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E" w:rsidRPr="00D430D1" w:rsidRDefault="00B26EF4" w:rsidP="00C1526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95325" cy="990600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6E" w:rsidRPr="00FD6B18" w:rsidRDefault="0030566E" w:rsidP="00C15261">
      <w:pPr>
        <w:jc w:val="center"/>
        <w:rPr>
          <w:b/>
          <w:sz w:val="24"/>
          <w:szCs w:val="24"/>
        </w:rPr>
      </w:pPr>
      <w:r w:rsidRPr="00FD6B18">
        <w:rPr>
          <w:b/>
          <w:sz w:val="24"/>
          <w:szCs w:val="24"/>
        </w:rPr>
        <w:t>Ханты - Мансийский автономный округ – Югра</w:t>
      </w:r>
    </w:p>
    <w:p w:rsidR="0030566E" w:rsidRPr="00FD6B18" w:rsidRDefault="0030566E" w:rsidP="00C15261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FD6B18">
        <w:rPr>
          <w:b/>
          <w:sz w:val="24"/>
          <w:szCs w:val="24"/>
        </w:rPr>
        <w:t>Советский район</w:t>
      </w:r>
    </w:p>
    <w:p w:rsidR="0030566E" w:rsidRPr="00A85670" w:rsidRDefault="0030566E" w:rsidP="00C15261">
      <w:pPr>
        <w:tabs>
          <w:tab w:val="center" w:pos="4549"/>
          <w:tab w:val="left" w:pos="7215"/>
        </w:tabs>
        <w:jc w:val="center"/>
        <w:rPr>
          <w:sz w:val="28"/>
          <w:szCs w:val="28"/>
        </w:rPr>
      </w:pPr>
    </w:p>
    <w:p w:rsidR="0030566E" w:rsidRPr="00A85670" w:rsidRDefault="0030566E" w:rsidP="00C15261">
      <w:pPr>
        <w:spacing w:line="240" w:lineRule="atLeast"/>
        <w:jc w:val="center"/>
        <w:rPr>
          <w:b/>
          <w:sz w:val="28"/>
          <w:szCs w:val="28"/>
        </w:rPr>
      </w:pPr>
      <w:r w:rsidRPr="00A85670">
        <w:rPr>
          <w:b/>
          <w:sz w:val="28"/>
          <w:szCs w:val="28"/>
        </w:rPr>
        <w:t xml:space="preserve">АДМИНИСТРАЦИЯ </w:t>
      </w:r>
    </w:p>
    <w:p w:rsidR="0030566E" w:rsidRPr="00A85670" w:rsidRDefault="0030566E" w:rsidP="00C15261">
      <w:pPr>
        <w:spacing w:line="240" w:lineRule="atLeast"/>
        <w:jc w:val="center"/>
        <w:rPr>
          <w:b/>
          <w:sz w:val="28"/>
          <w:szCs w:val="28"/>
        </w:rPr>
      </w:pPr>
      <w:r w:rsidRPr="00A85670">
        <w:rPr>
          <w:b/>
          <w:sz w:val="28"/>
          <w:szCs w:val="28"/>
        </w:rPr>
        <w:t>ГОРОДСКОГО ПОСЕЛЕНИЯ ПИОНЕРСКИЙ</w:t>
      </w:r>
    </w:p>
    <w:p w:rsidR="0030566E" w:rsidRPr="00A85670" w:rsidRDefault="0030566E" w:rsidP="00C15261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</w:p>
    <w:p w:rsidR="0030566E" w:rsidRPr="00A85670" w:rsidRDefault="0030566E" w:rsidP="00C15261">
      <w:pPr>
        <w:jc w:val="center"/>
        <w:rPr>
          <w:b/>
          <w:sz w:val="28"/>
          <w:szCs w:val="28"/>
        </w:rPr>
      </w:pPr>
    </w:p>
    <w:p w:rsidR="0030566E" w:rsidRPr="00FD6B18" w:rsidRDefault="0030566E" w:rsidP="00C15261">
      <w:pPr>
        <w:jc w:val="center"/>
        <w:rPr>
          <w:b/>
          <w:sz w:val="40"/>
          <w:szCs w:val="40"/>
        </w:rPr>
      </w:pPr>
      <w:r w:rsidRPr="00FD6B18">
        <w:rPr>
          <w:b/>
          <w:sz w:val="40"/>
          <w:szCs w:val="40"/>
        </w:rPr>
        <w:t xml:space="preserve">ПОСТАНОВЛЕНИЕ </w:t>
      </w:r>
    </w:p>
    <w:p w:rsidR="0030566E" w:rsidRPr="00D430D1" w:rsidRDefault="0030566E" w:rsidP="00C15261">
      <w:pPr>
        <w:rPr>
          <w:rFonts w:ascii="Calibri" w:hAnsi="Calibri"/>
        </w:rPr>
      </w:pPr>
    </w:p>
    <w:p w:rsidR="0030566E" w:rsidRPr="00A85670" w:rsidRDefault="0030566E" w:rsidP="00C15261">
      <w:pPr>
        <w:rPr>
          <w:sz w:val="24"/>
          <w:szCs w:val="24"/>
        </w:rPr>
      </w:pPr>
      <w:r w:rsidRPr="00A85670">
        <w:rPr>
          <w:sz w:val="24"/>
          <w:szCs w:val="24"/>
        </w:rPr>
        <w:t xml:space="preserve">« </w:t>
      </w:r>
      <w:r w:rsidR="002E7357">
        <w:rPr>
          <w:sz w:val="24"/>
          <w:szCs w:val="24"/>
        </w:rPr>
        <w:t>22</w:t>
      </w:r>
      <w:r w:rsidRPr="00A85670">
        <w:rPr>
          <w:sz w:val="24"/>
          <w:szCs w:val="24"/>
        </w:rPr>
        <w:t>» ноября  2018 г.                                                                                                        № 3</w:t>
      </w:r>
      <w:r w:rsidR="002E7357">
        <w:rPr>
          <w:sz w:val="24"/>
          <w:szCs w:val="24"/>
        </w:rPr>
        <w:t>29</w:t>
      </w:r>
    </w:p>
    <w:p w:rsidR="0030566E" w:rsidRDefault="0030566E" w:rsidP="00C15261">
      <w:pPr>
        <w:shd w:val="clear" w:color="auto" w:fill="FFFFFF"/>
        <w:jc w:val="both"/>
        <w:rPr>
          <w:sz w:val="24"/>
          <w:szCs w:val="24"/>
        </w:rPr>
      </w:pPr>
    </w:p>
    <w:p w:rsidR="0030566E" w:rsidRPr="00A85670" w:rsidRDefault="0030566E" w:rsidP="00C15261">
      <w:pPr>
        <w:shd w:val="clear" w:color="auto" w:fill="FFFFFF"/>
        <w:jc w:val="both"/>
        <w:rPr>
          <w:sz w:val="24"/>
          <w:szCs w:val="24"/>
        </w:rPr>
      </w:pPr>
    </w:p>
    <w:p w:rsidR="0030566E" w:rsidRPr="00A85670" w:rsidRDefault="0030566E" w:rsidP="00C15261">
      <w:pPr>
        <w:shd w:val="clear" w:color="auto" w:fill="FFFFFF"/>
        <w:jc w:val="both"/>
        <w:rPr>
          <w:sz w:val="24"/>
          <w:szCs w:val="24"/>
        </w:rPr>
      </w:pPr>
    </w:p>
    <w:p w:rsidR="0030566E" w:rsidRPr="00A85670" w:rsidRDefault="0030566E" w:rsidP="00C15261">
      <w:pPr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О муниципальной программе </w:t>
      </w:r>
    </w:p>
    <w:p w:rsidR="0030566E" w:rsidRPr="00A85670" w:rsidRDefault="0030566E" w:rsidP="00C15261">
      <w:pPr>
        <w:widowControl w:val="0"/>
        <w:jc w:val="both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>« Развитие транспортной системы</w:t>
      </w:r>
    </w:p>
    <w:p w:rsidR="0030566E" w:rsidRPr="00A85670" w:rsidRDefault="0030566E" w:rsidP="00C15261">
      <w:pPr>
        <w:widowControl w:val="0"/>
        <w:jc w:val="both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>в городском поселении Пионерский»</w:t>
      </w:r>
    </w:p>
    <w:p w:rsidR="0030566E" w:rsidRPr="00A85670" w:rsidRDefault="0030566E" w:rsidP="00C15261">
      <w:pPr>
        <w:jc w:val="both"/>
        <w:rPr>
          <w:sz w:val="24"/>
          <w:szCs w:val="24"/>
          <w:lang w:eastAsia="en-US"/>
        </w:rPr>
      </w:pPr>
    </w:p>
    <w:p w:rsidR="0030566E" w:rsidRDefault="0030566E" w:rsidP="00E6306F">
      <w:pPr>
        <w:ind w:firstLine="709"/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          В соответствии со статьей 179 Бюджетного кодекса Российской Федерации, Федеральным законом от 6 октября 2003 №131-ФЗ «Об общих принципах организации местного самоуправления в Российской Федерации», Уставом городского поселения Пионерский, постановления Администрации городского поселения Пионерский от  4 октября 2018  № 283  «О модельной муниципальной  программе городского поселения Пионерский, порядке формирования утверждения и реализации муниципальных программ городского поселения Пионерский»:</w:t>
      </w:r>
    </w:p>
    <w:p w:rsidR="0030566E" w:rsidRPr="00A85670" w:rsidRDefault="0030566E" w:rsidP="00E6306F">
      <w:pPr>
        <w:ind w:firstLine="709"/>
        <w:jc w:val="both"/>
        <w:rPr>
          <w:sz w:val="24"/>
          <w:szCs w:val="24"/>
        </w:rPr>
      </w:pPr>
    </w:p>
    <w:p w:rsidR="0030566E" w:rsidRPr="00A85670" w:rsidRDefault="0030566E" w:rsidP="00E6306F">
      <w:pPr>
        <w:autoSpaceDE w:val="0"/>
        <w:spacing w:line="240" w:lineRule="atLeast"/>
        <w:ind w:firstLine="709"/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1. Утвердить муниципальную программу «Развитие транспортной системы в городском поселении Пионерский». </w:t>
      </w:r>
    </w:p>
    <w:p w:rsidR="0030566E" w:rsidRPr="00A85670" w:rsidRDefault="0030566E" w:rsidP="00E6306F">
      <w:pPr>
        <w:ind w:firstLine="709"/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 2. Признать утратившим силу постановления  Администрации городского поселения Пионерский:</w:t>
      </w:r>
    </w:p>
    <w:p w:rsidR="0030566E" w:rsidRPr="00A85670" w:rsidRDefault="0030566E" w:rsidP="00E6306F">
      <w:pPr>
        <w:ind w:firstLine="709"/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 от 31 октября 2014 №339/НПА «Совершенствование и развитие улично-дорожной сети на территории городского поселения Пионерский на 2015-2017 годы»;</w:t>
      </w:r>
    </w:p>
    <w:p w:rsidR="0030566E" w:rsidRPr="00016808" w:rsidRDefault="0030566E" w:rsidP="00E6306F">
      <w:pPr>
        <w:ind w:firstLine="709"/>
        <w:jc w:val="both"/>
        <w:rPr>
          <w:sz w:val="24"/>
          <w:szCs w:val="24"/>
        </w:rPr>
      </w:pPr>
      <w:r w:rsidRPr="00016808">
        <w:rPr>
          <w:sz w:val="24"/>
          <w:szCs w:val="24"/>
        </w:rPr>
        <w:t>от 3</w:t>
      </w:r>
      <w:r>
        <w:rPr>
          <w:sz w:val="24"/>
          <w:szCs w:val="24"/>
        </w:rPr>
        <w:t>1</w:t>
      </w:r>
      <w:r w:rsidRPr="00016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016808">
        <w:rPr>
          <w:sz w:val="24"/>
          <w:szCs w:val="24"/>
        </w:rPr>
        <w:t xml:space="preserve"> 2015 № 3</w:t>
      </w:r>
      <w:r>
        <w:rPr>
          <w:sz w:val="24"/>
          <w:szCs w:val="24"/>
        </w:rPr>
        <w:t>90</w:t>
      </w:r>
      <w:r w:rsidRPr="00016808">
        <w:rPr>
          <w:sz w:val="24"/>
          <w:szCs w:val="24"/>
        </w:rPr>
        <w:t xml:space="preserve"> «О внесении изменений в постановление Администрации городского поселения Пионерский от 31.10.2014 №339/НПА «Совершенствование и развитие улично-дорожной сети на территории городского поселения Пионерский на 2015-2017 годы»; </w:t>
      </w:r>
    </w:p>
    <w:p w:rsidR="0030566E" w:rsidRDefault="0030566E" w:rsidP="00E6306F">
      <w:pPr>
        <w:ind w:firstLine="709"/>
        <w:jc w:val="both"/>
        <w:rPr>
          <w:sz w:val="24"/>
          <w:szCs w:val="24"/>
        </w:rPr>
      </w:pPr>
      <w:r w:rsidRPr="00016808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016808">
        <w:rPr>
          <w:sz w:val="24"/>
          <w:szCs w:val="24"/>
        </w:rPr>
        <w:t xml:space="preserve"> октября 2016 № 3</w:t>
      </w:r>
      <w:r>
        <w:rPr>
          <w:sz w:val="24"/>
          <w:szCs w:val="24"/>
        </w:rPr>
        <w:t>35</w:t>
      </w:r>
      <w:r w:rsidRPr="00016808">
        <w:rPr>
          <w:sz w:val="24"/>
          <w:szCs w:val="24"/>
        </w:rPr>
        <w:t xml:space="preserve"> «О внесении изменений в постановление Администрации городского поселения Пионерский от 31.10.2014 №339/НПА «Совершенствование и развитие улично-дорожной сети на территории городского поселения Пионерский на 2015-2017 годы»; </w:t>
      </w:r>
    </w:p>
    <w:p w:rsidR="0030566E" w:rsidRPr="00016808" w:rsidRDefault="0030566E" w:rsidP="00520880">
      <w:pPr>
        <w:ind w:firstLine="709"/>
        <w:jc w:val="both"/>
        <w:rPr>
          <w:sz w:val="24"/>
          <w:szCs w:val="24"/>
        </w:rPr>
      </w:pPr>
      <w:r w:rsidRPr="00016808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016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016808">
        <w:rPr>
          <w:sz w:val="24"/>
          <w:szCs w:val="24"/>
        </w:rPr>
        <w:t xml:space="preserve"> 2016 № </w:t>
      </w:r>
      <w:r>
        <w:rPr>
          <w:sz w:val="24"/>
          <w:szCs w:val="24"/>
        </w:rPr>
        <w:t>475</w:t>
      </w:r>
      <w:r w:rsidRPr="00016808">
        <w:rPr>
          <w:sz w:val="24"/>
          <w:szCs w:val="24"/>
        </w:rPr>
        <w:t xml:space="preserve"> «О внесении изменений в постановление Администрации городского поселения Пионерский от 31.10.2014 №339/НПА «Совершенствование и развитие улично-дорожной сети на территории городского поселения Пионерский на 2015-2017 годы»; </w:t>
      </w:r>
    </w:p>
    <w:p w:rsidR="0030566E" w:rsidRPr="00A85670" w:rsidRDefault="0030566E" w:rsidP="00E6306F">
      <w:pPr>
        <w:ind w:firstLine="709"/>
        <w:jc w:val="both"/>
        <w:rPr>
          <w:sz w:val="24"/>
          <w:szCs w:val="24"/>
        </w:rPr>
      </w:pPr>
      <w:r w:rsidRPr="00A85670">
        <w:rPr>
          <w:sz w:val="24"/>
          <w:szCs w:val="24"/>
        </w:rPr>
        <w:t xml:space="preserve">от 30 октября 2017 № 271 «О внесении изменений в постановление Администрации городского поселения Пионерский от 31.10.2014 №339/НПА «Совершенствование и развитие </w:t>
      </w:r>
      <w:r w:rsidRPr="00A85670">
        <w:rPr>
          <w:sz w:val="24"/>
          <w:szCs w:val="24"/>
        </w:rPr>
        <w:lastRenderedPageBreak/>
        <w:t xml:space="preserve">улично-дорожной сети на территории городского поселения Пионерский на 2015-2017 годы». </w:t>
      </w:r>
    </w:p>
    <w:p w:rsidR="0030566E" w:rsidRDefault="0030566E" w:rsidP="00E6306F">
      <w:pPr>
        <w:ind w:firstLine="709"/>
        <w:jc w:val="both"/>
        <w:rPr>
          <w:sz w:val="24"/>
          <w:szCs w:val="24"/>
        </w:rPr>
      </w:pPr>
      <w:r w:rsidRPr="00016808">
        <w:rPr>
          <w:sz w:val="24"/>
          <w:szCs w:val="24"/>
        </w:rPr>
        <w:t>3. Настоящее постановление вступает в силу с 01.01.2019 года.</w:t>
      </w:r>
    </w:p>
    <w:p w:rsidR="0030566E" w:rsidRPr="00016808" w:rsidRDefault="0030566E" w:rsidP="00E6306F">
      <w:pPr>
        <w:ind w:firstLine="709"/>
        <w:jc w:val="both"/>
        <w:rPr>
          <w:sz w:val="24"/>
          <w:szCs w:val="24"/>
        </w:rPr>
      </w:pPr>
    </w:p>
    <w:p w:rsidR="0030566E" w:rsidRPr="00A85670" w:rsidRDefault="0030566E" w:rsidP="00E6306F">
      <w:pPr>
        <w:jc w:val="both"/>
        <w:rPr>
          <w:sz w:val="24"/>
          <w:szCs w:val="24"/>
        </w:rPr>
      </w:pPr>
      <w:r w:rsidRPr="00A85670">
        <w:rPr>
          <w:color w:val="000000"/>
          <w:sz w:val="24"/>
          <w:szCs w:val="24"/>
        </w:rPr>
        <w:t>Г</w:t>
      </w:r>
      <w:r w:rsidRPr="00A85670">
        <w:rPr>
          <w:sz w:val="24"/>
          <w:szCs w:val="24"/>
        </w:rPr>
        <w:t xml:space="preserve">лава городского поселения Пионерский                           </w:t>
      </w:r>
      <w:r w:rsidRPr="00A85670">
        <w:rPr>
          <w:sz w:val="24"/>
          <w:szCs w:val="24"/>
        </w:rPr>
        <w:tab/>
      </w:r>
      <w:r w:rsidR="002975EC">
        <w:rPr>
          <w:sz w:val="24"/>
          <w:szCs w:val="24"/>
        </w:rPr>
        <w:t xml:space="preserve">                           В.С.</w:t>
      </w:r>
      <w:r w:rsidRPr="00A85670">
        <w:rPr>
          <w:sz w:val="24"/>
          <w:szCs w:val="24"/>
        </w:rPr>
        <w:t>Зубчик</w:t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</w:r>
      <w:r w:rsidRPr="00A85670">
        <w:rPr>
          <w:sz w:val="24"/>
          <w:szCs w:val="24"/>
        </w:rPr>
        <w:tab/>
        <w:t xml:space="preserve">                 </w:t>
      </w: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Default="0030566E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EB56E4" w:rsidRDefault="00EB56E4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EB56E4" w:rsidRDefault="00EB56E4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EB56E4" w:rsidRDefault="00EB56E4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EB56E4" w:rsidRDefault="00EB56E4" w:rsidP="00F57528">
      <w:pPr>
        <w:widowControl w:val="0"/>
        <w:jc w:val="right"/>
        <w:outlineLvl w:val="0"/>
        <w:rPr>
          <w:sz w:val="24"/>
          <w:szCs w:val="24"/>
          <w:lang w:eastAsia="zh-CN"/>
        </w:rPr>
      </w:pPr>
    </w:p>
    <w:p w:rsidR="0030566E" w:rsidRPr="00A85670" w:rsidRDefault="0030566E" w:rsidP="00EB56E4">
      <w:pPr>
        <w:widowControl w:val="0"/>
        <w:ind w:firstLine="5670"/>
        <w:outlineLvl w:val="0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lastRenderedPageBreak/>
        <w:t>Приложение</w:t>
      </w:r>
    </w:p>
    <w:p w:rsidR="0030566E" w:rsidRPr="00A85670" w:rsidRDefault="0030566E" w:rsidP="00EB56E4">
      <w:pPr>
        <w:widowControl w:val="0"/>
        <w:ind w:firstLine="5670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 xml:space="preserve">к постановлению Администрации </w:t>
      </w:r>
    </w:p>
    <w:p w:rsidR="0030566E" w:rsidRPr="00A85670" w:rsidRDefault="0030566E" w:rsidP="00EB56E4">
      <w:pPr>
        <w:widowControl w:val="0"/>
        <w:ind w:firstLine="5670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>городского поселения Пионерский</w:t>
      </w:r>
    </w:p>
    <w:p w:rsidR="0030566E" w:rsidRPr="00A85670" w:rsidRDefault="0030566E" w:rsidP="00EB56E4">
      <w:pPr>
        <w:widowControl w:val="0"/>
        <w:ind w:firstLine="5670"/>
        <w:rPr>
          <w:rFonts w:ascii="Calibri" w:hAnsi="Calibri" w:cs="Calibri"/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 xml:space="preserve">от </w:t>
      </w:r>
      <w:r w:rsidR="002E7357">
        <w:rPr>
          <w:sz w:val="24"/>
          <w:szCs w:val="24"/>
          <w:lang w:eastAsia="zh-CN"/>
        </w:rPr>
        <w:t>22</w:t>
      </w:r>
      <w:r w:rsidRPr="00A85670">
        <w:rPr>
          <w:sz w:val="24"/>
          <w:szCs w:val="24"/>
          <w:lang w:eastAsia="zh-CN"/>
        </w:rPr>
        <w:t xml:space="preserve"> ноября  2018 года № 3</w:t>
      </w:r>
      <w:r w:rsidR="002E7357">
        <w:rPr>
          <w:sz w:val="24"/>
          <w:szCs w:val="24"/>
          <w:lang w:eastAsia="zh-CN"/>
        </w:rPr>
        <w:t>29</w:t>
      </w:r>
    </w:p>
    <w:p w:rsidR="0030566E" w:rsidRPr="00A85670" w:rsidRDefault="0030566E" w:rsidP="00EB56E4">
      <w:pPr>
        <w:ind w:firstLine="5103"/>
        <w:rPr>
          <w:sz w:val="24"/>
          <w:szCs w:val="24"/>
          <w:lang w:eastAsia="zh-CN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30566E" w:rsidRPr="00FC04A9" w:rsidRDefault="0030566E" w:rsidP="00F57528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C04A9">
        <w:rPr>
          <w:b/>
          <w:bCs/>
          <w:sz w:val="24"/>
          <w:szCs w:val="24"/>
        </w:rPr>
        <w:t>Муниципальная программа</w:t>
      </w:r>
    </w:p>
    <w:p w:rsidR="0030566E" w:rsidRPr="00FC04A9" w:rsidRDefault="0030566E" w:rsidP="00F57528">
      <w:pPr>
        <w:widowControl w:val="0"/>
        <w:jc w:val="center"/>
        <w:rPr>
          <w:b/>
          <w:sz w:val="24"/>
          <w:szCs w:val="24"/>
          <w:lang w:eastAsia="zh-CN"/>
        </w:rPr>
      </w:pPr>
      <w:r w:rsidRPr="00FC04A9">
        <w:rPr>
          <w:b/>
          <w:bCs/>
          <w:sz w:val="24"/>
          <w:szCs w:val="24"/>
        </w:rPr>
        <w:t>«</w:t>
      </w:r>
      <w:r w:rsidRPr="00FC04A9">
        <w:rPr>
          <w:b/>
          <w:sz w:val="24"/>
          <w:szCs w:val="24"/>
          <w:lang w:eastAsia="zh-CN"/>
        </w:rPr>
        <w:t>Развитие транспортной системы в городском поселении Пионерский»</w:t>
      </w:r>
    </w:p>
    <w:p w:rsidR="0030566E" w:rsidRPr="00A85670" w:rsidRDefault="0030566E" w:rsidP="00F57528">
      <w:pPr>
        <w:jc w:val="center"/>
        <w:rPr>
          <w:sz w:val="28"/>
          <w:szCs w:val="28"/>
          <w:lang w:eastAsia="en-US"/>
        </w:rPr>
      </w:pPr>
    </w:p>
    <w:p w:rsidR="0030566E" w:rsidRPr="00A85670" w:rsidRDefault="0030566E" w:rsidP="00F57528">
      <w:pPr>
        <w:jc w:val="both"/>
        <w:rPr>
          <w:sz w:val="28"/>
          <w:szCs w:val="28"/>
          <w:lang w:eastAsia="en-US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Pr="00A85670" w:rsidRDefault="0030566E" w:rsidP="00C15261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EB56E4" w:rsidRDefault="00EB56E4" w:rsidP="00C15261">
      <w:pPr>
        <w:widowControl w:val="0"/>
        <w:jc w:val="center"/>
        <w:rPr>
          <w:sz w:val="24"/>
          <w:szCs w:val="24"/>
          <w:lang w:eastAsia="zh-CN"/>
        </w:rPr>
      </w:pPr>
    </w:p>
    <w:p w:rsidR="0030566E" w:rsidRPr="00A85670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lastRenderedPageBreak/>
        <w:t>Паспорт</w:t>
      </w:r>
    </w:p>
    <w:p w:rsidR="0030566E" w:rsidRPr="00A85670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 xml:space="preserve"> муниципальной  программы  городского поселения  Пионерский </w:t>
      </w:r>
    </w:p>
    <w:p w:rsidR="0030566E" w:rsidRPr="00A85670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>«Развитие транспортной системы в городском поселении Пионерский»</w:t>
      </w:r>
    </w:p>
    <w:p w:rsidR="0030566E" w:rsidRPr="00A85670" w:rsidRDefault="0030566E" w:rsidP="00C15261">
      <w:pPr>
        <w:widowControl w:val="0"/>
        <w:jc w:val="center"/>
        <w:rPr>
          <w:sz w:val="24"/>
          <w:szCs w:val="24"/>
          <w:lang w:eastAsia="zh-CN"/>
        </w:rPr>
      </w:pPr>
      <w:r w:rsidRPr="00A85670">
        <w:rPr>
          <w:sz w:val="24"/>
          <w:szCs w:val="24"/>
          <w:lang w:eastAsia="zh-CN"/>
        </w:rPr>
        <w:t>(далее – муниципальная программа)</w:t>
      </w:r>
    </w:p>
    <w:p w:rsidR="0030566E" w:rsidRPr="00A85670" w:rsidRDefault="0030566E" w:rsidP="00C15261">
      <w:pPr>
        <w:widowControl w:val="0"/>
        <w:jc w:val="both"/>
        <w:rPr>
          <w:sz w:val="24"/>
          <w:szCs w:val="24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300"/>
      </w:tblGrid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Развитие транспортной системы в городском поселении Пионерский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МБУ «Пионерский центр услуг»</w:t>
            </w: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Цели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Развитие современной и эффективной транспортной инфраструктуры, обеспечивающей оптимизацию товародвижения и сокращение транспортных издержек в экономике</w:t>
            </w: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Поддержание состояния автомобильных дорог общего пользования местного значения и их элементов на уровне, отвечающем нормативным требованиям по условиям обеспечения безопасности дорожного движения;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Развитие современной и эффективной дорожно-транспортной инфраструктуры городского поселения;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Совершенствование условий движения автотранспорта и пешеходов</w:t>
            </w:r>
          </w:p>
        </w:tc>
      </w:tr>
      <w:tr w:rsidR="0030566E" w:rsidRPr="00A856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Подпрограммы или основные мероприятия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Подпрограмма 1. Содержание автомобильных дорог общего пользования.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 xml:space="preserve">Подпрограмма 2. Строительство, реконструкция, проектирование, капитальный ремонт и ремонт автомобильных дорог общего пользования. 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Подпрограмма 3. Повышение безопасности дорожного движения на автомобильных дорогах общего пользования.</w:t>
            </w:r>
          </w:p>
        </w:tc>
      </w:tr>
      <w:tr w:rsidR="0030566E" w:rsidRPr="00D430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</w:rPr>
              <w:t>Наименование портфеля проектов, проекта, направленных в том числе</w:t>
            </w:r>
            <w:r w:rsidRPr="00A85670">
              <w:rPr>
                <w:sz w:val="24"/>
                <w:szCs w:val="24"/>
              </w:rPr>
              <w:br/>
              <w:t>на реализацию в городском поселении Пионерский национальных проектов (программ) Российской Федерации</w:t>
            </w:r>
            <w:r w:rsidRPr="00A8567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D430D1" w:rsidRDefault="0030566E" w:rsidP="00F57528">
            <w:pPr>
              <w:widowControl w:val="0"/>
              <w:snapToGrid w:val="0"/>
              <w:ind w:firstLine="709"/>
              <w:jc w:val="both"/>
              <w:rPr>
                <w:lang w:eastAsia="zh-CN"/>
              </w:rPr>
            </w:pPr>
          </w:p>
        </w:tc>
      </w:tr>
      <w:tr w:rsidR="0030566E" w:rsidRPr="00D430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Целевые показатели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</w:t>
            </w:r>
            <w:r w:rsidR="0085290B">
              <w:rPr>
                <w:sz w:val="24"/>
                <w:szCs w:val="24"/>
              </w:rPr>
              <w:t xml:space="preserve">м,  в общей протяженности дорог на уровне </w:t>
            </w:r>
            <w:r w:rsidRPr="00A85670">
              <w:rPr>
                <w:sz w:val="24"/>
                <w:szCs w:val="24"/>
              </w:rPr>
              <w:t xml:space="preserve"> 21,98 %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 xml:space="preserve">Обеспечение уровня освещенности дорог, улиц, проездов установленным нормативам, </w:t>
            </w:r>
            <w:r w:rsidR="0085290B">
              <w:rPr>
                <w:sz w:val="24"/>
                <w:szCs w:val="24"/>
              </w:rPr>
              <w:t xml:space="preserve">на уровне </w:t>
            </w:r>
            <w:r w:rsidRPr="00A85670">
              <w:rPr>
                <w:sz w:val="24"/>
                <w:szCs w:val="24"/>
              </w:rPr>
              <w:t>100 %</w:t>
            </w:r>
            <w:r w:rsidR="0085290B">
              <w:rPr>
                <w:sz w:val="24"/>
                <w:szCs w:val="24"/>
              </w:rPr>
              <w:t>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lastRenderedPageBreak/>
              <w:t xml:space="preserve">Поддержание уровня освещенности территории в соответствии с утвержденными нормативными значениями, </w:t>
            </w:r>
            <w:r w:rsidR="0085290B">
              <w:rPr>
                <w:sz w:val="24"/>
                <w:szCs w:val="24"/>
              </w:rPr>
              <w:t xml:space="preserve"> на уровне </w:t>
            </w:r>
            <w:r w:rsidRPr="00A85670">
              <w:rPr>
                <w:sz w:val="24"/>
                <w:szCs w:val="24"/>
              </w:rPr>
              <w:t>100 %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>Прирост протяженности автомобильных дорог, соответствующих нормативным требованиям в результате строит</w:t>
            </w:r>
            <w:r w:rsidR="0085290B">
              <w:rPr>
                <w:sz w:val="24"/>
                <w:szCs w:val="24"/>
              </w:rPr>
              <w:t xml:space="preserve">ельства, реконструкции на </w:t>
            </w:r>
            <w:r w:rsidRPr="00A85670">
              <w:rPr>
                <w:sz w:val="24"/>
                <w:szCs w:val="24"/>
              </w:rPr>
              <w:t>0,6 км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>Прирост протяженности автомобильных дорог, соответствующих нормативным требованиям в результате капитального ремонта, ремонта</w:t>
            </w:r>
            <w:r w:rsidR="0085290B">
              <w:rPr>
                <w:sz w:val="24"/>
                <w:szCs w:val="24"/>
              </w:rPr>
              <w:t xml:space="preserve"> на </w:t>
            </w:r>
            <w:r w:rsidRPr="00A85670">
              <w:rPr>
                <w:sz w:val="24"/>
                <w:szCs w:val="24"/>
              </w:rPr>
              <w:t>3,3 км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A85670">
              <w:rPr>
                <w:sz w:val="24"/>
                <w:szCs w:val="24"/>
              </w:rPr>
              <w:t>Отсутствие не исполненных предписаний (представлений) об устранении нарушений ОМСУ, их должностными лицами, по которым приняты судебные решения, вступившие в законную силу в соответствии со ст. 19.5 КоАП РФ;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</w:rPr>
              <w:t>Отсутствие дорожно-транспортных происшествий на дорогах общего пользования местного значения.</w:t>
            </w:r>
          </w:p>
        </w:tc>
      </w:tr>
      <w:tr w:rsidR="0030566E" w:rsidRPr="00D430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на 2019 - 2025 годы и на период до 2030 года</w:t>
            </w:r>
          </w:p>
        </w:tc>
      </w:tr>
      <w:tr w:rsidR="0030566E" w:rsidRPr="00D430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Параметры финансового обеспечения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Общий объем финансирования программы составляет - 74 587,280 тыс. руб., в том числе: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2019 г. -  6 400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2020 г. -  5 800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2021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2022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2023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2024 г. -  6 238,728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2025 г. -  6 238,728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2026 - 2030 - 31 193,640 тыс. руб.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Бюджет городского поселения Пионерский  - 74 587,280 тыс. руб., в том числе: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2019 г. -  6 400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2020 г. -  5 800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2021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2022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2023 г. -  6 238,728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2024 г. -  6 238,728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2025 г. -  6 238,728  тыс. руб.;</w:t>
            </w:r>
          </w:p>
          <w:p w:rsidR="0030566E" w:rsidRPr="00A85670" w:rsidRDefault="0030566E" w:rsidP="00F57528">
            <w:pPr>
              <w:widowControl w:val="0"/>
              <w:ind w:firstLine="709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  <w:lang w:eastAsia="zh-CN"/>
              </w:rPr>
              <w:t>2026 - 2030 - 31 193,640 тыс. руб.</w:t>
            </w:r>
          </w:p>
        </w:tc>
      </w:tr>
      <w:tr w:rsidR="0030566E" w:rsidRPr="00D430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A85670">
              <w:rPr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A85670">
              <w:rPr>
                <w:sz w:val="24"/>
                <w:szCs w:val="24"/>
              </w:rPr>
              <w:br/>
              <w:t>в составе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E" w:rsidRPr="00A85670" w:rsidRDefault="0030566E" w:rsidP="00F57528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30566E" w:rsidRPr="00D430D1" w:rsidRDefault="0030566E" w:rsidP="00C15261">
      <w:pPr>
        <w:jc w:val="center"/>
        <w:sectPr w:rsidR="0030566E" w:rsidRPr="00D430D1" w:rsidSect="00E6306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0566E" w:rsidRPr="00EB56E4" w:rsidRDefault="0030566E" w:rsidP="00C15261">
      <w:pPr>
        <w:widowControl w:val="0"/>
        <w:autoSpaceDE w:val="0"/>
        <w:jc w:val="center"/>
        <w:rPr>
          <w:sz w:val="24"/>
          <w:szCs w:val="24"/>
        </w:rPr>
      </w:pPr>
      <w:r w:rsidRPr="00EB56E4">
        <w:rPr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0566E" w:rsidRPr="00EB56E4" w:rsidRDefault="0030566E" w:rsidP="00C15261">
      <w:pPr>
        <w:widowControl w:val="0"/>
        <w:autoSpaceDE w:val="0"/>
        <w:jc w:val="center"/>
        <w:rPr>
          <w:sz w:val="24"/>
          <w:szCs w:val="24"/>
        </w:rPr>
      </w:pPr>
    </w:p>
    <w:p w:rsidR="0030566E" w:rsidRPr="00EB56E4" w:rsidRDefault="0030566E" w:rsidP="00C15261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30566E" w:rsidRPr="00EB56E4" w:rsidRDefault="0030566E" w:rsidP="00F656FE">
      <w:pPr>
        <w:widowControl w:val="0"/>
        <w:autoSpaceDE w:val="0"/>
        <w:ind w:firstLine="567"/>
        <w:jc w:val="center"/>
        <w:rPr>
          <w:sz w:val="24"/>
          <w:szCs w:val="24"/>
        </w:rPr>
      </w:pPr>
      <w:r w:rsidRPr="00EB56E4">
        <w:rPr>
          <w:sz w:val="24"/>
          <w:szCs w:val="24"/>
        </w:rPr>
        <w:t>1.1. Формирование благоприятной деловой среды</w:t>
      </w:r>
    </w:p>
    <w:p w:rsidR="0030566E" w:rsidRPr="00EB56E4" w:rsidRDefault="0030566E" w:rsidP="00F656FE">
      <w:pPr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Благоприятная деловая среда в сфере дорожного хозяйства и улучшение делового климата обеспечивается организацией процедуры оценки регулирующего воздействия принимаемых нормативных правовых актов на предмет наличия в них излишних барьеров для ведения предпринимательской деятельности.</w:t>
      </w:r>
    </w:p>
    <w:p w:rsidR="0030566E" w:rsidRPr="00EB56E4" w:rsidRDefault="0030566E" w:rsidP="00F656FE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EB56E4">
        <w:rPr>
          <w:sz w:val="24"/>
          <w:szCs w:val="24"/>
        </w:rPr>
        <w:t>1.2. Инвестиционные проекты</w:t>
      </w:r>
    </w:p>
    <w:p w:rsidR="0030566E" w:rsidRPr="00EB56E4" w:rsidRDefault="0030566E" w:rsidP="00F656F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Муниципальная программа не содержит мероприятий, предусматривающих реализацию инвестиционных проектов.</w:t>
      </w:r>
    </w:p>
    <w:p w:rsidR="0030566E" w:rsidRPr="00EB56E4" w:rsidRDefault="0030566E" w:rsidP="00F656FE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EB56E4">
        <w:rPr>
          <w:sz w:val="24"/>
          <w:szCs w:val="24"/>
        </w:rPr>
        <w:t>1.3. Развитие конкуренции</w:t>
      </w:r>
    </w:p>
    <w:p w:rsidR="0030566E" w:rsidRPr="00EB56E4" w:rsidRDefault="0030566E" w:rsidP="00F656F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Мероприятия муниципальной программы не направлены на принятие мер по развитию конкуренции и содействию импортозамещению, а также стандарта развития конкуренции.</w:t>
      </w:r>
    </w:p>
    <w:p w:rsidR="0030566E" w:rsidRPr="00EB56E4" w:rsidRDefault="0030566E" w:rsidP="00F656FE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30566E" w:rsidRPr="00EB56E4" w:rsidRDefault="0030566E" w:rsidP="00F656FE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EB56E4">
        <w:rPr>
          <w:sz w:val="24"/>
          <w:szCs w:val="24"/>
        </w:rPr>
        <w:t>Раздел 2. Механизм реализации муниципальной программы</w:t>
      </w:r>
    </w:p>
    <w:p w:rsidR="0030566E" w:rsidRPr="00EB56E4" w:rsidRDefault="0030566E" w:rsidP="00F656FE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 xml:space="preserve">Механизмом реализации муниципальной программы является комплекс мер, направленных на эффективное исполнение муниципальной программы на основе муниципальных контрактов (договоров), заключаемых в соответствии с федеральным законодательством и нормативными правовыми актами городского поселения, а также осуществления иных выплат. 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 xml:space="preserve">Оценка результатов и показателей выполнения мероприятий муниципальной программы, их эффективности осуществляется в соответствии с целевыми показателями настоящей муниципальной программы (таблица 1). 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При текущем управлении ответственным исполнителем муниципальной программы выполняются следующие задачи: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анализ эффективности выполнения мероприятий;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организация реализации мероприятий программы,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программы, а также конечных результатов ее реализации;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мониторинг выполнения непосредственных и конечных показателей, сбор оперативной отчетной информации, подготовка и представление отчетов о ходе реализации муниципальной программы.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Ответственный исполнитель муниципальной программы может передать часть функций по реализации мероприятий муниципальной программы  подведомственным муниципальным учреждениям в случае, если эти функции соответствуют уставам (положениям) и включены в их муниципальные задания при формировании бюджета на очередной финансовый год и плановый период.</w:t>
      </w:r>
    </w:p>
    <w:p w:rsidR="0030566E" w:rsidRPr="00EB56E4" w:rsidRDefault="0030566E" w:rsidP="00F656FE">
      <w:pPr>
        <w:autoSpaceDE w:val="0"/>
        <w:ind w:firstLine="709"/>
        <w:jc w:val="both"/>
        <w:rPr>
          <w:sz w:val="24"/>
          <w:szCs w:val="24"/>
        </w:rPr>
      </w:pPr>
      <w:r w:rsidRPr="00EB56E4">
        <w:rPr>
          <w:sz w:val="24"/>
          <w:szCs w:val="24"/>
        </w:rPr>
        <w:t>Механизм реализации муниципальной программы включает разработку и принятие нормативных правовых актов городского поселения,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реализации муниципальной программы.</w:t>
      </w:r>
    </w:p>
    <w:p w:rsidR="0030566E" w:rsidRPr="00EB56E4" w:rsidRDefault="0030566E" w:rsidP="00F656FE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0566E" w:rsidRPr="00EB56E4" w:rsidRDefault="0030566E" w:rsidP="00F656FE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  <w:sectPr w:rsidR="0030566E" w:rsidRPr="00EB56E4" w:rsidSect="00F1241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66E" w:rsidRPr="002F5DA4" w:rsidRDefault="0030566E" w:rsidP="00C15261">
      <w:pPr>
        <w:widowControl w:val="0"/>
        <w:autoSpaceDE w:val="0"/>
        <w:jc w:val="right"/>
        <w:rPr>
          <w:sz w:val="24"/>
          <w:szCs w:val="24"/>
        </w:rPr>
      </w:pPr>
      <w:r w:rsidRPr="002F5DA4">
        <w:rPr>
          <w:sz w:val="24"/>
          <w:szCs w:val="24"/>
        </w:rPr>
        <w:lastRenderedPageBreak/>
        <w:t xml:space="preserve">Таблица 1 </w:t>
      </w:r>
    </w:p>
    <w:p w:rsidR="0030566E" w:rsidRPr="002F5DA4" w:rsidRDefault="0030566E" w:rsidP="00C15261">
      <w:pPr>
        <w:widowControl w:val="0"/>
        <w:autoSpaceDE w:val="0"/>
        <w:jc w:val="center"/>
        <w:rPr>
          <w:sz w:val="24"/>
          <w:szCs w:val="24"/>
        </w:rPr>
      </w:pPr>
      <w:r w:rsidRPr="002F5DA4">
        <w:rPr>
          <w:bCs/>
          <w:sz w:val="24"/>
          <w:szCs w:val="24"/>
        </w:rPr>
        <w:t>Целевые показатели муниципальной программы</w:t>
      </w:r>
    </w:p>
    <w:p w:rsidR="0030566E" w:rsidRPr="00D430D1" w:rsidRDefault="0030566E" w:rsidP="00C15261">
      <w:pPr>
        <w:autoSpaceDE w:val="0"/>
        <w:jc w:val="both"/>
        <w:rPr>
          <w:bCs/>
          <w:color w:val="000000"/>
        </w:rPr>
      </w:pPr>
    </w:p>
    <w:tbl>
      <w:tblPr>
        <w:tblW w:w="14992" w:type="dxa"/>
        <w:tblLayout w:type="fixed"/>
        <w:tblLook w:val="0000"/>
      </w:tblPr>
      <w:tblGrid>
        <w:gridCol w:w="675"/>
        <w:gridCol w:w="3119"/>
        <w:gridCol w:w="1134"/>
        <w:gridCol w:w="992"/>
        <w:gridCol w:w="935"/>
        <w:gridCol w:w="1020"/>
        <w:gridCol w:w="1020"/>
        <w:gridCol w:w="994"/>
        <w:gridCol w:w="1106"/>
        <w:gridCol w:w="1020"/>
        <w:gridCol w:w="1276"/>
        <w:gridCol w:w="1701"/>
      </w:tblGrid>
      <w:tr w:rsidR="0030566E" w:rsidRPr="00D430D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№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Базовый показатель на начало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Целевое значение показателя на момент окончания реализации муниципальной программы</w:t>
            </w:r>
          </w:p>
        </w:tc>
      </w:tr>
      <w:tr w:rsidR="0030566E" w:rsidRPr="00D430D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rFonts w:ascii="Pragmatica" w:hAnsi="Pragmatica" w:cs="Pragmatica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rFonts w:ascii="Pragmatica" w:hAnsi="Pragmatica" w:cs="Pragmatica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rFonts w:ascii="Pragmatica" w:hAnsi="Pragmatica" w:cs="Pragmatic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2019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2023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2024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2026-2030гг.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12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Протяженность автомобильных дорог общего пользования местного значения, км</w:t>
            </w:r>
            <w:r w:rsidRPr="00D430D1">
              <w:rPr>
                <w:rStyle w:val="afff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общая протяженность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33,1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в том числе с твердым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6,339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в том числе с усовершенствованным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5,946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D407F1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 xml:space="preserve">Протяженность дорог с твердым покрытием, не отвечающих нормативным требованиям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53EF6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2,963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Протяженность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трубы – всего,  шт/пог.м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10/80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из них капитальные (металлические)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10/80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Сооружения и оборудование, повышающие безопасность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автобусные остановки, 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 xml:space="preserve">протяженность линий освещения </w:t>
            </w:r>
            <w:r w:rsidRPr="00D430D1">
              <w:lastRenderedPageBreak/>
              <w:t>на автомобильных дорогах и искусственных сооружениях,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lastRenderedPageBreak/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0F4F84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Протяженность дорог с твердым покрытием,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3,376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3,676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4,276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4,576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4,876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5,176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5,476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5,776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7,276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7,276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1E7A20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Увеличение доли автомобильных дорог общего пользования местного значения, соответствующих нормативным требованиям,  в общей протяженности дорог,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11,10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12,92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13,82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14,73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15,64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16,54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21,98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21,98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1E7A20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Обеспечение уровня освещенности дорог, улиц, проездов установленным нормативам,</w:t>
            </w:r>
            <w:r w:rsidR="00FC04A9">
              <w:t xml:space="preserve"> </w:t>
            </w:r>
            <w:r w:rsidRPr="00D430D1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6C109C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1E7A20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Поддержание уровня освещенности территории в соответствии с утвержденными нормативными значениями,</w:t>
            </w:r>
            <w:r w:rsidR="00FC04A9">
              <w:t xml:space="preserve"> </w:t>
            </w:r>
            <w:r w:rsidRPr="00D430D1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38768D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100</w:t>
            </w:r>
          </w:p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  <w:r w:rsidRPr="00D430D1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Прирост протяженности автомобильных дорог, соответствующих нормативным требованиям в результате строительства, реконструкции,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0,6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jc w:val="center"/>
            </w:pPr>
            <w:r w:rsidRPr="00D430D1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Прирост протяженности автомобильных дорог, соответствующих нормативным требованиям в результате капитального ремонта, ремонта,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AF2DF9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3,3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105CE0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Количество не исполненных предписаний (представлений) об устранении нарушений ОМСУ, их должностными лицами, по которым приняты судебные решения, вступившие в законную силу в соответствии со ст. 19.5 КоАП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</w:tr>
      <w:tr w:rsidR="0030566E" w:rsidRPr="00D43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jc w:val="center"/>
            </w:pPr>
            <w:r w:rsidRPr="00D430D1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246ED">
            <w:pPr>
              <w:tabs>
                <w:tab w:val="left" w:pos="1620"/>
              </w:tabs>
              <w:autoSpaceDE w:val="0"/>
              <w:snapToGrid w:val="0"/>
              <w:jc w:val="both"/>
            </w:pPr>
            <w:r w:rsidRPr="00D430D1">
              <w:t>Отсутствие дорожно-транспортных происшествий на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tabs>
                <w:tab w:val="left" w:pos="1620"/>
              </w:tabs>
              <w:autoSpaceDE w:val="0"/>
              <w:snapToGrid w:val="0"/>
              <w:jc w:val="center"/>
            </w:pPr>
            <w:r w:rsidRPr="00D430D1">
              <w:t>0</w:t>
            </w:r>
          </w:p>
        </w:tc>
      </w:tr>
    </w:tbl>
    <w:p w:rsidR="0030566E" w:rsidRPr="002F5DA4" w:rsidRDefault="0030566E" w:rsidP="00C15261">
      <w:pPr>
        <w:widowControl w:val="0"/>
        <w:autoSpaceDE w:val="0"/>
        <w:jc w:val="right"/>
        <w:rPr>
          <w:sz w:val="24"/>
          <w:szCs w:val="24"/>
        </w:rPr>
      </w:pPr>
      <w:r w:rsidRPr="002F5DA4">
        <w:rPr>
          <w:sz w:val="24"/>
          <w:szCs w:val="24"/>
        </w:rPr>
        <w:lastRenderedPageBreak/>
        <w:t xml:space="preserve">Таблица 2 </w:t>
      </w:r>
    </w:p>
    <w:p w:rsidR="0030566E" w:rsidRPr="002F5DA4" w:rsidRDefault="0030566E" w:rsidP="00C15261">
      <w:pPr>
        <w:widowControl w:val="0"/>
        <w:autoSpaceDE w:val="0"/>
        <w:jc w:val="center"/>
        <w:rPr>
          <w:sz w:val="24"/>
          <w:szCs w:val="24"/>
        </w:rPr>
      </w:pPr>
      <w:r w:rsidRPr="002F5DA4">
        <w:rPr>
          <w:sz w:val="24"/>
          <w:szCs w:val="24"/>
        </w:rPr>
        <w:t xml:space="preserve">Перечень основных мероприятий муниципальной программы </w:t>
      </w:r>
    </w:p>
    <w:p w:rsidR="0030566E" w:rsidRPr="00D430D1" w:rsidRDefault="0030566E" w:rsidP="00C15261">
      <w:pPr>
        <w:jc w:val="center"/>
      </w:pPr>
    </w:p>
    <w:tbl>
      <w:tblPr>
        <w:tblW w:w="15168" w:type="dxa"/>
        <w:tblLayout w:type="fixed"/>
        <w:tblLook w:val="0000"/>
      </w:tblPr>
      <w:tblGrid>
        <w:gridCol w:w="709"/>
        <w:gridCol w:w="2835"/>
        <w:gridCol w:w="1418"/>
        <w:gridCol w:w="1275"/>
        <w:gridCol w:w="284"/>
        <w:gridCol w:w="709"/>
        <w:gridCol w:w="283"/>
        <w:gridCol w:w="709"/>
        <w:gridCol w:w="142"/>
        <w:gridCol w:w="850"/>
        <w:gridCol w:w="992"/>
        <w:gridCol w:w="993"/>
        <w:gridCol w:w="992"/>
        <w:gridCol w:w="992"/>
        <w:gridCol w:w="992"/>
        <w:gridCol w:w="993"/>
      </w:tblGrid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Номер основного</w:t>
            </w:r>
          </w:p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 xml:space="preserve">Основные мероприятия муниципальной программы </w:t>
            </w:r>
          </w:p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Ответственный исполнитель/</w:t>
            </w:r>
          </w:p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68"/>
              </w:tabs>
              <w:autoSpaceDE w:val="0"/>
              <w:ind w:left="-108"/>
              <w:jc w:val="center"/>
            </w:pPr>
            <w:r w:rsidRPr="00D430D1">
              <w:rPr>
                <w:lang w:eastAsia="en-US"/>
              </w:rPr>
              <w:t>соисполнитель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Источники финансирования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742"/>
              </w:tabs>
              <w:autoSpaceDE w:val="0"/>
              <w:ind w:right="227"/>
              <w:jc w:val="center"/>
            </w:pPr>
            <w:r w:rsidRPr="00D430D1">
              <w:t xml:space="preserve">в том числе 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ind w:right="5577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5588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autoSpaceDE w:val="0"/>
              <w:jc w:val="center"/>
            </w:pPr>
            <w:r w:rsidRPr="00D430D1"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B4727">
            <w:pPr>
              <w:widowControl w:val="0"/>
              <w:autoSpaceDE w:val="0"/>
              <w:jc w:val="center"/>
            </w:pPr>
            <w:r w:rsidRPr="00D430D1"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B4727">
            <w:pPr>
              <w:widowControl w:val="0"/>
              <w:autoSpaceDE w:val="0"/>
              <w:jc w:val="center"/>
            </w:pPr>
            <w:r w:rsidRPr="00D430D1"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B4727">
            <w:pPr>
              <w:widowControl w:val="0"/>
              <w:autoSpaceDE w:val="0"/>
              <w:jc w:val="center"/>
            </w:pPr>
            <w:r w:rsidRPr="00D430D1"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742"/>
              </w:tabs>
              <w:autoSpaceDE w:val="0"/>
              <w:ind w:right="227"/>
              <w:jc w:val="center"/>
            </w:pPr>
            <w:r w:rsidRPr="00D430D1">
              <w:t>2026-2030 годы</w:t>
            </w:r>
          </w:p>
        </w:tc>
      </w:tr>
      <w:tr w:rsidR="0030566E" w:rsidRPr="00D430D1">
        <w:trPr>
          <w:cantSplit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EB56E4" w:rsidRDefault="0030566E" w:rsidP="00EB56E4">
            <w:pPr>
              <w:widowControl w:val="0"/>
              <w:ind w:firstLine="709"/>
              <w:jc w:val="center"/>
            </w:pPr>
            <w:r w:rsidRPr="00EB56E4">
              <w:rPr>
                <w:lang w:eastAsia="en-US"/>
              </w:rPr>
              <w:t xml:space="preserve">Подпрограмма 1. </w:t>
            </w:r>
            <w:r w:rsidRPr="00EB56E4">
              <w:rPr>
                <w:lang w:eastAsia="zh-CN"/>
              </w:rPr>
              <w:t>Содержание автомобильных дорог общего пользования</w:t>
            </w:r>
          </w:p>
        </w:tc>
      </w:tr>
      <w:tr w:rsidR="0030566E" w:rsidRPr="00D430D1">
        <w:trPr>
          <w:cantSplit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742"/>
              </w:tabs>
              <w:autoSpaceDE w:val="0"/>
              <w:ind w:right="227"/>
              <w:jc w:val="center"/>
            </w:pPr>
            <w:r w:rsidRPr="00D430D1">
              <w:rPr>
                <w:lang w:eastAsia="zh-CN"/>
              </w:rPr>
              <w:t>Задача 1. Поддержание состояния автомобильных дорог общего пользования местного значения и их элементов на уровне, отвечающем нормативным требованиям по условиям обеспечения безопасности дорожного движения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</w:pPr>
            <w:r w:rsidRPr="00D430D1">
              <w:rPr>
                <w:lang w:eastAsia="en-US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CA0891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Выполнение комплекса работ по поддержанию надлежащего технического состояния автомобильной дороги и оценке  ее технического состояния</w:t>
            </w:r>
          </w:p>
          <w:p w:rsidR="0030566E" w:rsidRPr="00D430D1" w:rsidRDefault="0030566E" w:rsidP="004C2D0A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t>(2-4,7-8)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</w:t>
            </w:r>
            <w:r w:rsidR="00A61CEA">
              <w:rPr>
                <w:lang w:eastAsia="en-US"/>
              </w:rPr>
              <w:t>29</w:t>
            </w:r>
            <w:r w:rsidRPr="00D430D1">
              <w:rPr>
                <w:lang w:eastAsia="en-US"/>
              </w:rPr>
              <w:t>2,08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33</w:t>
            </w:r>
            <w:r w:rsidR="00A61CEA">
              <w:rPr>
                <w:lang w:eastAsia="en-US"/>
              </w:rPr>
              <w:t>2</w:t>
            </w:r>
            <w:r w:rsidRPr="00D430D1">
              <w:rPr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25963,64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</w:t>
            </w:r>
            <w:r w:rsidR="00A61CEA">
              <w:rPr>
                <w:lang w:eastAsia="en-US"/>
              </w:rPr>
              <w:t>29</w:t>
            </w:r>
            <w:r w:rsidRPr="00D430D1">
              <w:rPr>
                <w:lang w:eastAsia="en-US"/>
              </w:rPr>
              <w:t>2,08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33</w:t>
            </w:r>
            <w:r w:rsidR="00A61CEA">
              <w:rPr>
                <w:lang w:eastAsia="en-US"/>
              </w:rPr>
              <w:t>2</w:t>
            </w:r>
            <w:r w:rsidRPr="00D430D1">
              <w:rPr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25963,64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Содержание автомобильных дорог общего пользования местного значения, тротуаров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2</w:t>
            </w:r>
            <w:r w:rsidR="00A61CEA">
              <w:rPr>
                <w:lang w:eastAsia="en-US"/>
              </w:rPr>
              <w:t>9</w:t>
            </w:r>
            <w:r w:rsidRPr="00D430D1">
              <w:rPr>
                <w:lang w:eastAsia="en-US"/>
              </w:rPr>
              <w:t>508,3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2816,1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13900,5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2</w:t>
            </w:r>
            <w:r w:rsidR="00A61CEA">
              <w:rPr>
                <w:lang w:eastAsia="en-US"/>
              </w:rPr>
              <w:t>9</w:t>
            </w:r>
            <w:r w:rsidRPr="00D430D1">
              <w:rPr>
                <w:lang w:eastAsia="en-US"/>
              </w:rPr>
              <w:t>508,3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2816,1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2780,1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13900,5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Содержание  светофорных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Содержание локальной ливневой канализации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Содержание оборудования и сетей уличного освещения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</w:t>
            </w:r>
            <w:r w:rsidR="00A61CEA">
              <w:rPr>
                <w:lang w:eastAsia="en-US"/>
              </w:rPr>
              <w:t>37</w:t>
            </w: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  <w:r w:rsidR="0030566E" w:rsidRPr="00D430D1">
              <w:rPr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  <w:r w:rsidR="0030566E" w:rsidRPr="00D430D1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  <w:r w:rsidR="0030566E" w:rsidRPr="00D430D1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3500,0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</w:t>
            </w:r>
            <w:r w:rsidR="00A61CEA">
              <w:rPr>
                <w:lang w:eastAsia="en-US"/>
              </w:rPr>
              <w:t>37</w:t>
            </w: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30566E"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30566E"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30566E"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3500,0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1.1.5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Организация бесперебойного электроснабжения системы наружного освещения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0566E" w:rsidRPr="00D430D1">
              <w:rPr>
                <w:lang w:eastAsia="en-US"/>
              </w:rPr>
              <w:t>035,78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965,6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8413,14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1445A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0566E" w:rsidRPr="00D430D1">
              <w:rPr>
                <w:lang w:eastAsia="en-US"/>
              </w:rPr>
              <w:t>035,78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965,6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1682,628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8413,14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1.1.6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Подготовка и оформление правоустанавливающей и иной документации в отношении автомобильных дорог общего пользования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6157F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30566E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9720A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9419B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Итого по задаче 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</w:t>
            </w:r>
            <w:r>
              <w:rPr>
                <w:lang w:eastAsia="en-US"/>
              </w:rPr>
              <w:t>29</w:t>
            </w:r>
            <w:r w:rsidRPr="00D430D1">
              <w:rPr>
                <w:lang w:eastAsia="en-US"/>
              </w:rPr>
              <w:t>2,08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33</w:t>
            </w:r>
            <w:r>
              <w:rPr>
                <w:lang w:eastAsia="en-US"/>
              </w:rPr>
              <w:t>2</w:t>
            </w:r>
            <w:r w:rsidRPr="00D430D1">
              <w:rPr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25963,64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</w:t>
            </w:r>
            <w:r>
              <w:rPr>
                <w:lang w:eastAsia="en-US"/>
              </w:rPr>
              <w:t>29</w:t>
            </w:r>
            <w:r w:rsidRPr="00D430D1">
              <w:rPr>
                <w:lang w:eastAsia="en-US"/>
              </w:rPr>
              <w:t>2,08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33</w:t>
            </w:r>
            <w:r>
              <w:rPr>
                <w:lang w:eastAsia="en-US"/>
              </w:rPr>
              <w:t>2</w:t>
            </w:r>
            <w:r w:rsidRPr="00D430D1">
              <w:rPr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5192,728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25963,64</w:t>
            </w:r>
          </w:p>
        </w:tc>
      </w:tr>
      <w:tr w:rsidR="00A61CEA" w:rsidRPr="00D430D1">
        <w:trPr>
          <w:cantSplit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EB56E4" w:rsidRDefault="00A61CEA" w:rsidP="00EB56E4">
            <w:pPr>
              <w:widowControl w:val="0"/>
              <w:ind w:firstLine="709"/>
              <w:jc w:val="center"/>
              <w:rPr>
                <w:lang w:eastAsia="en-US"/>
              </w:rPr>
            </w:pPr>
            <w:r w:rsidRPr="00EB56E4">
              <w:rPr>
                <w:lang w:eastAsia="zh-CN"/>
              </w:rPr>
              <w:t>Подпрограмма 2. Строительство, реконструкция, проектирование, капитальный ремонт и ремонт автомобильных дорог общего пользования</w:t>
            </w:r>
          </w:p>
        </w:tc>
      </w:tr>
      <w:tr w:rsidR="00A61CEA" w:rsidRPr="00D430D1">
        <w:trPr>
          <w:cantSplit/>
          <w:trHeight w:val="249"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EB56E4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EB56E4">
              <w:rPr>
                <w:lang w:eastAsia="en-US"/>
              </w:rPr>
              <w:t>Задача 2. Развитие современной и эффективной дорожно-транспортной инфраструктуры городского поселения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4C2D0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Строительство, реконструкция, капитальный ремонт и ремонт улично-дорожной сети городского поселения(5-6)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172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</w:t>
            </w:r>
            <w:r>
              <w:rPr>
                <w:lang w:eastAsia="en-US"/>
              </w:rPr>
              <w:t>6</w:t>
            </w:r>
            <w:r w:rsidRPr="00D430D1">
              <w:rPr>
                <w:lang w:eastAsia="en-US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37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</w:t>
            </w:r>
            <w:r>
              <w:rPr>
                <w:lang w:eastAsia="en-US"/>
              </w:rPr>
              <w:t>1</w:t>
            </w: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172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</w:t>
            </w:r>
            <w:r>
              <w:rPr>
                <w:lang w:eastAsia="en-US"/>
              </w:rPr>
              <w:t>6</w:t>
            </w:r>
            <w:r w:rsidRPr="00D430D1">
              <w:rPr>
                <w:lang w:eastAsia="en-US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37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61CE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</w:t>
            </w:r>
            <w:r>
              <w:rPr>
                <w:lang w:eastAsia="en-US"/>
              </w:rPr>
              <w:t>1</w:t>
            </w: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Капитальный ремонт и ремонт автомобильных дорог, тротуаров, пешеходных дорожек, парковок, светофорных  объектов  и автостоянок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15203,2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2009,80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27779,40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15203,2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2009,80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27779,40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Строительство и реконструкция автомобильных дорог, тротуаров, пешеходных дорожек, парковок, светофорных  объектов  и автостоянок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МБУ 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 w:rsidTr="00733EF7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A61CEA" w:rsidRPr="00841B59" w:rsidRDefault="00A61CEA" w:rsidP="001445AE">
            <w:r>
              <w:t>У</w:t>
            </w:r>
            <w:r w:rsidRPr="00841B59">
              <w:t>стройство недостающего электроосвещения</w:t>
            </w:r>
          </w:p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A61CEA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Default="00A61CEA" w:rsidP="001445A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jc w:val="both"/>
            </w:pPr>
            <w:r w:rsidRPr="00A61CEA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1445AE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</w:tr>
      <w:tr w:rsidR="00A61CEA" w:rsidRPr="00C56AAA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1445AE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2.1.</w:t>
            </w: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Разработка и экспертиза проектной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A61CEA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</w:tr>
      <w:tr w:rsidR="00A61CEA" w:rsidRPr="00C56AAA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jc w:val="both"/>
            </w:pPr>
            <w:r w:rsidRPr="00A61CEA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2F10FD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0,00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9419B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Итого по задаче 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A61CEA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17283,2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3069,8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3789,4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A61CEA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A61CEA">
              <w:rPr>
                <w:lang w:eastAsia="en-US"/>
              </w:rPr>
              <w:t>5230,0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172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</w:t>
            </w:r>
            <w:r>
              <w:rPr>
                <w:lang w:eastAsia="en-US"/>
              </w:rPr>
              <w:t>6</w:t>
            </w:r>
            <w:r w:rsidRPr="00D430D1">
              <w:rPr>
                <w:lang w:eastAsia="en-US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37</w:t>
            </w:r>
            <w:r>
              <w:rPr>
                <w:lang w:eastAsia="en-US"/>
              </w:rPr>
              <w:t>8</w:t>
            </w:r>
            <w:r w:rsidRPr="00D430D1">
              <w:rPr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</w:t>
            </w:r>
            <w:r>
              <w:rPr>
                <w:lang w:eastAsia="en-US"/>
              </w:rPr>
              <w:t>1</w:t>
            </w: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1046,0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733EF7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5230,0</w:t>
            </w:r>
          </w:p>
        </w:tc>
      </w:tr>
      <w:tr w:rsidR="00A61CEA" w:rsidRPr="00EB56E4">
        <w:trPr>
          <w:cantSplit/>
        </w:trPr>
        <w:tc>
          <w:tcPr>
            <w:tcW w:w="1516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EB56E4" w:rsidRDefault="00A61CEA" w:rsidP="00EB56E4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EB56E4">
              <w:rPr>
                <w:lang w:eastAsia="zh-CN"/>
              </w:rPr>
              <w:t>Подпрограмма 3. Повышение безопасности дорожного движения на автомобильных дорогах общего пользования</w:t>
            </w:r>
          </w:p>
        </w:tc>
      </w:tr>
      <w:tr w:rsidR="00A61CEA" w:rsidRPr="00EB56E4">
        <w:trPr>
          <w:cantSplit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EB56E4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EB56E4">
              <w:rPr>
                <w:lang w:eastAsia="en-US"/>
              </w:rPr>
              <w:t>Задача 3. Совершенствование условий движения автотранспорта и пешеходов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Обеспечение безопасного поведения на дорогах</w:t>
            </w:r>
          </w:p>
          <w:p w:rsidR="00A61CEA" w:rsidRPr="00D430D1" w:rsidRDefault="00A61CEA" w:rsidP="004C2D0A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 xml:space="preserve"> (7-8)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Замена и установка дорожных знаков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МБУ 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 xml:space="preserve">Модернизация пешеходных </w:t>
            </w:r>
            <w:r w:rsidRPr="00D430D1">
              <w:rPr>
                <w:lang w:eastAsia="en-US"/>
              </w:rPr>
              <w:lastRenderedPageBreak/>
              <w:t>переходов, обустройство пешеходных переходов техническими средствами организации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lastRenderedPageBreak/>
              <w:t xml:space="preserve">МБУ </w:t>
            </w:r>
            <w:r w:rsidRPr="00D430D1">
              <w:rPr>
                <w:lang w:eastAsia="en-US"/>
              </w:rPr>
              <w:lastRenderedPageBreak/>
              <w:t>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lastRenderedPageBreak/>
              <w:t>3.1.3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Установка ограждений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МБУ 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870A4C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3.1.4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D430D1">
              <w:rPr>
                <w:lang w:eastAsia="en-US"/>
              </w:rPr>
              <w:t>Устройство и переустройство остановочных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МБУ 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A44FA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  <w:r w:rsidRPr="00D430D1">
              <w:rPr>
                <w:lang w:eastAsia="en-US"/>
              </w:rPr>
              <w:t>Итого по задаче 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Всего по муниципальной 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74587,28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6400,0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31193,64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74587,28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6400,0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6238,728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31193,64</w:t>
            </w:r>
          </w:p>
        </w:tc>
      </w:tr>
      <w:tr w:rsidR="00A61CEA" w:rsidRPr="00D430D1">
        <w:trPr>
          <w:trHeight w:val="1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BD239C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autoSpaceDE w:val="0"/>
            </w:pPr>
            <w:r w:rsidRPr="00D430D1">
              <w:t xml:space="preserve">Инвестиции в объекты муниципальной собственности </w:t>
            </w:r>
          </w:p>
          <w:p w:rsidR="00A61CEA" w:rsidRPr="00D430D1" w:rsidRDefault="00A61CEA" w:rsidP="00F57528">
            <w:pPr>
              <w:widowControl w:val="0"/>
              <w:autoSpaceDE w:val="0"/>
            </w:pPr>
            <w:r w:rsidRPr="00D430D1"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autoSpaceDE w:val="0"/>
            </w:pPr>
            <w:r w:rsidRPr="00D430D1"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 xml:space="preserve"> 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0,0</w:t>
            </w:r>
          </w:p>
        </w:tc>
      </w:tr>
      <w:tr w:rsidR="00A61CEA" w:rsidRPr="00D430D1">
        <w:trPr>
          <w:trHeight w:val="1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Администрация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74165,28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6316,0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31043,64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74165,28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6316,0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5766,0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6204,728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6208,728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31043,64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 w:rsidRPr="00D430D1">
              <w:t>Соисполнитель 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МБУ «Пионерский центр услуг»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</w:pPr>
            <w:r w:rsidRPr="00D430D1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1D755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150,0</w:t>
            </w:r>
          </w:p>
        </w:tc>
      </w:tr>
      <w:tr w:rsidR="00A61CEA" w:rsidRPr="00D430D1">
        <w:trPr>
          <w:cantSplit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57528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CE51BE">
            <w:pPr>
              <w:jc w:val="both"/>
            </w:pPr>
            <w:r w:rsidRPr="00D430D1"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422,0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84,0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A" w:rsidRPr="00D430D1" w:rsidRDefault="00A61CEA" w:rsidP="00F92CA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center"/>
              <w:rPr>
                <w:lang w:eastAsia="en-US"/>
              </w:rPr>
            </w:pPr>
            <w:r w:rsidRPr="00D430D1">
              <w:rPr>
                <w:lang w:eastAsia="en-US"/>
              </w:rPr>
              <w:t>150,0</w:t>
            </w:r>
          </w:p>
        </w:tc>
      </w:tr>
    </w:tbl>
    <w:p w:rsidR="0030566E" w:rsidRDefault="0030566E" w:rsidP="00C15261"/>
    <w:p w:rsidR="0030566E" w:rsidRDefault="0030566E" w:rsidP="00C15261"/>
    <w:p w:rsidR="0030566E" w:rsidRPr="004C2CC9" w:rsidRDefault="0030566E" w:rsidP="00CE51BE">
      <w:pPr>
        <w:widowControl w:val="0"/>
        <w:autoSpaceDE w:val="0"/>
        <w:jc w:val="right"/>
        <w:rPr>
          <w:sz w:val="24"/>
          <w:szCs w:val="24"/>
        </w:rPr>
      </w:pPr>
      <w:r w:rsidRPr="004C2CC9">
        <w:rPr>
          <w:sz w:val="24"/>
          <w:szCs w:val="24"/>
        </w:rPr>
        <w:t>Таблица 4</w:t>
      </w:r>
    </w:p>
    <w:p w:rsidR="0030566E" w:rsidRPr="00D430D1" w:rsidRDefault="0030566E" w:rsidP="00FB74CD">
      <w:pPr>
        <w:widowControl w:val="0"/>
        <w:autoSpaceDE w:val="0"/>
        <w:jc w:val="right"/>
      </w:pPr>
    </w:p>
    <w:p w:rsidR="0030566E" w:rsidRPr="002F5DA4" w:rsidRDefault="0030566E" w:rsidP="00FB74CD">
      <w:pPr>
        <w:widowControl w:val="0"/>
        <w:autoSpaceDE w:val="0"/>
        <w:jc w:val="center"/>
        <w:rPr>
          <w:sz w:val="24"/>
          <w:szCs w:val="24"/>
        </w:rPr>
      </w:pPr>
      <w:r w:rsidRPr="002F5DA4">
        <w:rPr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30566E" w:rsidRPr="00D430D1" w:rsidRDefault="0030566E" w:rsidP="00FB74CD">
      <w:pPr>
        <w:widowControl w:val="0"/>
        <w:autoSpaceDE w:val="0"/>
        <w:jc w:val="center"/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679"/>
        <w:gridCol w:w="3402"/>
        <w:gridCol w:w="4207"/>
        <w:gridCol w:w="3306"/>
      </w:tblGrid>
      <w:tr w:rsidR="0030566E" w:rsidRPr="00D430D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№ п/п</w:t>
            </w:r>
          </w:p>
        </w:tc>
        <w:tc>
          <w:tcPr>
            <w:tcW w:w="1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Основные мероприятия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Наименование целевого показателя</w:t>
            </w:r>
          </w:p>
        </w:tc>
      </w:tr>
      <w:tr w:rsidR="0030566E" w:rsidRPr="00D430D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Содержание (направления расходов)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 xml:space="preserve">Реквизиты муниципального правового акта, </w:t>
            </w:r>
            <w:r w:rsidRPr="00D430D1">
              <w:lastRenderedPageBreak/>
              <w:t>наименование портфеля проектов (проекта)*</w:t>
            </w:r>
          </w:p>
        </w:tc>
        <w:tc>
          <w:tcPr>
            <w:tcW w:w="3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lastRenderedPageBreak/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5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rPr>
                <w:lang w:eastAsia="zh-CN"/>
              </w:rPr>
              <w:t>Цель. Развитие современной и эффективной транспортной инфраструктуры, обеспечивающей оптимизацию товародвижения и сокращение транспортных издержек в экономике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1.1</w:t>
            </w: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ind w:firstLine="709"/>
              <w:jc w:val="both"/>
            </w:pPr>
            <w:r w:rsidRPr="00D430D1">
              <w:rPr>
                <w:lang w:eastAsia="zh-CN"/>
              </w:rPr>
              <w:t>Задача 1. Поддержание состояния автомобильных дорог общего пользования местного значения и их элементов на уровне, отвечающем нормативным требованиям по условиям обеспечения безопасности дорожного движения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ind w:firstLine="709"/>
              <w:jc w:val="both"/>
              <w:rPr>
                <w:lang w:eastAsia="zh-CN"/>
              </w:rPr>
            </w:pPr>
            <w:r w:rsidRPr="00886135">
              <w:rPr>
                <w:lang w:eastAsia="en-US"/>
              </w:rPr>
              <w:t xml:space="preserve">Подпрограмма 1. </w:t>
            </w:r>
            <w:r w:rsidRPr="00D430D1">
              <w:rPr>
                <w:lang w:eastAsia="zh-CN"/>
              </w:rPr>
              <w:t>Содержание автомобильных дорог общего пользования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886135" w:rsidRDefault="0030566E" w:rsidP="00886135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both"/>
              <w:rPr>
                <w:lang w:eastAsia="en-US"/>
              </w:rPr>
            </w:pPr>
            <w:r w:rsidRPr="00886135">
              <w:rPr>
                <w:lang w:eastAsia="en-US"/>
              </w:rPr>
              <w:t>Выполнение комплекса работ по поддержанию надлежащего технического состояния автомобильной дороги и оценке  ее технического состояния</w:t>
            </w:r>
          </w:p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886135">
              <w:rPr>
                <w:lang w:eastAsia="en-US"/>
              </w:rPr>
              <w:t>Обеспечение соответствия технического состояния автомобильных дорог общего пользования местного значения городского поселения Пионерский требованиям нормативным документов, разработка технической и нормативной документации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Бюджетный кодекс РФ;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Решение Совета депутатов от 26.12.2012 №13 «О создании Дорожного фонда городского поселения Пионерский»;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Постановление Администрации городского поселения Пионерский от 29.12.2012 №291 «О нормативах финансовых затрат на содержание и ремонт автомобильных дорог общего пользования местного значения городского поселения Пионерский за счет средств Дорожного фонда и правилах их расчета».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2. Увеличение доли автомобильных дорог общего пользования местного значения, соответствующих нормативным требованиям,  в общей протяженности дорог;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3. Обеспечение уровня освещенности дорог, улиц, проездов установленным нормативам;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4. Поддержание уровня освещенности территории в соответствии с утвержденными нормативными значениями;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7. Количество не исполненных предписаний (представлений) об устранении нарушений ОМСУ, их должностными лицами, по которым приняты судебные решения, вступившие в законную силу в соответствии со ст. 19.5 КоАП РФ;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8. Отсутствие дорожно-транспортных происшествий на дорогах общего пользования местного значения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t>2.1</w:t>
            </w: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ind w:firstLine="709"/>
              <w:jc w:val="both"/>
            </w:pPr>
            <w:r w:rsidRPr="00D430D1">
              <w:rPr>
                <w:lang w:eastAsia="zh-CN"/>
              </w:rPr>
              <w:t>Задача 2. Развитие современной и эффективной дорожно-транспортной инфраструктуры городского поселения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ind w:firstLine="709"/>
              <w:jc w:val="both"/>
              <w:rPr>
                <w:lang w:eastAsia="zh-CN"/>
              </w:rPr>
            </w:pPr>
            <w:r w:rsidRPr="00D430D1">
              <w:rPr>
                <w:lang w:eastAsia="zh-CN"/>
              </w:rPr>
              <w:t>Подпрограмма 2. Строительство, реконструкция, проектирование, капитальный ремонт и ремонт автомобильных дорог общего пользования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886135">
              <w:rPr>
                <w:lang w:eastAsia="en-US"/>
              </w:rPr>
              <w:t>Строительство, реконструкция, капитальный ремонт и ремонт улично-дорожной сети городского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Развитие улично-дорожной сети городского поселения Пионерский, включая их отдельные элементы, комплексное обустройство улиц с развитием пешеходных зон, расширение парковочного пространства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 xml:space="preserve">Федеральный закон от 08.11.2007 №257-ФЗ «Об автомобильных дорогах и дорожной деятельности в Российской Федерации и о внесении изменений в </w:t>
            </w:r>
            <w:r w:rsidRPr="00D430D1">
              <w:lastRenderedPageBreak/>
              <w:t>отдельные законодательные акты Российской Федерации»;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Бюджетный кодекс РФ;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Решение Совета депутатов от 26.12.2012 №13 «О создании Дорожного фонда городского поселения Пионерский»;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Постановление Администрации городского поселения Пионерский от 29.12.2012 №291 «О нормативах финансовых затрат на содержание и ремонт автомобильных дорог общего пользования местного значения городского поселения Пионерский за счет средств Дорожного фонда и правилах их расчета».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lastRenderedPageBreak/>
              <w:t>Показатель 5. Прирост протяженности автомобильных дорог, соответствующих нормативным требованиям в результате строительства, реконструкции;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 xml:space="preserve">Показатель 6. Прирост протяженности автомобильных </w:t>
            </w:r>
            <w:r w:rsidRPr="00D430D1">
              <w:lastRenderedPageBreak/>
              <w:t>дорог, соответствующих нормативным требованиям в результате капитального ремонта, ремонта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lastRenderedPageBreak/>
              <w:t>3.1</w:t>
            </w: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  <w:r w:rsidRPr="00D430D1">
              <w:rPr>
                <w:lang w:eastAsia="zh-CN"/>
              </w:rPr>
              <w:t>Задача 3. Совершенствование условий движения автотранспорта и пешеходов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D430D1">
              <w:rPr>
                <w:lang w:eastAsia="zh-CN"/>
              </w:rPr>
              <w:t>Подпрограмма 3. Повышение безопасности дорожного движения на автомобильных дорогах общего пользования</w:t>
            </w:r>
          </w:p>
        </w:tc>
      </w:tr>
      <w:tr w:rsidR="0030566E" w:rsidRPr="00D430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886135" w:rsidRDefault="0030566E" w:rsidP="00886135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lang w:eastAsia="en-US"/>
              </w:rPr>
            </w:pPr>
            <w:r w:rsidRPr="00886135">
              <w:rPr>
                <w:lang w:eastAsia="en-US"/>
              </w:rPr>
              <w:t>Обеспечение безопасного поведения на дорогах</w:t>
            </w:r>
          </w:p>
          <w:p w:rsidR="0030566E" w:rsidRPr="00D430D1" w:rsidRDefault="0030566E" w:rsidP="00886135">
            <w:pPr>
              <w:widowControl w:val="0"/>
              <w:autoSpaceDE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Обустройство автомобильных дорог общего пользования местного значения городского поселения Пионерский техническими средствами организации дорожного движения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Федеральный закон от 10.12.1995 №196-ФЗ «О безопасности  дорожного движения»;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Бюджетный кодекс РФ;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Решение Совета депутатов от 26.12.2012 №13 «О создании Дорожного фонда городского поселения Пионерский»;</w:t>
            </w:r>
          </w:p>
          <w:p w:rsidR="0030566E" w:rsidRPr="00D430D1" w:rsidRDefault="0030566E" w:rsidP="00886135">
            <w:pPr>
              <w:widowControl w:val="0"/>
              <w:autoSpaceDE w:val="0"/>
              <w:ind w:firstLine="709"/>
              <w:jc w:val="both"/>
            </w:pPr>
            <w:r w:rsidRPr="00D430D1">
              <w:t>Постановление Администрации городского поселения Пионерский от 29.12.2012 №291 «О нормативах финансовых затрат на содержание и ремонт автомобильных дорог общего пользования местного значения городского поселения Пионерский за счет средств Дорожного фонда и правилах их расчета».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7. Количество не исполненных предписаний (представлений) об устранении нарушений ОМСУ, их должностными лицами, по которым приняты судебные решения, вступившие в законную силу в соответствии со ст. 19.5 КоАП РФ;</w:t>
            </w:r>
          </w:p>
          <w:p w:rsidR="0030566E" w:rsidRPr="00D430D1" w:rsidRDefault="0030566E" w:rsidP="00886135">
            <w:pPr>
              <w:widowControl w:val="0"/>
              <w:autoSpaceDE w:val="0"/>
              <w:jc w:val="both"/>
            </w:pPr>
            <w:r w:rsidRPr="00D430D1">
              <w:t>Показатель 8. Отсутствие дорожно-транспортных происшествий на дорогах общего пользования местного значения</w:t>
            </w:r>
          </w:p>
        </w:tc>
      </w:tr>
    </w:tbl>
    <w:p w:rsidR="0030566E" w:rsidRPr="00D430D1" w:rsidRDefault="0030566E" w:rsidP="00FB74CD">
      <w:pPr>
        <w:widowControl w:val="0"/>
        <w:autoSpaceDE w:val="0"/>
        <w:jc w:val="center"/>
      </w:pPr>
    </w:p>
    <w:p w:rsidR="0030566E" w:rsidRDefault="0030566E" w:rsidP="00C15261">
      <w:pPr>
        <w:widowControl w:val="0"/>
        <w:autoSpaceDE w:val="0"/>
      </w:pPr>
      <w:r>
        <w:t xml:space="preserve">  </w:t>
      </w:r>
    </w:p>
    <w:p w:rsidR="0030566E" w:rsidRDefault="0030566E" w:rsidP="00C15261">
      <w:pPr>
        <w:widowControl w:val="0"/>
        <w:autoSpaceDE w:val="0"/>
      </w:pPr>
    </w:p>
    <w:p w:rsidR="0030566E" w:rsidRDefault="0030566E" w:rsidP="00C15261">
      <w:pPr>
        <w:widowControl w:val="0"/>
        <w:autoSpaceDE w:val="0"/>
      </w:pPr>
    </w:p>
    <w:p w:rsidR="0030566E" w:rsidRDefault="0030566E" w:rsidP="00C15261">
      <w:pPr>
        <w:widowControl w:val="0"/>
        <w:autoSpaceDE w:val="0"/>
      </w:pPr>
    </w:p>
    <w:p w:rsidR="0030566E" w:rsidRPr="00D430D1" w:rsidRDefault="0030566E" w:rsidP="00C15261">
      <w:pPr>
        <w:widowControl w:val="0"/>
        <w:autoSpaceDE w:val="0"/>
      </w:pPr>
    </w:p>
    <w:sectPr w:rsidR="0030566E" w:rsidRPr="00D430D1" w:rsidSect="001B3AA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B6" w:rsidRDefault="00245EB6" w:rsidP="00F92CA5">
      <w:r>
        <w:separator/>
      </w:r>
    </w:p>
  </w:endnote>
  <w:endnote w:type="continuationSeparator" w:id="1">
    <w:p w:rsidR="00245EB6" w:rsidRDefault="00245EB6" w:rsidP="00F9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B6" w:rsidRDefault="00245EB6" w:rsidP="00F92CA5">
      <w:r>
        <w:separator/>
      </w:r>
    </w:p>
  </w:footnote>
  <w:footnote w:type="continuationSeparator" w:id="1">
    <w:p w:rsidR="00245EB6" w:rsidRDefault="00245EB6" w:rsidP="00F92CA5">
      <w:r>
        <w:continuationSeparator/>
      </w:r>
    </w:p>
  </w:footnote>
  <w:footnote w:id="2">
    <w:p w:rsidR="0030566E" w:rsidRDefault="0030566E">
      <w:pPr>
        <w:pStyle w:val="affe"/>
      </w:pPr>
      <w:r>
        <w:rPr>
          <w:rStyle w:val="afff0"/>
        </w:rPr>
        <w:footnoteRef/>
      </w:r>
      <w:r>
        <w:t xml:space="preserve"> </w:t>
      </w:r>
      <w:r w:rsidRPr="00D407F1">
        <w:rPr>
          <w:sz w:val="16"/>
          <w:szCs w:val="16"/>
        </w:rPr>
        <w:t>Форма №3-ДГ</w:t>
      </w:r>
      <w:r>
        <w:rPr>
          <w:sz w:val="16"/>
          <w:szCs w:val="16"/>
        </w:rPr>
        <w:t xml:space="preserve"> (мо) </w:t>
      </w:r>
      <w:r w:rsidRPr="00D407F1">
        <w:rPr>
          <w:sz w:val="16"/>
          <w:szCs w:val="16"/>
        </w:rPr>
        <w:t xml:space="preserve"> «Сведения об автомобильных дорогах общего пользования местного значения и искусственных сооружениях на них, находящихся в муниципальной собственности»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6E" w:rsidRDefault="0030566E" w:rsidP="00BA4C3F">
    <w:pPr>
      <w:pStyle w:val="aff5"/>
      <w:framePr w:wrap="auto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30566E" w:rsidRDefault="0030566E">
    <w:pPr>
      <w:pStyle w:val="a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6E" w:rsidRPr="00703B14" w:rsidRDefault="0030566E" w:rsidP="00BA4C3F">
    <w:pPr>
      <w:pStyle w:val="aff5"/>
      <w:framePr w:wrap="auto" w:vAnchor="text" w:hAnchor="margin" w:xAlign="center" w:y="1"/>
      <w:rPr>
        <w:rStyle w:val="afff1"/>
        <w:sz w:val="28"/>
        <w:szCs w:val="28"/>
      </w:rPr>
    </w:pPr>
    <w:r w:rsidRPr="00703B14">
      <w:rPr>
        <w:rStyle w:val="afff1"/>
        <w:sz w:val="28"/>
        <w:szCs w:val="28"/>
      </w:rPr>
      <w:fldChar w:fldCharType="begin"/>
    </w:r>
    <w:r w:rsidRPr="00703B14">
      <w:rPr>
        <w:rStyle w:val="afff1"/>
        <w:sz w:val="28"/>
        <w:szCs w:val="28"/>
      </w:rPr>
      <w:instrText xml:space="preserve">PAGE  </w:instrText>
    </w:r>
    <w:r w:rsidRPr="00703B14">
      <w:rPr>
        <w:rStyle w:val="afff1"/>
        <w:sz w:val="28"/>
        <w:szCs w:val="28"/>
      </w:rPr>
      <w:fldChar w:fldCharType="separate"/>
    </w:r>
    <w:r w:rsidR="00B26EF4">
      <w:rPr>
        <w:rStyle w:val="afff1"/>
        <w:noProof/>
        <w:sz w:val="28"/>
        <w:szCs w:val="28"/>
      </w:rPr>
      <w:t>13</w:t>
    </w:r>
    <w:r w:rsidRPr="00703B14">
      <w:rPr>
        <w:rStyle w:val="afff1"/>
        <w:sz w:val="28"/>
        <w:szCs w:val="28"/>
      </w:rPr>
      <w:fldChar w:fldCharType="end"/>
    </w:r>
  </w:p>
  <w:p w:rsidR="0030566E" w:rsidRDefault="0030566E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  <w:szCs w:val="26"/>
      </w:rPr>
    </w:lvl>
    <w:lvl w:ilvl="1">
      <w:start w:val="1"/>
      <w:numFmt w:val="decimal"/>
      <w:suff w:val="space"/>
      <w:lvlText w:val="%2)"/>
      <w:lvlJc w:val="left"/>
      <w:pPr>
        <w:tabs>
          <w:tab w:val="num" w:pos="710"/>
        </w:tabs>
        <w:ind w:left="107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-501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344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</w:abstractNum>
  <w:abstractNum w:abstractNumId="9">
    <w:nsid w:val="0000000A"/>
    <w:multiLevelType w:val="singleLevel"/>
    <w:tmpl w:val="2A6E04B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sz w:val="24"/>
        <w:szCs w:val="24"/>
      </w:rPr>
    </w:lvl>
  </w:abstractNum>
  <w:abstractNum w:abstractNumId="10">
    <w:nsid w:val="0000000B"/>
    <w:multiLevelType w:val="singleLevel"/>
    <w:tmpl w:val="5F861C96"/>
    <w:name w:val="WW8Num11"/>
    <w:lvl w:ilvl="0">
      <w:start w:val="1"/>
      <w:numFmt w:val="decimal"/>
      <w:lvlText w:val="3.%1."/>
      <w:lvlJc w:val="left"/>
      <w:pPr>
        <w:tabs>
          <w:tab w:val="num" w:pos="-1079"/>
        </w:tabs>
        <w:ind w:left="928" w:hanging="360"/>
      </w:pPr>
      <w:rPr>
        <w:rFonts w:cs="Times New Roman" w:hint="default"/>
        <w:sz w:val="24"/>
        <w:szCs w:val="24"/>
      </w:rPr>
    </w:lvl>
  </w:abstractNum>
  <w:abstractNum w:abstractNumId="11">
    <w:nsid w:val="0000000C"/>
    <w:multiLevelType w:val="singleLevel"/>
    <w:tmpl w:val="AF804214"/>
    <w:name w:val="WW8Num12"/>
    <w:lvl w:ilvl="0">
      <w:start w:val="1"/>
      <w:numFmt w:val="decimal"/>
      <w:lvlText w:val="4.%1."/>
      <w:lvlJc w:val="left"/>
      <w:pPr>
        <w:tabs>
          <w:tab w:val="num" w:pos="208"/>
        </w:tabs>
        <w:ind w:left="928" w:hanging="360"/>
      </w:pPr>
      <w:rPr>
        <w:rFonts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567"/>
        </w:tabs>
        <w:ind w:left="644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6"/>
        </w:tabs>
        <w:ind w:left="1353" w:hanging="360"/>
      </w:pPr>
      <w:rPr>
        <w:rFonts w:eastAsia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5"/>
      <w:numFmt w:val="decimal"/>
      <w:lvlText w:val="4.%1.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7.%1."/>
      <w:lvlJc w:val="left"/>
      <w:pPr>
        <w:tabs>
          <w:tab w:val="num" w:pos="-709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142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1F0413C6"/>
    <w:multiLevelType w:val="multilevel"/>
    <w:tmpl w:val="7458B33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1D6F"/>
    <w:rsid w:val="00016808"/>
    <w:rsid w:val="00025DDB"/>
    <w:rsid w:val="00080360"/>
    <w:rsid w:val="000C046A"/>
    <w:rsid w:val="000C40C7"/>
    <w:rsid w:val="000C49C3"/>
    <w:rsid w:val="000C5353"/>
    <w:rsid w:val="000E5102"/>
    <w:rsid w:val="000F4F84"/>
    <w:rsid w:val="00105CE0"/>
    <w:rsid w:val="00123473"/>
    <w:rsid w:val="0014170F"/>
    <w:rsid w:val="001423C7"/>
    <w:rsid w:val="001445AE"/>
    <w:rsid w:val="001748E1"/>
    <w:rsid w:val="00182BD9"/>
    <w:rsid w:val="00183D5C"/>
    <w:rsid w:val="00194F99"/>
    <w:rsid w:val="001B220A"/>
    <w:rsid w:val="001B3AAA"/>
    <w:rsid w:val="001C1A27"/>
    <w:rsid w:val="001D7558"/>
    <w:rsid w:val="001E7A20"/>
    <w:rsid w:val="00244970"/>
    <w:rsid w:val="00245EB6"/>
    <w:rsid w:val="002563BF"/>
    <w:rsid w:val="002641A4"/>
    <w:rsid w:val="00271EEC"/>
    <w:rsid w:val="002778F1"/>
    <w:rsid w:val="00286C5B"/>
    <w:rsid w:val="002975EC"/>
    <w:rsid w:val="002C4058"/>
    <w:rsid w:val="002D290D"/>
    <w:rsid w:val="002E7357"/>
    <w:rsid w:val="002F10FD"/>
    <w:rsid w:val="002F5DA4"/>
    <w:rsid w:val="0030056B"/>
    <w:rsid w:val="0030566E"/>
    <w:rsid w:val="003401ED"/>
    <w:rsid w:val="0035327A"/>
    <w:rsid w:val="00367DDE"/>
    <w:rsid w:val="0038768D"/>
    <w:rsid w:val="003A6765"/>
    <w:rsid w:val="003C251F"/>
    <w:rsid w:val="003D5269"/>
    <w:rsid w:val="003E7E25"/>
    <w:rsid w:val="00415813"/>
    <w:rsid w:val="004213FD"/>
    <w:rsid w:val="004544DA"/>
    <w:rsid w:val="004C1CD3"/>
    <w:rsid w:val="004C2CC9"/>
    <w:rsid w:val="004C2D0A"/>
    <w:rsid w:val="004D565A"/>
    <w:rsid w:val="00504F0B"/>
    <w:rsid w:val="00520880"/>
    <w:rsid w:val="005263A8"/>
    <w:rsid w:val="00565506"/>
    <w:rsid w:val="005846D7"/>
    <w:rsid w:val="00586373"/>
    <w:rsid w:val="005A666A"/>
    <w:rsid w:val="0060783B"/>
    <w:rsid w:val="00622CFF"/>
    <w:rsid w:val="00671223"/>
    <w:rsid w:val="00671D6F"/>
    <w:rsid w:val="006739A0"/>
    <w:rsid w:val="00677A1D"/>
    <w:rsid w:val="006C01FF"/>
    <w:rsid w:val="006C109C"/>
    <w:rsid w:val="006C2FE4"/>
    <w:rsid w:val="006F159B"/>
    <w:rsid w:val="006F55BE"/>
    <w:rsid w:val="007008EB"/>
    <w:rsid w:val="00703B14"/>
    <w:rsid w:val="00733EF7"/>
    <w:rsid w:val="007467CF"/>
    <w:rsid w:val="00750C00"/>
    <w:rsid w:val="00761EF0"/>
    <w:rsid w:val="00781F98"/>
    <w:rsid w:val="007D2A05"/>
    <w:rsid w:val="0080265C"/>
    <w:rsid w:val="00803EAD"/>
    <w:rsid w:val="00805171"/>
    <w:rsid w:val="00806116"/>
    <w:rsid w:val="008109F7"/>
    <w:rsid w:val="00822872"/>
    <w:rsid w:val="008268D4"/>
    <w:rsid w:val="00830451"/>
    <w:rsid w:val="0085290B"/>
    <w:rsid w:val="00870A4C"/>
    <w:rsid w:val="00872826"/>
    <w:rsid w:val="008806F7"/>
    <w:rsid w:val="00886135"/>
    <w:rsid w:val="008D676A"/>
    <w:rsid w:val="008E11C7"/>
    <w:rsid w:val="008E2ECB"/>
    <w:rsid w:val="00921BBD"/>
    <w:rsid w:val="009419B2"/>
    <w:rsid w:val="00945A3F"/>
    <w:rsid w:val="0095551E"/>
    <w:rsid w:val="0097109E"/>
    <w:rsid w:val="009720AA"/>
    <w:rsid w:val="009954DC"/>
    <w:rsid w:val="009A3452"/>
    <w:rsid w:val="009B4727"/>
    <w:rsid w:val="009B746A"/>
    <w:rsid w:val="009D464A"/>
    <w:rsid w:val="009F228F"/>
    <w:rsid w:val="009F3324"/>
    <w:rsid w:val="009F6829"/>
    <w:rsid w:val="00A246ED"/>
    <w:rsid w:val="00A44FAC"/>
    <w:rsid w:val="00A53EF6"/>
    <w:rsid w:val="00A61BED"/>
    <w:rsid w:val="00A61CEA"/>
    <w:rsid w:val="00A6628A"/>
    <w:rsid w:val="00A85670"/>
    <w:rsid w:val="00A878B1"/>
    <w:rsid w:val="00AA2E91"/>
    <w:rsid w:val="00AD6DEC"/>
    <w:rsid w:val="00AF2DF9"/>
    <w:rsid w:val="00AF5AC9"/>
    <w:rsid w:val="00B075B4"/>
    <w:rsid w:val="00B22C36"/>
    <w:rsid w:val="00B26EF4"/>
    <w:rsid w:val="00B35EA4"/>
    <w:rsid w:val="00B43C69"/>
    <w:rsid w:val="00B440D5"/>
    <w:rsid w:val="00B4447E"/>
    <w:rsid w:val="00B5493E"/>
    <w:rsid w:val="00B57469"/>
    <w:rsid w:val="00B6513D"/>
    <w:rsid w:val="00BA4C3F"/>
    <w:rsid w:val="00BD239C"/>
    <w:rsid w:val="00BD7ED9"/>
    <w:rsid w:val="00C15261"/>
    <w:rsid w:val="00C40430"/>
    <w:rsid w:val="00C504BF"/>
    <w:rsid w:val="00C56AAA"/>
    <w:rsid w:val="00CA0891"/>
    <w:rsid w:val="00CA4A78"/>
    <w:rsid w:val="00CD7F89"/>
    <w:rsid w:val="00CE51BE"/>
    <w:rsid w:val="00D066B9"/>
    <w:rsid w:val="00D407F1"/>
    <w:rsid w:val="00D430D1"/>
    <w:rsid w:val="00D5008B"/>
    <w:rsid w:val="00D76E9D"/>
    <w:rsid w:val="00D918C3"/>
    <w:rsid w:val="00DC2B98"/>
    <w:rsid w:val="00DE0DF2"/>
    <w:rsid w:val="00DF0B40"/>
    <w:rsid w:val="00E02649"/>
    <w:rsid w:val="00E036A2"/>
    <w:rsid w:val="00E50EA5"/>
    <w:rsid w:val="00E6306F"/>
    <w:rsid w:val="00E75AD9"/>
    <w:rsid w:val="00EB56E4"/>
    <w:rsid w:val="00EE4268"/>
    <w:rsid w:val="00F01E29"/>
    <w:rsid w:val="00F12411"/>
    <w:rsid w:val="00F30044"/>
    <w:rsid w:val="00F5550D"/>
    <w:rsid w:val="00F56B78"/>
    <w:rsid w:val="00F57528"/>
    <w:rsid w:val="00F6157F"/>
    <w:rsid w:val="00F656FE"/>
    <w:rsid w:val="00F92CA5"/>
    <w:rsid w:val="00FB74CD"/>
    <w:rsid w:val="00FC04A9"/>
    <w:rsid w:val="00FD16ED"/>
    <w:rsid w:val="00FD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Preformatted" w:locked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6F"/>
  </w:style>
  <w:style w:type="paragraph" w:styleId="1">
    <w:name w:val="heading 1"/>
    <w:basedOn w:val="a"/>
    <w:next w:val="a"/>
    <w:link w:val="10"/>
    <w:qFormat/>
    <w:rsid w:val="00C1526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15261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32"/>
      <w:lang w:eastAsia="zh-CN"/>
    </w:rPr>
  </w:style>
  <w:style w:type="paragraph" w:styleId="3">
    <w:name w:val="heading 3"/>
    <w:basedOn w:val="a"/>
    <w:next w:val="a"/>
    <w:link w:val="30"/>
    <w:qFormat/>
    <w:rsid w:val="00C15261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C15261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suppressAutoHyphens/>
      <w:ind w:left="864" w:hanging="864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C15261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32"/>
      <w:lang w:eastAsia="zh-CN"/>
    </w:rPr>
  </w:style>
  <w:style w:type="paragraph" w:styleId="8">
    <w:name w:val="heading 8"/>
    <w:basedOn w:val="a"/>
    <w:next w:val="a"/>
    <w:link w:val="80"/>
    <w:qFormat/>
    <w:rsid w:val="00C15261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15261"/>
    <w:rPr>
      <w:rFonts w:cs="Times New Roman"/>
      <w:b/>
      <w:sz w:val="28"/>
      <w:lang w:eastAsia="zh-CN"/>
    </w:rPr>
  </w:style>
  <w:style w:type="character" w:customStyle="1" w:styleId="20">
    <w:name w:val="Заголовок 2 Знак"/>
    <w:link w:val="2"/>
    <w:locked/>
    <w:rsid w:val="00C15261"/>
    <w:rPr>
      <w:rFonts w:cs="Times New Roman"/>
      <w:b/>
      <w:sz w:val="32"/>
      <w:lang w:eastAsia="zh-CN"/>
    </w:rPr>
  </w:style>
  <w:style w:type="character" w:customStyle="1" w:styleId="30">
    <w:name w:val="Заголовок 3 Знак"/>
    <w:link w:val="3"/>
    <w:locked/>
    <w:rsid w:val="00C15261"/>
    <w:rPr>
      <w:rFonts w:cs="Times New Roman"/>
      <w:b/>
      <w:sz w:val="24"/>
      <w:lang w:eastAsia="zh-CN"/>
    </w:rPr>
  </w:style>
  <w:style w:type="character" w:customStyle="1" w:styleId="40">
    <w:name w:val="Заголовок 4 Знак"/>
    <w:link w:val="4"/>
    <w:locked/>
    <w:rsid w:val="00C15261"/>
    <w:rPr>
      <w:rFonts w:cs="Times New Roman"/>
      <w:b/>
      <w:i/>
      <w:sz w:val="24"/>
      <w:u w:val="single"/>
      <w:lang w:eastAsia="zh-CN"/>
    </w:rPr>
  </w:style>
  <w:style w:type="character" w:customStyle="1" w:styleId="50">
    <w:name w:val="Заголовок 5 Знак"/>
    <w:link w:val="5"/>
    <w:locked/>
    <w:rsid w:val="00C15261"/>
    <w:rPr>
      <w:rFonts w:cs="Times New Roman"/>
      <w:b/>
      <w:bCs/>
      <w:sz w:val="32"/>
      <w:lang w:eastAsia="zh-CN"/>
    </w:rPr>
  </w:style>
  <w:style w:type="character" w:customStyle="1" w:styleId="80">
    <w:name w:val="Заголовок 8 Знак"/>
    <w:link w:val="8"/>
    <w:locked/>
    <w:rsid w:val="00C15261"/>
    <w:rPr>
      <w:rFonts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C15261"/>
  </w:style>
  <w:style w:type="character" w:customStyle="1" w:styleId="WW8Num1z1">
    <w:name w:val="WW8Num1z1"/>
    <w:rsid w:val="00C15261"/>
  </w:style>
  <w:style w:type="character" w:customStyle="1" w:styleId="WW8Num1z2">
    <w:name w:val="WW8Num1z2"/>
    <w:rsid w:val="00C15261"/>
  </w:style>
  <w:style w:type="character" w:customStyle="1" w:styleId="WW8Num1z3">
    <w:name w:val="WW8Num1z3"/>
    <w:rsid w:val="00C15261"/>
  </w:style>
  <w:style w:type="character" w:customStyle="1" w:styleId="WW8Num1z4">
    <w:name w:val="WW8Num1z4"/>
    <w:rsid w:val="00C15261"/>
  </w:style>
  <w:style w:type="character" w:customStyle="1" w:styleId="WW8Num1z5">
    <w:name w:val="WW8Num1z5"/>
    <w:rsid w:val="00C15261"/>
  </w:style>
  <w:style w:type="character" w:customStyle="1" w:styleId="WW8Num1z6">
    <w:name w:val="WW8Num1z6"/>
    <w:rsid w:val="00C15261"/>
  </w:style>
  <w:style w:type="character" w:customStyle="1" w:styleId="WW8Num1z7">
    <w:name w:val="WW8Num1z7"/>
    <w:rsid w:val="00C15261"/>
  </w:style>
  <w:style w:type="character" w:customStyle="1" w:styleId="WW8Num1z8">
    <w:name w:val="WW8Num1z8"/>
    <w:rsid w:val="00C15261"/>
  </w:style>
  <w:style w:type="character" w:customStyle="1" w:styleId="WW8Num2z0">
    <w:name w:val="WW8Num2z0"/>
    <w:rsid w:val="00C15261"/>
    <w:rPr>
      <w:rFonts w:ascii="Times New Roman" w:hAnsi="Times New Roman"/>
      <w:sz w:val="24"/>
    </w:rPr>
  </w:style>
  <w:style w:type="character" w:customStyle="1" w:styleId="WW8Num3z0">
    <w:name w:val="WW8Num3z0"/>
    <w:rsid w:val="00C15261"/>
    <w:rPr>
      <w:rFonts w:ascii="Times New Roman" w:hAnsi="Times New Roman"/>
      <w:sz w:val="24"/>
    </w:rPr>
  </w:style>
  <w:style w:type="character" w:customStyle="1" w:styleId="WW8Num4z0">
    <w:name w:val="WW8Num4z0"/>
    <w:rsid w:val="00C15261"/>
  </w:style>
  <w:style w:type="character" w:customStyle="1" w:styleId="WW8Num5z0">
    <w:name w:val="WW8Num5z0"/>
    <w:rsid w:val="00C15261"/>
    <w:rPr>
      <w:rFonts w:ascii="Times New Roman" w:hAnsi="Times New Roman"/>
      <w:sz w:val="24"/>
    </w:rPr>
  </w:style>
  <w:style w:type="character" w:customStyle="1" w:styleId="WW8Num5z1">
    <w:name w:val="WW8Num5z1"/>
    <w:rsid w:val="00C15261"/>
    <w:rPr>
      <w:sz w:val="24"/>
    </w:rPr>
  </w:style>
  <w:style w:type="character" w:customStyle="1" w:styleId="WW8Num5z2">
    <w:name w:val="WW8Num5z2"/>
    <w:rsid w:val="00C15261"/>
  </w:style>
  <w:style w:type="character" w:customStyle="1" w:styleId="WW8Num5z3">
    <w:name w:val="WW8Num5z3"/>
    <w:rsid w:val="00C15261"/>
  </w:style>
  <w:style w:type="character" w:customStyle="1" w:styleId="WW8Num5z4">
    <w:name w:val="WW8Num5z4"/>
    <w:rsid w:val="00C15261"/>
  </w:style>
  <w:style w:type="character" w:customStyle="1" w:styleId="WW8Num5z5">
    <w:name w:val="WW8Num5z5"/>
    <w:rsid w:val="00C15261"/>
  </w:style>
  <w:style w:type="character" w:customStyle="1" w:styleId="WW8Num5z6">
    <w:name w:val="WW8Num5z6"/>
    <w:rsid w:val="00C15261"/>
  </w:style>
  <w:style w:type="character" w:customStyle="1" w:styleId="WW8Num5z7">
    <w:name w:val="WW8Num5z7"/>
    <w:rsid w:val="00C15261"/>
  </w:style>
  <w:style w:type="character" w:customStyle="1" w:styleId="WW8Num5z8">
    <w:name w:val="WW8Num5z8"/>
    <w:rsid w:val="00C15261"/>
  </w:style>
  <w:style w:type="character" w:customStyle="1" w:styleId="WW8Num6z0">
    <w:name w:val="WW8Num6z0"/>
    <w:rsid w:val="00C15261"/>
    <w:rPr>
      <w:sz w:val="26"/>
    </w:rPr>
  </w:style>
  <w:style w:type="character" w:customStyle="1" w:styleId="WW8Num6z1">
    <w:name w:val="WW8Num6z1"/>
    <w:rsid w:val="00C15261"/>
    <w:rPr>
      <w:sz w:val="24"/>
    </w:rPr>
  </w:style>
  <w:style w:type="character" w:customStyle="1" w:styleId="WW8Num6z2">
    <w:name w:val="WW8Num6z2"/>
    <w:rsid w:val="00C15261"/>
  </w:style>
  <w:style w:type="character" w:customStyle="1" w:styleId="WW8Num6z3">
    <w:name w:val="WW8Num6z3"/>
    <w:rsid w:val="00C15261"/>
  </w:style>
  <w:style w:type="character" w:customStyle="1" w:styleId="WW8Num6z4">
    <w:name w:val="WW8Num6z4"/>
    <w:rsid w:val="00C15261"/>
  </w:style>
  <w:style w:type="character" w:customStyle="1" w:styleId="WW8Num6z5">
    <w:name w:val="WW8Num6z5"/>
    <w:rsid w:val="00C15261"/>
  </w:style>
  <w:style w:type="character" w:customStyle="1" w:styleId="WW8Num6z6">
    <w:name w:val="WW8Num6z6"/>
    <w:rsid w:val="00C15261"/>
  </w:style>
  <w:style w:type="character" w:customStyle="1" w:styleId="WW8Num6z7">
    <w:name w:val="WW8Num6z7"/>
    <w:rsid w:val="00C15261"/>
  </w:style>
  <w:style w:type="character" w:customStyle="1" w:styleId="WW8Num6z8">
    <w:name w:val="WW8Num6z8"/>
    <w:rsid w:val="00C15261"/>
  </w:style>
  <w:style w:type="character" w:customStyle="1" w:styleId="WW8Num7z0">
    <w:name w:val="WW8Num7z0"/>
    <w:rsid w:val="00C15261"/>
    <w:rPr>
      <w:sz w:val="24"/>
    </w:rPr>
  </w:style>
  <w:style w:type="character" w:customStyle="1" w:styleId="WW8Num8z0">
    <w:name w:val="WW8Num8z0"/>
    <w:rsid w:val="00C15261"/>
  </w:style>
  <w:style w:type="character" w:customStyle="1" w:styleId="WW8Num9z0">
    <w:name w:val="WW8Num9z0"/>
    <w:rsid w:val="00C15261"/>
  </w:style>
  <w:style w:type="character" w:customStyle="1" w:styleId="WW8Num10z0">
    <w:name w:val="WW8Num10z0"/>
    <w:rsid w:val="00C15261"/>
  </w:style>
  <w:style w:type="character" w:customStyle="1" w:styleId="WW8Num11z0">
    <w:name w:val="WW8Num11z0"/>
    <w:rsid w:val="00C15261"/>
  </w:style>
  <w:style w:type="character" w:customStyle="1" w:styleId="WW8Num12z0">
    <w:name w:val="WW8Num12z0"/>
    <w:rsid w:val="00C15261"/>
  </w:style>
  <w:style w:type="character" w:customStyle="1" w:styleId="WW8Num13z0">
    <w:name w:val="WW8Num13z0"/>
    <w:rsid w:val="00C15261"/>
  </w:style>
  <w:style w:type="character" w:customStyle="1" w:styleId="WW8Num14z0">
    <w:name w:val="WW8Num14z0"/>
    <w:rsid w:val="00C15261"/>
    <w:rPr>
      <w:rFonts w:eastAsia="Times New Roman"/>
      <w:sz w:val="24"/>
      <w:lang w:eastAsia="en-US"/>
    </w:rPr>
  </w:style>
  <w:style w:type="character" w:customStyle="1" w:styleId="WW8Num15z0">
    <w:name w:val="WW8Num15z0"/>
    <w:rsid w:val="00C15261"/>
    <w:rPr>
      <w:rFonts w:ascii="Times New Roman" w:eastAsia="Times New Roman" w:hAnsi="Times New Roman"/>
      <w:sz w:val="24"/>
      <w:lang w:eastAsia="en-US"/>
    </w:rPr>
  </w:style>
  <w:style w:type="character" w:customStyle="1" w:styleId="WW8Num16z0">
    <w:name w:val="WW8Num16z0"/>
    <w:rsid w:val="00C15261"/>
    <w:rPr>
      <w:rFonts w:ascii="Times New Roman" w:hAnsi="Times New Roman"/>
      <w:sz w:val="24"/>
      <w:lang w:eastAsia="ru-RU"/>
    </w:rPr>
  </w:style>
  <w:style w:type="character" w:customStyle="1" w:styleId="WW8Num17z0">
    <w:name w:val="WW8Num17z0"/>
    <w:rsid w:val="00C15261"/>
    <w:rPr>
      <w:rFonts w:ascii="Times New Roman" w:hAnsi="Times New Roman"/>
      <w:sz w:val="24"/>
      <w:lang w:eastAsia="ru-RU"/>
    </w:rPr>
  </w:style>
  <w:style w:type="character" w:customStyle="1" w:styleId="WW8Num18z0">
    <w:name w:val="WW8Num18z0"/>
    <w:rsid w:val="00C15261"/>
    <w:rPr>
      <w:rFonts w:ascii="Times New Roman" w:hAnsi="Times New Roman"/>
      <w:sz w:val="24"/>
      <w:lang w:eastAsia="ru-RU"/>
    </w:rPr>
  </w:style>
  <w:style w:type="character" w:customStyle="1" w:styleId="WW8Num19z0">
    <w:name w:val="WW8Num19z0"/>
    <w:rsid w:val="00C15261"/>
    <w:rPr>
      <w:rFonts w:ascii="Times New Roman" w:hAnsi="Times New Roman"/>
      <w:sz w:val="24"/>
    </w:rPr>
  </w:style>
  <w:style w:type="character" w:customStyle="1" w:styleId="WW8Num20z0">
    <w:name w:val="WW8Num20z0"/>
    <w:rsid w:val="00C15261"/>
    <w:rPr>
      <w:rFonts w:ascii="Times New Roman" w:hAnsi="Times New Roman"/>
      <w:sz w:val="24"/>
      <w:lang w:eastAsia="ru-RU"/>
    </w:rPr>
  </w:style>
  <w:style w:type="character" w:customStyle="1" w:styleId="WW8Num21z0">
    <w:name w:val="WW8Num21z0"/>
    <w:rsid w:val="00C15261"/>
    <w:rPr>
      <w:rFonts w:ascii="Times New Roman" w:eastAsia="Times New Roman" w:hAnsi="Times New Roman"/>
      <w:sz w:val="24"/>
      <w:lang w:eastAsia="ru-RU"/>
    </w:rPr>
  </w:style>
  <w:style w:type="character" w:customStyle="1" w:styleId="WW8Num22z0">
    <w:name w:val="WW8Num22z0"/>
    <w:rsid w:val="00C15261"/>
    <w:rPr>
      <w:rFonts w:ascii="Times New Roman" w:hAnsi="Times New Roman"/>
      <w:sz w:val="24"/>
      <w:lang w:eastAsia="ru-RU"/>
    </w:rPr>
  </w:style>
  <w:style w:type="character" w:customStyle="1" w:styleId="WW8Num2z1">
    <w:name w:val="WW8Num2z1"/>
    <w:rsid w:val="00C15261"/>
    <w:rPr>
      <w:rFonts w:ascii="Times New Roman" w:hAnsi="Times New Roman"/>
      <w:sz w:val="24"/>
    </w:rPr>
  </w:style>
  <w:style w:type="character" w:customStyle="1" w:styleId="WW8Num2z2">
    <w:name w:val="WW8Num2z2"/>
    <w:rsid w:val="00C15261"/>
  </w:style>
  <w:style w:type="character" w:customStyle="1" w:styleId="WW8Num2z3">
    <w:name w:val="WW8Num2z3"/>
    <w:rsid w:val="00C15261"/>
  </w:style>
  <w:style w:type="character" w:customStyle="1" w:styleId="WW8Num2z4">
    <w:name w:val="WW8Num2z4"/>
    <w:rsid w:val="00C15261"/>
  </w:style>
  <w:style w:type="character" w:customStyle="1" w:styleId="WW8Num2z5">
    <w:name w:val="WW8Num2z5"/>
    <w:rsid w:val="00C15261"/>
  </w:style>
  <w:style w:type="character" w:customStyle="1" w:styleId="WW8Num2z6">
    <w:name w:val="WW8Num2z6"/>
    <w:rsid w:val="00C15261"/>
  </w:style>
  <w:style w:type="character" w:customStyle="1" w:styleId="WW8Num2z7">
    <w:name w:val="WW8Num2z7"/>
    <w:rsid w:val="00C15261"/>
  </w:style>
  <w:style w:type="character" w:customStyle="1" w:styleId="WW8Num2z8">
    <w:name w:val="WW8Num2z8"/>
    <w:rsid w:val="00C15261"/>
  </w:style>
  <w:style w:type="character" w:customStyle="1" w:styleId="14">
    <w:name w:val="Основной шрифт абзаца14"/>
    <w:rsid w:val="00C15261"/>
  </w:style>
  <w:style w:type="character" w:customStyle="1" w:styleId="13">
    <w:name w:val="Основной шрифт абзаца13"/>
    <w:rsid w:val="00C15261"/>
  </w:style>
  <w:style w:type="character" w:customStyle="1" w:styleId="12">
    <w:name w:val="Основной шрифт абзаца12"/>
    <w:rsid w:val="00C15261"/>
  </w:style>
  <w:style w:type="character" w:customStyle="1" w:styleId="WW8Num3z1">
    <w:name w:val="WW8Num3z1"/>
    <w:rsid w:val="00C15261"/>
    <w:rPr>
      <w:rFonts w:ascii="Times New Roman" w:hAnsi="Times New Roman"/>
      <w:sz w:val="24"/>
    </w:rPr>
  </w:style>
  <w:style w:type="character" w:customStyle="1" w:styleId="WW8Num3z2">
    <w:name w:val="WW8Num3z2"/>
    <w:rsid w:val="00C15261"/>
  </w:style>
  <w:style w:type="character" w:customStyle="1" w:styleId="WW8Num3z3">
    <w:name w:val="WW8Num3z3"/>
    <w:rsid w:val="00C15261"/>
  </w:style>
  <w:style w:type="character" w:customStyle="1" w:styleId="WW8Num3z4">
    <w:name w:val="WW8Num3z4"/>
    <w:rsid w:val="00C15261"/>
  </w:style>
  <w:style w:type="character" w:customStyle="1" w:styleId="WW8Num3z5">
    <w:name w:val="WW8Num3z5"/>
    <w:rsid w:val="00C15261"/>
  </w:style>
  <w:style w:type="character" w:customStyle="1" w:styleId="WW8Num3z6">
    <w:name w:val="WW8Num3z6"/>
    <w:rsid w:val="00C15261"/>
  </w:style>
  <w:style w:type="character" w:customStyle="1" w:styleId="WW8Num3z7">
    <w:name w:val="WW8Num3z7"/>
    <w:rsid w:val="00C15261"/>
  </w:style>
  <w:style w:type="character" w:customStyle="1" w:styleId="WW8Num3z8">
    <w:name w:val="WW8Num3z8"/>
    <w:rsid w:val="00C15261"/>
  </w:style>
  <w:style w:type="character" w:customStyle="1" w:styleId="WW8Num4z1">
    <w:name w:val="WW8Num4z1"/>
    <w:rsid w:val="00C15261"/>
  </w:style>
  <w:style w:type="character" w:customStyle="1" w:styleId="WW8Num4z2">
    <w:name w:val="WW8Num4z2"/>
    <w:rsid w:val="00C15261"/>
  </w:style>
  <w:style w:type="character" w:customStyle="1" w:styleId="WW8Num4z3">
    <w:name w:val="WW8Num4z3"/>
    <w:rsid w:val="00C15261"/>
  </w:style>
  <w:style w:type="character" w:customStyle="1" w:styleId="WW8Num4z4">
    <w:name w:val="WW8Num4z4"/>
    <w:rsid w:val="00C15261"/>
  </w:style>
  <w:style w:type="character" w:customStyle="1" w:styleId="WW8Num4z5">
    <w:name w:val="WW8Num4z5"/>
    <w:rsid w:val="00C15261"/>
  </w:style>
  <w:style w:type="character" w:customStyle="1" w:styleId="WW8Num4z6">
    <w:name w:val="WW8Num4z6"/>
    <w:rsid w:val="00C15261"/>
  </w:style>
  <w:style w:type="character" w:customStyle="1" w:styleId="WW8Num4z7">
    <w:name w:val="WW8Num4z7"/>
    <w:rsid w:val="00C15261"/>
  </w:style>
  <w:style w:type="character" w:customStyle="1" w:styleId="WW8Num4z8">
    <w:name w:val="WW8Num4z8"/>
    <w:rsid w:val="00C15261"/>
  </w:style>
  <w:style w:type="character" w:customStyle="1" w:styleId="WW8Num7z1">
    <w:name w:val="WW8Num7z1"/>
    <w:rsid w:val="00C15261"/>
  </w:style>
  <w:style w:type="character" w:customStyle="1" w:styleId="WW8Num7z2">
    <w:name w:val="WW8Num7z2"/>
    <w:rsid w:val="00C15261"/>
  </w:style>
  <w:style w:type="character" w:customStyle="1" w:styleId="WW8Num7z3">
    <w:name w:val="WW8Num7z3"/>
    <w:rsid w:val="00C15261"/>
  </w:style>
  <w:style w:type="character" w:customStyle="1" w:styleId="WW8Num7z4">
    <w:name w:val="WW8Num7z4"/>
    <w:rsid w:val="00C15261"/>
  </w:style>
  <w:style w:type="character" w:customStyle="1" w:styleId="WW8Num7z5">
    <w:name w:val="WW8Num7z5"/>
    <w:rsid w:val="00C15261"/>
  </w:style>
  <w:style w:type="character" w:customStyle="1" w:styleId="WW8Num7z6">
    <w:name w:val="WW8Num7z6"/>
    <w:rsid w:val="00C15261"/>
  </w:style>
  <w:style w:type="character" w:customStyle="1" w:styleId="WW8Num7z7">
    <w:name w:val="WW8Num7z7"/>
    <w:rsid w:val="00C15261"/>
  </w:style>
  <w:style w:type="character" w:customStyle="1" w:styleId="WW8Num7z8">
    <w:name w:val="WW8Num7z8"/>
    <w:rsid w:val="00C15261"/>
  </w:style>
  <w:style w:type="character" w:customStyle="1" w:styleId="11">
    <w:name w:val="Основной шрифт абзаца11"/>
    <w:rsid w:val="00C15261"/>
  </w:style>
  <w:style w:type="character" w:customStyle="1" w:styleId="WW8Num8z1">
    <w:name w:val="WW8Num8z1"/>
    <w:rsid w:val="00C15261"/>
  </w:style>
  <w:style w:type="character" w:customStyle="1" w:styleId="WW8Num8z2">
    <w:name w:val="WW8Num8z2"/>
    <w:rsid w:val="00C15261"/>
  </w:style>
  <w:style w:type="character" w:customStyle="1" w:styleId="WW8Num8z3">
    <w:name w:val="WW8Num8z3"/>
    <w:rsid w:val="00C15261"/>
  </w:style>
  <w:style w:type="character" w:customStyle="1" w:styleId="WW8Num8z4">
    <w:name w:val="WW8Num8z4"/>
    <w:rsid w:val="00C15261"/>
  </w:style>
  <w:style w:type="character" w:customStyle="1" w:styleId="WW8Num8z5">
    <w:name w:val="WW8Num8z5"/>
    <w:rsid w:val="00C15261"/>
  </w:style>
  <w:style w:type="character" w:customStyle="1" w:styleId="WW8Num8z6">
    <w:name w:val="WW8Num8z6"/>
    <w:rsid w:val="00C15261"/>
  </w:style>
  <w:style w:type="character" w:customStyle="1" w:styleId="WW8Num8z7">
    <w:name w:val="WW8Num8z7"/>
    <w:rsid w:val="00C15261"/>
  </w:style>
  <w:style w:type="character" w:customStyle="1" w:styleId="WW8Num8z8">
    <w:name w:val="WW8Num8z8"/>
    <w:rsid w:val="00C15261"/>
  </w:style>
  <w:style w:type="character" w:customStyle="1" w:styleId="WW8Num9z1">
    <w:name w:val="WW8Num9z1"/>
    <w:rsid w:val="00C15261"/>
  </w:style>
  <w:style w:type="character" w:customStyle="1" w:styleId="WW8Num9z2">
    <w:name w:val="WW8Num9z2"/>
    <w:rsid w:val="00C15261"/>
  </w:style>
  <w:style w:type="character" w:customStyle="1" w:styleId="WW8Num9z3">
    <w:name w:val="WW8Num9z3"/>
    <w:rsid w:val="00C15261"/>
  </w:style>
  <w:style w:type="character" w:customStyle="1" w:styleId="WW8Num9z4">
    <w:name w:val="WW8Num9z4"/>
    <w:rsid w:val="00C15261"/>
  </w:style>
  <w:style w:type="character" w:customStyle="1" w:styleId="WW8Num9z5">
    <w:name w:val="WW8Num9z5"/>
    <w:rsid w:val="00C15261"/>
  </w:style>
  <w:style w:type="character" w:customStyle="1" w:styleId="WW8Num9z6">
    <w:name w:val="WW8Num9z6"/>
    <w:rsid w:val="00C15261"/>
  </w:style>
  <w:style w:type="character" w:customStyle="1" w:styleId="WW8Num9z7">
    <w:name w:val="WW8Num9z7"/>
    <w:rsid w:val="00C15261"/>
  </w:style>
  <w:style w:type="character" w:customStyle="1" w:styleId="WW8Num9z8">
    <w:name w:val="WW8Num9z8"/>
    <w:rsid w:val="00C15261"/>
  </w:style>
  <w:style w:type="character" w:customStyle="1" w:styleId="WW8Num10z1">
    <w:name w:val="WW8Num10z1"/>
    <w:rsid w:val="00C15261"/>
  </w:style>
  <w:style w:type="character" w:customStyle="1" w:styleId="WW8Num10z2">
    <w:name w:val="WW8Num10z2"/>
    <w:rsid w:val="00C15261"/>
  </w:style>
  <w:style w:type="character" w:customStyle="1" w:styleId="WW8Num10z3">
    <w:name w:val="WW8Num10z3"/>
    <w:rsid w:val="00C15261"/>
  </w:style>
  <w:style w:type="character" w:customStyle="1" w:styleId="WW8Num10z4">
    <w:name w:val="WW8Num10z4"/>
    <w:rsid w:val="00C15261"/>
  </w:style>
  <w:style w:type="character" w:customStyle="1" w:styleId="WW8Num10z5">
    <w:name w:val="WW8Num10z5"/>
    <w:rsid w:val="00C15261"/>
  </w:style>
  <w:style w:type="character" w:customStyle="1" w:styleId="WW8Num10z6">
    <w:name w:val="WW8Num10z6"/>
    <w:rsid w:val="00C15261"/>
  </w:style>
  <w:style w:type="character" w:customStyle="1" w:styleId="WW8Num10z7">
    <w:name w:val="WW8Num10z7"/>
    <w:rsid w:val="00C15261"/>
  </w:style>
  <w:style w:type="character" w:customStyle="1" w:styleId="WW8Num10z8">
    <w:name w:val="WW8Num10z8"/>
    <w:rsid w:val="00C15261"/>
  </w:style>
  <w:style w:type="character" w:customStyle="1" w:styleId="WW8Num11z1">
    <w:name w:val="WW8Num11z1"/>
    <w:rsid w:val="00C15261"/>
  </w:style>
  <w:style w:type="character" w:customStyle="1" w:styleId="WW8Num11z2">
    <w:name w:val="WW8Num11z2"/>
    <w:rsid w:val="00C15261"/>
  </w:style>
  <w:style w:type="character" w:customStyle="1" w:styleId="WW8Num11z3">
    <w:name w:val="WW8Num11z3"/>
    <w:rsid w:val="00C15261"/>
  </w:style>
  <w:style w:type="character" w:customStyle="1" w:styleId="WW8Num11z4">
    <w:name w:val="WW8Num11z4"/>
    <w:rsid w:val="00C15261"/>
  </w:style>
  <w:style w:type="character" w:customStyle="1" w:styleId="WW8Num11z5">
    <w:name w:val="WW8Num11z5"/>
    <w:rsid w:val="00C15261"/>
  </w:style>
  <w:style w:type="character" w:customStyle="1" w:styleId="WW8Num11z6">
    <w:name w:val="WW8Num11z6"/>
    <w:rsid w:val="00C15261"/>
  </w:style>
  <w:style w:type="character" w:customStyle="1" w:styleId="WW8Num11z7">
    <w:name w:val="WW8Num11z7"/>
    <w:rsid w:val="00C15261"/>
  </w:style>
  <w:style w:type="character" w:customStyle="1" w:styleId="WW8Num11z8">
    <w:name w:val="WW8Num11z8"/>
    <w:rsid w:val="00C15261"/>
  </w:style>
  <w:style w:type="character" w:customStyle="1" w:styleId="WW8Num14z1">
    <w:name w:val="WW8Num14z1"/>
    <w:rsid w:val="00C15261"/>
  </w:style>
  <w:style w:type="character" w:customStyle="1" w:styleId="WW8Num14z2">
    <w:name w:val="WW8Num14z2"/>
    <w:rsid w:val="00C15261"/>
  </w:style>
  <w:style w:type="character" w:customStyle="1" w:styleId="WW8Num14z3">
    <w:name w:val="WW8Num14z3"/>
    <w:rsid w:val="00C15261"/>
  </w:style>
  <w:style w:type="character" w:customStyle="1" w:styleId="WW8Num14z4">
    <w:name w:val="WW8Num14z4"/>
    <w:rsid w:val="00C15261"/>
  </w:style>
  <w:style w:type="character" w:customStyle="1" w:styleId="WW8Num14z5">
    <w:name w:val="WW8Num14z5"/>
    <w:rsid w:val="00C15261"/>
  </w:style>
  <w:style w:type="character" w:customStyle="1" w:styleId="WW8Num14z6">
    <w:name w:val="WW8Num14z6"/>
    <w:rsid w:val="00C15261"/>
  </w:style>
  <w:style w:type="character" w:customStyle="1" w:styleId="WW8Num14z7">
    <w:name w:val="WW8Num14z7"/>
    <w:rsid w:val="00C15261"/>
  </w:style>
  <w:style w:type="character" w:customStyle="1" w:styleId="WW8Num14z8">
    <w:name w:val="WW8Num14z8"/>
    <w:rsid w:val="00C15261"/>
  </w:style>
  <w:style w:type="character" w:customStyle="1" w:styleId="WW8Num15z1">
    <w:name w:val="WW8Num15z1"/>
    <w:rsid w:val="00C15261"/>
  </w:style>
  <w:style w:type="character" w:customStyle="1" w:styleId="WW8Num15z2">
    <w:name w:val="WW8Num15z2"/>
    <w:rsid w:val="00C15261"/>
  </w:style>
  <w:style w:type="character" w:customStyle="1" w:styleId="WW8Num15z3">
    <w:name w:val="WW8Num15z3"/>
    <w:rsid w:val="00C15261"/>
  </w:style>
  <w:style w:type="character" w:customStyle="1" w:styleId="WW8Num15z4">
    <w:name w:val="WW8Num15z4"/>
    <w:rsid w:val="00C15261"/>
  </w:style>
  <w:style w:type="character" w:customStyle="1" w:styleId="WW8Num15z5">
    <w:name w:val="WW8Num15z5"/>
    <w:rsid w:val="00C15261"/>
  </w:style>
  <w:style w:type="character" w:customStyle="1" w:styleId="WW8Num15z6">
    <w:name w:val="WW8Num15z6"/>
    <w:rsid w:val="00C15261"/>
  </w:style>
  <w:style w:type="character" w:customStyle="1" w:styleId="WW8Num15z7">
    <w:name w:val="WW8Num15z7"/>
    <w:rsid w:val="00C15261"/>
  </w:style>
  <w:style w:type="character" w:customStyle="1" w:styleId="WW8Num15z8">
    <w:name w:val="WW8Num15z8"/>
    <w:rsid w:val="00C15261"/>
  </w:style>
  <w:style w:type="character" w:customStyle="1" w:styleId="WW8Num16z1">
    <w:name w:val="WW8Num16z1"/>
    <w:rsid w:val="00C15261"/>
  </w:style>
  <w:style w:type="character" w:customStyle="1" w:styleId="WW8Num16z2">
    <w:name w:val="WW8Num16z2"/>
    <w:rsid w:val="00C15261"/>
  </w:style>
  <w:style w:type="character" w:customStyle="1" w:styleId="WW8Num16z3">
    <w:name w:val="WW8Num16z3"/>
    <w:rsid w:val="00C15261"/>
  </w:style>
  <w:style w:type="character" w:customStyle="1" w:styleId="WW8Num16z4">
    <w:name w:val="WW8Num16z4"/>
    <w:rsid w:val="00C15261"/>
  </w:style>
  <w:style w:type="character" w:customStyle="1" w:styleId="WW8Num16z5">
    <w:name w:val="WW8Num16z5"/>
    <w:rsid w:val="00C15261"/>
  </w:style>
  <w:style w:type="character" w:customStyle="1" w:styleId="WW8Num16z6">
    <w:name w:val="WW8Num16z6"/>
    <w:rsid w:val="00C15261"/>
  </w:style>
  <w:style w:type="character" w:customStyle="1" w:styleId="WW8Num16z7">
    <w:name w:val="WW8Num16z7"/>
    <w:rsid w:val="00C15261"/>
  </w:style>
  <w:style w:type="character" w:customStyle="1" w:styleId="WW8Num16z8">
    <w:name w:val="WW8Num16z8"/>
    <w:rsid w:val="00C15261"/>
  </w:style>
  <w:style w:type="character" w:customStyle="1" w:styleId="WW8Num17z1">
    <w:name w:val="WW8Num17z1"/>
    <w:rsid w:val="00C15261"/>
  </w:style>
  <w:style w:type="character" w:customStyle="1" w:styleId="WW8Num17z2">
    <w:name w:val="WW8Num17z2"/>
    <w:rsid w:val="00C15261"/>
  </w:style>
  <w:style w:type="character" w:customStyle="1" w:styleId="WW8Num17z3">
    <w:name w:val="WW8Num17z3"/>
    <w:rsid w:val="00C15261"/>
  </w:style>
  <w:style w:type="character" w:customStyle="1" w:styleId="WW8Num17z4">
    <w:name w:val="WW8Num17z4"/>
    <w:rsid w:val="00C15261"/>
  </w:style>
  <w:style w:type="character" w:customStyle="1" w:styleId="WW8Num17z5">
    <w:name w:val="WW8Num17z5"/>
    <w:rsid w:val="00C15261"/>
  </w:style>
  <w:style w:type="character" w:customStyle="1" w:styleId="WW8Num17z6">
    <w:name w:val="WW8Num17z6"/>
    <w:rsid w:val="00C15261"/>
  </w:style>
  <w:style w:type="character" w:customStyle="1" w:styleId="WW8Num17z7">
    <w:name w:val="WW8Num17z7"/>
    <w:rsid w:val="00C15261"/>
  </w:style>
  <w:style w:type="character" w:customStyle="1" w:styleId="WW8Num17z8">
    <w:name w:val="WW8Num17z8"/>
    <w:rsid w:val="00C15261"/>
  </w:style>
  <w:style w:type="character" w:customStyle="1" w:styleId="WW8Num18z1">
    <w:name w:val="WW8Num18z1"/>
    <w:rsid w:val="00C15261"/>
  </w:style>
  <w:style w:type="character" w:customStyle="1" w:styleId="WW8Num18z2">
    <w:name w:val="WW8Num18z2"/>
    <w:rsid w:val="00C15261"/>
  </w:style>
  <w:style w:type="character" w:customStyle="1" w:styleId="WW8Num18z3">
    <w:name w:val="WW8Num18z3"/>
    <w:rsid w:val="00C15261"/>
  </w:style>
  <w:style w:type="character" w:customStyle="1" w:styleId="WW8Num18z4">
    <w:name w:val="WW8Num18z4"/>
    <w:rsid w:val="00C15261"/>
  </w:style>
  <w:style w:type="character" w:customStyle="1" w:styleId="WW8Num18z5">
    <w:name w:val="WW8Num18z5"/>
    <w:rsid w:val="00C15261"/>
  </w:style>
  <w:style w:type="character" w:customStyle="1" w:styleId="WW8Num18z6">
    <w:name w:val="WW8Num18z6"/>
    <w:rsid w:val="00C15261"/>
  </w:style>
  <w:style w:type="character" w:customStyle="1" w:styleId="WW8Num18z7">
    <w:name w:val="WW8Num18z7"/>
    <w:rsid w:val="00C15261"/>
  </w:style>
  <w:style w:type="character" w:customStyle="1" w:styleId="WW8Num18z8">
    <w:name w:val="WW8Num18z8"/>
    <w:rsid w:val="00C15261"/>
  </w:style>
  <w:style w:type="character" w:customStyle="1" w:styleId="WW8Num20z1">
    <w:name w:val="WW8Num20z1"/>
    <w:rsid w:val="00C15261"/>
  </w:style>
  <w:style w:type="character" w:customStyle="1" w:styleId="WW8Num20z2">
    <w:name w:val="WW8Num20z2"/>
    <w:rsid w:val="00C15261"/>
  </w:style>
  <w:style w:type="character" w:customStyle="1" w:styleId="WW8Num20z3">
    <w:name w:val="WW8Num20z3"/>
    <w:rsid w:val="00C15261"/>
  </w:style>
  <w:style w:type="character" w:customStyle="1" w:styleId="WW8Num20z4">
    <w:name w:val="WW8Num20z4"/>
    <w:rsid w:val="00C15261"/>
  </w:style>
  <w:style w:type="character" w:customStyle="1" w:styleId="WW8Num20z5">
    <w:name w:val="WW8Num20z5"/>
    <w:rsid w:val="00C15261"/>
  </w:style>
  <w:style w:type="character" w:customStyle="1" w:styleId="WW8Num20z6">
    <w:name w:val="WW8Num20z6"/>
    <w:rsid w:val="00C15261"/>
  </w:style>
  <w:style w:type="character" w:customStyle="1" w:styleId="WW8Num20z7">
    <w:name w:val="WW8Num20z7"/>
    <w:rsid w:val="00C15261"/>
  </w:style>
  <w:style w:type="character" w:customStyle="1" w:styleId="WW8Num20z8">
    <w:name w:val="WW8Num20z8"/>
    <w:rsid w:val="00C15261"/>
  </w:style>
  <w:style w:type="character" w:customStyle="1" w:styleId="WW8Num21z1">
    <w:name w:val="WW8Num21z1"/>
    <w:rsid w:val="00C15261"/>
  </w:style>
  <w:style w:type="character" w:customStyle="1" w:styleId="WW8Num21z2">
    <w:name w:val="WW8Num21z2"/>
    <w:rsid w:val="00C15261"/>
  </w:style>
  <w:style w:type="character" w:customStyle="1" w:styleId="WW8Num21z3">
    <w:name w:val="WW8Num21z3"/>
    <w:rsid w:val="00C15261"/>
  </w:style>
  <w:style w:type="character" w:customStyle="1" w:styleId="WW8Num21z4">
    <w:name w:val="WW8Num21z4"/>
    <w:rsid w:val="00C15261"/>
  </w:style>
  <w:style w:type="character" w:customStyle="1" w:styleId="WW8Num21z5">
    <w:name w:val="WW8Num21z5"/>
    <w:rsid w:val="00C15261"/>
  </w:style>
  <w:style w:type="character" w:customStyle="1" w:styleId="WW8Num21z6">
    <w:name w:val="WW8Num21z6"/>
    <w:rsid w:val="00C15261"/>
  </w:style>
  <w:style w:type="character" w:customStyle="1" w:styleId="WW8Num21z7">
    <w:name w:val="WW8Num21z7"/>
    <w:rsid w:val="00C15261"/>
  </w:style>
  <w:style w:type="character" w:customStyle="1" w:styleId="WW8Num21z8">
    <w:name w:val="WW8Num21z8"/>
    <w:rsid w:val="00C15261"/>
  </w:style>
  <w:style w:type="character" w:customStyle="1" w:styleId="WW8Num22z1">
    <w:name w:val="WW8Num22z1"/>
    <w:rsid w:val="00C15261"/>
  </w:style>
  <w:style w:type="character" w:customStyle="1" w:styleId="WW8Num22z2">
    <w:name w:val="WW8Num22z2"/>
    <w:rsid w:val="00C15261"/>
  </w:style>
  <w:style w:type="character" w:customStyle="1" w:styleId="WW8Num22z3">
    <w:name w:val="WW8Num22z3"/>
    <w:rsid w:val="00C15261"/>
  </w:style>
  <w:style w:type="character" w:customStyle="1" w:styleId="WW8Num22z4">
    <w:name w:val="WW8Num22z4"/>
    <w:rsid w:val="00C15261"/>
  </w:style>
  <w:style w:type="character" w:customStyle="1" w:styleId="WW8Num22z5">
    <w:name w:val="WW8Num22z5"/>
    <w:rsid w:val="00C15261"/>
  </w:style>
  <w:style w:type="character" w:customStyle="1" w:styleId="WW8Num22z6">
    <w:name w:val="WW8Num22z6"/>
    <w:rsid w:val="00C15261"/>
  </w:style>
  <w:style w:type="character" w:customStyle="1" w:styleId="WW8Num22z7">
    <w:name w:val="WW8Num22z7"/>
    <w:rsid w:val="00C15261"/>
  </w:style>
  <w:style w:type="character" w:customStyle="1" w:styleId="WW8Num22z8">
    <w:name w:val="WW8Num22z8"/>
    <w:rsid w:val="00C15261"/>
  </w:style>
  <w:style w:type="character" w:customStyle="1" w:styleId="WW8Num23z0">
    <w:name w:val="WW8Num23z0"/>
    <w:rsid w:val="00C15261"/>
  </w:style>
  <w:style w:type="character" w:customStyle="1" w:styleId="WW8Num23z1">
    <w:name w:val="WW8Num23z1"/>
    <w:rsid w:val="00C15261"/>
  </w:style>
  <w:style w:type="character" w:customStyle="1" w:styleId="WW8Num23z2">
    <w:name w:val="WW8Num23z2"/>
    <w:rsid w:val="00C15261"/>
  </w:style>
  <w:style w:type="character" w:customStyle="1" w:styleId="WW8Num23z3">
    <w:name w:val="WW8Num23z3"/>
    <w:rsid w:val="00C15261"/>
  </w:style>
  <w:style w:type="character" w:customStyle="1" w:styleId="WW8Num23z4">
    <w:name w:val="WW8Num23z4"/>
    <w:rsid w:val="00C15261"/>
  </w:style>
  <w:style w:type="character" w:customStyle="1" w:styleId="WW8Num23z5">
    <w:name w:val="WW8Num23z5"/>
    <w:rsid w:val="00C15261"/>
  </w:style>
  <w:style w:type="character" w:customStyle="1" w:styleId="WW8Num23z6">
    <w:name w:val="WW8Num23z6"/>
    <w:rsid w:val="00C15261"/>
  </w:style>
  <w:style w:type="character" w:customStyle="1" w:styleId="WW8Num23z7">
    <w:name w:val="WW8Num23z7"/>
    <w:rsid w:val="00C15261"/>
  </w:style>
  <w:style w:type="character" w:customStyle="1" w:styleId="WW8Num23z8">
    <w:name w:val="WW8Num23z8"/>
    <w:rsid w:val="00C15261"/>
  </w:style>
  <w:style w:type="character" w:customStyle="1" w:styleId="WW8Num24z0">
    <w:name w:val="WW8Num24z0"/>
    <w:rsid w:val="00C15261"/>
  </w:style>
  <w:style w:type="character" w:customStyle="1" w:styleId="WW8Num24z1">
    <w:name w:val="WW8Num24z1"/>
    <w:rsid w:val="00C15261"/>
  </w:style>
  <w:style w:type="character" w:customStyle="1" w:styleId="WW8Num24z2">
    <w:name w:val="WW8Num24z2"/>
    <w:rsid w:val="00C15261"/>
  </w:style>
  <w:style w:type="character" w:customStyle="1" w:styleId="WW8Num24z3">
    <w:name w:val="WW8Num24z3"/>
    <w:rsid w:val="00C15261"/>
  </w:style>
  <w:style w:type="character" w:customStyle="1" w:styleId="WW8Num24z4">
    <w:name w:val="WW8Num24z4"/>
    <w:rsid w:val="00C15261"/>
  </w:style>
  <w:style w:type="character" w:customStyle="1" w:styleId="WW8Num24z5">
    <w:name w:val="WW8Num24z5"/>
    <w:rsid w:val="00C15261"/>
  </w:style>
  <w:style w:type="character" w:customStyle="1" w:styleId="WW8Num24z6">
    <w:name w:val="WW8Num24z6"/>
    <w:rsid w:val="00C15261"/>
  </w:style>
  <w:style w:type="character" w:customStyle="1" w:styleId="WW8Num24z7">
    <w:name w:val="WW8Num24z7"/>
    <w:rsid w:val="00C15261"/>
  </w:style>
  <w:style w:type="character" w:customStyle="1" w:styleId="WW8Num24z8">
    <w:name w:val="WW8Num24z8"/>
    <w:rsid w:val="00C15261"/>
  </w:style>
  <w:style w:type="character" w:customStyle="1" w:styleId="100">
    <w:name w:val="Основной шрифт абзаца10"/>
    <w:rsid w:val="00C15261"/>
  </w:style>
  <w:style w:type="character" w:customStyle="1" w:styleId="9">
    <w:name w:val="Основной шрифт абзаца9"/>
    <w:rsid w:val="00C15261"/>
  </w:style>
  <w:style w:type="character" w:customStyle="1" w:styleId="81">
    <w:name w:val="Основной шрифт абзаца8"/>
    <w:rsid w:val="00C15261"/>
  </w:style>
  <w:style w:type="character" w:customStyle="1" w:styleId="7">
    <w:name w:val="Основной шрифт абзаца7"/>
    <w:rsid w:val="00C15261"/>
  </w:style>
  <w:style w:type="character" w:customStyle="1" w:styleId="6">
    <w:name w:val="Основной шрифт абзаца6"/>
    <w:rsid w:val="00C15261"/>
  </w:style>
  <w:style w:type="character" w:customStyle="1" w:styleId="51">
    <w:name w:val="Основной шрифт абзаца5"/>
    <w:rsid w:val="00C15261"/>
  </w:style>
  <w:style w:type="character" w:customStyle="1" w:styleId="41">
    <w:name w:val="Основной шрифт абзаца4"/>
    <w:rsid w:val="00C15261"/>
  </w:style>
  <w:style w:type="character" w:customStyle="1" w:styleId="31">
    <w:name w:val="Основной шрифт абзаца3"/>
    <w:rsid w:val="00C15261"/>
  </w:style>
  <w:style w:type="character" w:customStyle="1" w:styleId="21">
    <w:name w:val="Основной шрифт абзаца2"/>
    <w:rsid w:val="00C15261"/>
  </w:style>
  <w:style w:type="character" w:customStyle="1" w:styleId="WW8Num12z1">
    <w:name w:val="WW8Num12z1"/>
    <w:rsid w:val="00C15261"/>
  </w:style>
  <w:style w:type="character" w:customStyle="1" w:styleId="WW8Num12z2">
    <w:name w:val="WW8Num12z2"/>
    <w:rsid w:val="00C15261"/>
  </w:style>
  <w:style w:type="character" w:customStyle="1" w:styleId="WW8Num12z3">
    <w:name w:val="WW8Num12z3"/>
    <w:rsid w:val="00C15261"/>
  </w:style>
  <w:style w:type="character" w:customStyle="1" w:styleId="WW8Num12z4">
    <w:name w:val="WW8Num12z4"/>
    <w:rsid w:val="00C15261"/>
  </w:style>
  <w:style w:type="character" w:customStyle="1" w:styleId="WW8Num12z5">
    <w:name w:val="WW8Num12z5"/>
    <w:rsid w:val="00C15261"/>
  </w:style>
  <w:style w:type="character" w:customStyle="1" w:styleId="WW8Num12z6">
    <w:name w:val="WW8Num12z6"/>
    <w:rsid w:val="00C15261"/>
  </w:style>
  <w:style w:type="character" w:customStyle="1" w:styleId="WW8Num12z7">
    <w:name w:val="WW8Num12z7"/>
    <w:rsid w:val="00C15261"/>
  </w:style>
  <w:style w:type="character" w:customStyle="1" w:styleId="WW8Num12z8">
    <w:name w:val="WW8Num12z8"/>
    <w:rsid w:val="00C15261"/>
  </w:style>
  <w:style w:type="character" w:customStyle="1" w:styleId="WW8Num13z1">
    <w:name w:val="WW8Num13z1"/>
    <w:rsid w:val="00C15261"/>
  </w:style>
  <w:style w:type="character" w:customStyle="1" w:styleId="WW8Num13z2">
    <w:name w:val="WW8Num13z2"/>
    <w:rsid w:val="00C15261"/>
  </w:style>
  <w:style w:type="character" w:customStyle="1" w:styleId="WW8Num13z3">
    <w:name w:val="WW8Num13z3"/>
    <w:rsid w:val="00C15261"/>
  </w:style>
  <w:style w:type="character" w:customStyle="1" w:styleId="WW8Num13z4">
    <w:name w:val="WW8Num13z4"/>
    <w:rsid w:val="00C15261"/>
  </w:style>
  <w:style w:type="character" w:customStyle="1" w:styleId="WW8Num13z5">
    <w:name w:val="WW8Num13z5"/>
    <w:rsid w:val="00C15261"/>
  </w:style>
  <w:style w:type="character" w:customStyle="1" w:styleId="WW8Num13z6">
    <w:name w:val="WW8Num13z6"/>
    <w:rsid w:val="00C15261"/>
  </w:style>
  <w:style w:type="character" w:customStyle="1" w:styleId="WW8Num13z7">
    <w:name w:val="WW8Num13z7"/>
    <w:rsid w:val="00C15261"/>
  </w:style>
  <w:style w:type="character" w:customStyle="1" w:styleId="WW8Num13z8">
    <w:name w:val="WW8Num13z8"/>
    <w:rsid w:val="00C15261"/>
  </w:style>
  <w:style w:type="character" w:customStyle="1" w:styleId="WW8Num19z1">
    <w:name w:val="WW8Num19z1"/>
    <w:rsid w:val="00C15261"/>
  </w:style>
  <w:style w:type="character" w:customStyle="1" w:styleId="WW8Num19z2">
    <w:name w:val="WW8Num19z2"/>
    <w:rsid w:val="00C15261"/>
  </w:style>
  <w:style w:type="character" w:customStyle="1" w:styleId="WW8Num19z3">
    <w:name w:val="WW8Num19z3"/>
    <w:rsid w:val="00C15261"/>
  </w:style>
  <w:style w:type="character" w:customStyle="1" w:styleId="WW8Num19z4">
    <w:name w:val="WW8Num19z4"/>
    <w:rsid w:val="00C15261"/>
  </w:style>
  <w:style w:type="character" w:customStyle="1" w:styleId="WW8Num19z5">
    <w:name w:val="WW8Num19z5"/>
    <w:rsid w:val="00C15261"/>
  </w:style>
  <w:style w:type="character" w:customStyle="1" w:styleId="WW8Num19z6">
    <w:name w:val="WW8Num19z6"/>
    <w:rsid w:val="00C15261"/>
  </w:style>
  <w:style w:type="character" w:customStyle="1" w:styleId="WW8Num19z7">
    <w:name w:val="WW8Num19z7"/>
    <w:rsid w:val="00C15261"/>
  </w:style>
  <w:style w:type="character" w:customStyle="1" w:styleId="WW8Num19z8">
    <w:name w:val="WW8Num19z8"/>
    <w:rsid w:val="00C15261"/>
  </w:style>
  <w:style w:type="character" w:customStyle="1" w:styleId="WW8Num25z0">
    <w:name w:val="WW8Num25z0"/>
    <w:rsid w:val="00C15261"/>
  </w:style>
  <w:style w:type="character" w:customStyle="1" w:styleId="WW8Num25z1">
    <w:name w:val="WW8Num25z1"/>
    <w:rsid w:val="00C15261"/>
  </w:style>
  <w:style w:type="character" w:customStyle="1" w:styleId="WW8Num25z2">
    <w:name w:val="WW8Num25z2"/>
    <w:rsid w:val="00C15261"/>
  </w:style>
  <w:style w:type="character" w:customStyle="1" w:styleId="WW8Num25z3">
    <w:name w:val="WW8Num25z3"/>
    <w:rsid w:val="00C15261"/>
  </w:style>
  <w:style w:type="character" w:customStyle="1" w:styleId="WW8Num25z4">
    <w:name w:val="WW8Num25z4"/>
    <w:rsid w:val="00C15261"/>
  </w:style>
  <w:style w:type="character" w:customStyle="1" w:styleId="WW8Num25z5">
    <w:name w:val="WW8Num25z5"/>
    <w:rsid w:val="00C15261"/>
  </w:style>
  <w:style w:type="character" w:customStyle="1" w:styleId="WW8Num25z6">
    <w:name w:val="WW8Num25z6"/>
    <w:rsid w:val="00C15261"/>
  </w:style>
  <w:style w:type="character" w:customStyle="1" w:styleId="WW8Num25z7">
    <w:name w:val="WW8Num25z7"/>
    <w:rsid w:val="00C15261"/>
  </w:style>
  <w:style w:type="character" w:customStyle="1" w:styleId="WW8Num25z8">
    <w:name w:val="WW8Num25z8"/>
    <w:rsid w:val="00C15261"/>
  </w:style>
  <w:style w:type="character" w:customStyle="1" w:styleId="WW8Num26z0">
    <w:name w:val="WW8Num26z0"/>
    <w:rsid w:val="00C15261"/>
  </w:style>
  <w:style w:type="character" w:customStyle="1" w:styleId="WW8Num27z0">
    <w:name w:val="WW8Num27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27z1">
    <w:name w:val="WW8Num27z1"/>
    <w:rsid w:val="00C15261"/>
  </w:style>
  <w:style w:type="character" w:customStyle="1" w:styleId="WW8Num27z2">
    <w:name w:val="WW8Num27z2"/>
    <w:rsid w:val="00C15261"/>
  </w:style>
  <w:style w:type="character" w:customStyle="1" w:styleId="WW8Num27z3">
    <w:name w:val="WW8Num27z3"/>
    <w:rsid w:val="00C15261"/>
  </w:style>
  <w:style w:type="character" w:customStyle="1" w:styleId="WW8Num27z4">
    <w:name w:val="WW8Num27z4"/>
    <w:rsid w:val="00C15261"/>
  </w:style>
  <w:style w:type="character" w:customStyle="1" w:styleId="WW8Num27z5">
    <w:name w:val="WW8Num27z5"/>
    <w:rsid w:val="00C15261"/>
  </w:style>
  <w:style w:type="character" w:customStyle="1" w:styleId="WW8Num27z6">
    <w:name w:val="WW8Num27z6"/>
    <w:rsid w:val="00C15261"/>
  </w:style>
  <w:style w:type="character" w:customStyle="1" w:styleId="WW8Num27z7">
    <w:name w:val="WW8Num27z7"/>
    <w:rsid w:val="00C15261"/>
  </w:style>
  <w:style w:type="character" w:customStyle="1" w:styleId="WW8Num27z8">
    <w:name w:val="WW8Num27z8"/>
    <w:rsid w:val="00C15261"/>
  </w:style>
  <w:style w:type="character" w:customStyle="1" w:styleId="WW8Num28z0">
    <w:name w:val="WW8Num28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28z1">
    <w:name w:val="WW8Num28z1"/>
    <w:rsid w:val="00C15261"/>
  </w:style>
  <w:style w:type="character" w:customStyle="1" w:styleId="WW8Num28z2">
    <w:name w:val="WW8Num28z2"/>
    <w:rsid w:val="00C15261"/>
  </w:style>
  <w:style w:type="character" w:customStyle="1" w:styleId="WW8Num28z3">
    <w:name w:val="WW8Num28z3"/>
    <w:rsid w:val="00C15261"/>
  </w:style>
  <w:style w:type="character" w:customStyle="1" w:styleId="WW8Num28z4">
    <w:name w:val="WW8Num28z4"/>
    <w:rsid w:val="00C15261"/>
  </w:style>
  <w:style w:type="character" w:customStyle="1" w:styleId="WW8Num28z5">
    <w:name w:val="WW8Num28z5"/>
    <w:rsid w:val="00C15261"/>
  </w:style>
  <w:style w:type="character" w:customStyle="1" w:styleId="WW8Num28z6">
    <w:name w:val="WW8Num28z6"/>
    <w:rsid w:val="00C15261"/>
  </w:style>
  <w:style w:type="character" w:customStyle="1" w:styleId="WW8Num28z7">
    <w:name w:val="WW8Num28z7"/>
    <w:rsid w:val="00C15261"/>
  </w:style>
  <w:style w:type="character" w:customStyle="1" w:styleId="WW8Num28z8">
    <w:name w:val="WW8Num28z8"/>
    <w:rsid w:val="00C15261"/>
  </w:style>
  <w:style w:type="character" w:customStyle="1" w:styleId="WW8Num29z0">
    <w:name w:val="WW8Num29z0"/>
    <w:rsid w:val="00C15261"/>
  </w:style>
  <w:style w:type="character" w:customStyle="1" w:styleId="WW8Num29z1">
    <w:name w:val="WW8Num29z1"/>
    <w:rsid w:val="00C15261"/>
  </w:style>
  <w:style w:type="character" w:customStyle="1" w:styleId="WW8Num29z2">
    <w:name w:val="WW8Num29z2"/>
    <w:rsid w:val="00C15261"/>
  </w:style>
  <w:style w:type="character" w:customStyle="1" w:styleId="WW8Num29z3">
    <w:name w:val="WW8Num29z3"/>
    <w:rsid w:val="00C15261"/>
  </w:style>
  <w:style w:type="character" w:customStyle="1" w:styleId="WW8Num29z4">
    <w:name w:val="WW8Num29z4"/>
    <w:rsid w:val="00C15261"/>
  </w:style>
  <w:style w:type="character" w:customStyle="1" w:styleId="WW8Num29z5">
    <w:name w:val="WW8Num29z5"/>
    <w:rsid w:val="00C15261"/>
  </w:style>
  <w:style w:type="character" w:customStyle="1" w:styleId="WW8Num29z6">
    <w:name w:val="WW8Num29z6"/>
    <w:rsid w:val="00C15261"/>
  </w:style>
  <w:style w:type="character" w:customStyle="1" w:styleId="WW8Num29z7">
    <w:name w:val="WW8Num29z7"/>
    <w:rsid w:val="00C15261"/>
  </w:style>
  <w:style w:type="character" w:customStyle="1" w:styleId="WW8Num29z8">
    <w:name w:val="WW8Num29z8"/>
    <w:rsid w:val="00C15261"/>
  </w:style>
  <w:style w:type="character" w:customStyle="1" w:styleId="WW8Num30z0">
    <w:name w:val="WW8Num30z0"/>
    <w:rsid w:val="00C15261"/>
  </w:style>
  <w:style w:type="character" w:customStyle="1" w:styleId="WW8Num30z1">
    <w:name w:val="WW8Num30z1"/>
    <w:rsid w:val="00C15261"/>
  </w:style>
  <w:style w:type="character" w:customStyle="1" w:styleId="WW8Num30z2">
    <w:name w:val="WW8Num30z2"/>
    <w:rsid w:val="00C15261"/>
  </w:style>
  <w:style w:type="character" w:customStyle="1" w:styleId="WW8Num30z3">
    <w:name w:val="WW8Num30z3"/>
    <w:rsid w:val="00C15261"/>
  </w:style>
  <w:style w:type="character" w:customStyle="1" w:styleId="WW8Num30z4">
    <w:name w:val="WW8Num30z4"/>
    <w:rsid w:val="00C15261"/>
  </w:style>
  <w:style w:type="character" w:customStyle="1" w:styleId="WW8Num30z5">
    <w:name w:val="WW8Num30z5"/>
    <w:rsid w:val="00C15261"/>
  </w:style>
  <w:style w:type="character" w:customStyle="1" w:styleId="WW8Num30z6">
    <w:name w:val="WW8Num30z6"/>
    <w:rsid w:val="00C15261"/>
  </w:style>
  <w:style w:type="character" w:customStyle="1" w:styleId="WW8Num30z7">
    <w:name w:val="WW8Num30z7"/>
    <w:rsid w:val="00C15261"/>
  </w:style>
  <w:style w:type="character" w:customStyle="1" w:styleId="WW8Num30z8">
    <w:name w:val="WW8Num30z8"/>
    <w:rsid w:val="00C15261"/>
  </w:style>
  <w:style w:type="character" w:customStyle="1" w:styleId="WW8Num31z0">
    <w:name w:val="WW8Num31z0"/>
    <w:rsid w:val="00C15261"/>
  </w:style>
  <w:style w:type="character" w:customStyle="1" w:styleId="WW8Num31z1">
    <w:name w:val="WW8Num31z1"/>
    <w:rsid w:val="00C15261"/>
  </w:style>
  <w:style w:type="character" w:customStyle="1" w:styleId="WW8Num31z2">
    <w:name w:val="WW8Num31z2"/>
    <w:rsid w:val="00C15261"/>
  </w:style>
  <w:style w:type="character" w:customStyle="1" w:styleId="WW8Num31z3">
    <w:name w:val="WW8Num31z3"/>
    <w:rsid w:val="00C15261"/>
  </w:style>
  <w:style w:type="character" w:customStyle="1" w:styleId="WW8Num31z4">
    <w:name w:val="WW8Num31z4"/>
    <w:rsid w:val="00C15261"/>
  </w:style>
  <w:style w:type="character" w:customStyle="1" w:styleId="WW8Num31z5">
    <w:name w:val="WW8Num31z5"/>
    <w:rsid w:val="00C15261"/>
  </w:style>
  <w:style w:type="character" w:customStyle="1" w:styleId="WW8Num31z6">
    <w:name w:val="WW8Num31z6"/>
    <w:rsid w:val="00C15261"/>
  </w:style>
  <w:style w:type="character" w:customStyle="1" w:styleId="WW8Num31z7">
    <w:name w:val="WW8Num31z7"/>
    <w:rsid w:val="00C15261"/>
  </w:style>
  <w:style w:type="character" w:customStyle="1" w:styleId="WW8Num31z8">
    <w:name w:val="WW8Num31z8"/>
    <w:rsid w:val="00C15261"/>
  </w:style>
  <w:style w:type="character" w:customStyle="1" w:styleId="WW8Num32z0">
    <w:name w:val="WW8Num32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2z1">
    <w:name w:val="WW8Num32z1"/>
    <w:rsid w:val="00C15261"/>
  </w:style>
  <w:style w:type="character" w:customStyle="1" w:styleId="WW8Num32z2">
    <w:name w:val="WW8Num32z2"/>
    <w:rsid w:val="00C15261"/>
  </w:style>
  <w:style w:type="character" w:customStyle="1" w:styleId="WW8Num32z3">
    <w:name w:val="WW8Num32z3"/>
    <w:rsid w:val="00C15261"/>
  </w:style>
  <w:style w:type="character" w:customStyle="1" w:styleId="WW8Num32z4">
    <w:name w:val="WW8Num32z4"/>
    <w:rsid w:val="00C15261"/>
  </w:style>
  <w:style w:type="character" w:customStyle="1" w:styleId="WW8Num32z5">
    <w:name w:val="WW8Num32z5"/>
    <w:rsid w:val="00C15261"/>
  </w:style>
  <w:style w:type="character" w:customStyle="1" w:styleId="WW8Num32z6">
    <w:name w:val="WW8Num32z6"/>
    <w:rsid w:val="00C15261"/>
  </w:style>
  <w:style w:type="character" w:customStyle="1" w:styleId="WW8Num32z7">
    <w:name w:val="WW8Num32z7"/>
    <w:rsid w:val="00C15261"/>
  </w:style>
  <w:style w:type="character" w:customStyle="1" w:styleId="WW8Num32z8">
    <w:name w:val="WW8Num32z8"/>
    <w:rsid w:val="00C15261"/>
  </w:style>
  <w:style w:type="character" w:customStyle="1" w:styleId="WW8Num33z0">
    <w:name w:val="WW8Num33z0"/>
    <w:rsid w:val="00C15261"/>
  </w:style>
  <w:style w:type="character" w:customStyle="1" w:styleId="WW8Num33z1">
    <w:name w:val="WW8Num33z1"/>
    <w:rsid w:val="00C15261"/>
  </w:style>
  <w:style w:type="character" w:customStyle="1" w:styleId="WW8Num33z2">
    <w:name w:val="WW8Num33z2"/>
    <w:rsid w:val="00C15261"/>
  </w:style>
  <w:style w:type="character" w:customStyle="1" w:styleId="WW8Num33z3">
    <w:name w:val="WW8Num33z3"/>
    <w:rsid w:val="00C15261"/>
  </w:style>
  <w:style w:type="character" w:customStyle="1" w:styleId="WW8Num33z4">
    <w:name w:val="WW8Num33z4"/>
    <w:rsid w:val="00C15261"/>
  </w:style>
  <w:style w:type="character" w:customStyle="1" w:styleId="WW8Num33z5">
    <w:name w:val="WW8Num33z5"/>
    <w:rsid w:val="00C15261"/>
  </w:style>
  <w:style w:type="character" w:customStyle="1" w:styleId="WW8Num33z6">
    <w:name w:val="WW8Num33z6"/>
    <w:rsid w:val="00C15261"/>
  </w:style>
  <w:style w:type="character" w:customStyle="1" w:styleId="WW8Num33z7">
    <w:name w:val="WW8Num33z7"/>
    <w:rsid w:val="00C15261"/>
  </w:style>
  <w:style w:type="character" w:customStyle="1" w:styleId="WW8Num33z8">
    <w:name w:val="WW8Num33z8"/>
    <w:rsid w:val="00C15261"/>
  </w:style>
  <w:style w:type="character" w:customStyle="1" w:styleId="WW8Num34z0">
    <w:name w:val="WW8Num34z0"/>
    <w:rsid w:val="00C15261"/>
  </w:style>
  <w:style w:type="character" w:customStyle="1" w:styleId="WW8Num34z1">
    <w:name w:val="WW8Num34z1"/>
    <w:rsid w:val="00C15261"/>
    <w:rPr>
      <w:rFonts w:ascii="Times New Roman" w:hAnsi="Times New Roman"/>
    </w:rPr>
  </w:style>
  <w:style w:type="character" w:customStyle="1" w:styleId="WW8Num35z0">
    <w:name w:val="WW8Num35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5z1">
    <w:name w:val="WW8Num35z1"/>
    <w:rsid w:val="00C15261"/>
  </w:style>
  <w:style w:type="character" w:customStyle="1" w:styleId="WW8Num35z2">
    <w:name w:val="WW8Num35z2"/>
    <w:rsid w:val="00C15261"/>
  </w:style>
  <w:style w:type="character" w:customStyle="1" w:styleId="WW8Num35z3">
    <w:name w:val="WW8Num35z3"/>
    <w:rsid w:val="00C15261"/>
  </w:style>
  <w:style w:type="character" w:customStyle="1" w:styleId="WW8Num35z4">
    <w:name w:val="WW8Num35z4"/>
    <w:rsid w:val="00C15261"/>
  </w:style>
  <w:style w:type="character" w:customStyle="1" w:styleId="WW8Num35z5">
    <w:name w:val="WW8Num35z5"/>
    <w:rsid w:val="00C15261"/>
  </w:style>
  <w:style w:type="character" w:customStyle="1" w:styleId="WW8Num35z6">
    <w:name w:val="WW8Num35z6"/>
    <w:rsid w:val="00C15261"/>
  </w:style>
  <w:style w:type="character" w:customStyle="1" w:styleId="WW8Num35z7">
    <w:name w:val="WW8Num35z7"/>
    <w:rsid w:val="00C15261"/>
  </w:style>
  <w:style w:type="character" w:customStyle="1" w:styleId="WW8Num35z8">
    <w:name w:val="WW8Num35z8"/>
    <w:rsid w:val="00C15261"/>
  </w:style>
  <w:style w:type="character" w:customStyle="1" w:styleId="WW8Num36z0">
    <w:name w:val="WW8Num36z0"/>
    <w:rsid w:val="00C15261"/>
  </w:style>
  <w:style w:type="character" w:customStyle="1" w:styleId="WW8Num37z0">
    <w:name w:val="WW8Num37z0"/>
    <w:rsid w:val="00C15261"/>
  </w:style>
  <w:style w:type="character" w:customStyle="1" w:styleId="WW8Num37z1">
    <w:name w:val="WW8Num37z1"/>
    <w:rsid w:val="00C15261"/>
  </w:style>
  <w:style w:type="character" w:customStyle="1" w:styleId="WW8Num37z2">
    <w:name w:val="WW8Num37z2"/>
    <w:rsid w:val="00C15261"/>
  </w:style>
  <w:style w:type="character" w:customStyle="1" w:styleId="WW8Num37z3">
    <w:name w:val="WW8Num37z3"/>
    <w:rsid w:val="00C15261"/>
  </w:style>
  <w:style w:type="character" w:customStyle="1" w:styleId="WW8Num37z4">
    <w:name w:val="WW8Num37z4"/>
    <w:rsid w:val="00C15261"/>
  </w:style>
  <w:style w:type="character" w:customStyle="1" w:styleId="WW8Num37z5">
    <w:name w:val="WW8Num37z5"/>
    <w:rsid w:val="00C15261"/>
  </w:style>
  <w:style w:type="character" w:customStyle="1" w:styleId="WW8Num37z6">
    <w:name w:val="WW8Num37z6"/>
    <w:rsid w:val="00C15261"/>
  </w:style>
  <w:style w:type="character" w:customStyle="1" w:styleId="WW8Num37z7">
    <w:name w:val="WW8Num37z7"/>
    <w:rsid w:val="00C15261"/>
  </w:style>
  <w:style w:type="character" w:customStyle="1" w:styleId="WW8Num37z8">
    <w:name w:val="WW8Num37z8"/>
    <w:rsid w:val="00C15261"/>
  </w:style>
  <w:style w:type="character" w:customStyle="1" w:styleId="WW8Num38z0">
    <w:name w:val="WW8Num38z0"/>
    <w:rsid w:val="00C15261"/>
  </w:style>
  <w:style w:type="character" w:customStyle="1" w:styleId="WW8Num38z1">
    <w:name w:val="WW8Num38z1"/>
    <w:rsid w:val="00C15261"/>
  </w:style>
  <w:style w:type="character" w:customStyle="1" w:styleId="WW8Num38z2">
    <w:name w:val="WW8Num38z2"/>
    <w:rsid w:val="00C15261"/>
  </w:style>
  <w:style w:type="character" w:customStyle="1" w:styleId="WW8Num38z3">
    <w:name w:val="WW8Num38z3"/>
    <w:rsid w:val="00C15261"/>
  </w:style>
  <w:style w:type="character" w:customStyle="1" w:styleId="WW8Num38z4">
    <w:name w:val="WW8Num38z4"/>
    <w:rsid w:val="00C15261"/>
  </w:style>
  <w:style w:type="character" w:customStyle="1" w:styleId="WW8Num38z5">
    <w:name w:val="WW8Num38z5"/>
    <w:rsid w:val="00C15261"/>
  </w:style>
  <w:style w:type="character" w:customStyle="1" w:styleId="WW8Num38z6">
    <w:name w:val="WW8Num38z6"/>
    <w:rsid w:val="00C15261"/>
  </w:style>
  <w:style w:type="character" w:customStyle="1" w:styleId="WW8Num38z7">
    <w:name w:val="WW8Num38z7"/>
    <w:rsid w:val="00C15261"/>
  </w:style>
  <w:style w:type="character" w:customStyle="1" w:styleId="WW8Num38z8">
    <w:name w:val="WW8Num38z8"/>
    <w:rsid w:val="00C15261"/>
  </w:style>
  <w:style w:type="character" w:customStyle="1" w:styleId="WW8Num39z0">
    <w:name w:val="WW8Num39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9z1">
    <w:name w:val="WW8Num39z1"/>
    <w:rsid w:val="00C15261"/>
  </w:style>
  <w:style w:type="character" w:customStyle="1" w:styleId="WW8Num39z2">
    <w:name w:val="WW8Num39z2"/>
    <w:rsid w:val="00C15261"/>
  </w:style>
  <w:style w:type="character" w:customStyle="1" w:styleId="WW8Num39z3">
    <w:name w:val="WW8Num39z3"/>
    <w:rsid w:val="00C15261"/>
  </w:style>
  <w:style w:type="character" w:customStyle="1" w:styleId="WW8Num39z4">
    <w:name w:val="WW8Num39z4"/>
    <w:rsid w:val="00C15261"/>
  </w:style>
  <w:style w:type="character" w:customStyle="1" w:styleId="WW8Num39z5">
    <w:name w:val="WW8Num39z5"/>
    <w:rsid w:val="00C15261"/>
  </w:style>
  <w:style w:type="character" w:customStyle="1" w:styleId="WW8Num39z6">
    <w:name w:val="WW8Num39z6"/>
    <w:rsid w:val="00C15261"/>
  </w:style>
  <w:style w:type="character" w:customStyle="1" w:styleId="WW8Num39z7">
    <w:name w:val="WW8Num39z7"/>
    <w:rsid w:val="00C15261"/>
  </w:style>
  <w:style w:type="character" w:customStyle="1" w:styleId="WW8Num39z8">
    <w:name w:val="WW8Num39z8"/>
    <w:rsid w:val="00C15261"/>
  </w:style>
  <w:style w:type="character" w:customStyle="1" w:styleId="WW8Num40z0">
    <w:name w:val="WW8Num40z0"/>
    <w:rsid w:val="00C15261"/>
  </w:style>
  <w:style w:type="character" w:customStyle="1" w:styleId="WW8Num40z1">
    <w:name w:val="WW8Num40z1"/>
    <w:rsid w:val="00C15261"/>
  </w:style>
  <w:style w:type="character" w:customStyle="1" w:styleId="WW8Num40z2">
    <w:name w:val="WW8Num40z2"/>
    <w:rsid w:val="00C15261"/>
  </w:style>
  <w:style w:type="character" w:customStyle="1" w:styleId="WW8Num40z3">
    <w:name w:val="WW8Num40z3"/>
    <w:rsid w:val="00C15261"/>
  </w:style>
  <w:style w:type="character" w:customStyle="1" w:styleId="WW8Num40z4">
    <w:name w:val="WW8Num40z4"/>
    <w:rsid w:val="00C15261"/>
  </w:style>
  <w:style w:type="character" w:customStyle="1" w:styleId="WW8Num40z5">
    <w:name w:val="WW8Num40z5"/>
    <w:rsid w:val="00C15261"/>
  </w:style>
  <w:style w:type="character" w:customStyle="1" w:styleId="WW8Num40z6">
    <w:name w:val="WW8Num40z6"/>
    <w:rsid w:val="00C15261"/>
  </w:style>
  <w:style w:type="character" w:customStyle="1" w:styleId="WW8Num40z7">
    <w:name w:val="WW8Num40z7"/>
    <w:rsid w:val="00C15261"/>
  </w:style>
  <w:style w:type="character" w:customStyle="1" w:styleId="WW8Num40z8">
    <w:name w:val="WW8Num40z8"/>
    <w:rsid w:val="00C15261"/>
  </w:style>
  <w:style w:type="character" w:customStyle="1" w:styleId="WW8Num41z0">
    <w:name w:val="WW8Num41z0"/>
    <w:rsid w:val="00C15261"/>
  </w:style>
  <w:style w:type="character" w:customStyle="1" w:styleId="WW8Num42z0">
    <w:name w:val="WW8Num42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42z1">
    <w:name w:val="WW8Num42z1"/>
    <w:rsid w:val="00C15261"/>
  </w:style>
  <w:style w:type="character" w:customStyle="1" w:styleId="WW8Num42z2">
    <w:name w:val="WW8Num42z2"/>
    <w:rsid w:val="00C15261"/>
  </w:style>
  <w:style w:type="character" w:customStyle="1" w:styleId="WW8Num42z3">
    <w:name w:val="WW8Num42z3"/>
    <w:rsid w:val="00C15261"/>
  </w:style>
  <w:style w:type="character" w:customStyle="1" w:styleId="WW8Num42z4">
    <w:name w:val="WW8Num42z4"/>
    <w:rsid w:val="00C15261"/>
  </w:style>
  <w:style w:type="character" w:customStyle="1" w:styleId="WW8Num42z5">
    <w:name w:val="WW8Num42z5"/>
    <w:rsid w:val="00C15261"/>
  </w:style>
  <w:style w:type="character" w:customStyle="1" w:styleId="WW8Num42z6">
    <w:name w:val="WW8Num42z6"/>
    <w:rsid w:val="00C15261"/>
  </w:style>
  <w:style w:type="character" w:customStyle="1" w:styleId="WW8Num42z7">
    <w:name w:val="WW8Num42z7"/>
    <w:rsid w:val="00C15261"/>
  </w:style>
  <w:style w:type="character" w:customStyle="1" w:styleId="WW8Num42z8">
    <w:name w:val="WW8Num42z8"/>
    <w:rsid w:val="00C15261"/>
  </w:style>
  <w:style w:type="character" w:customStyle="1" w:styleId="WW8Num43z0">
    <w:name w:val="WW8Num43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43z1">
    <w:name w:val="WW8Num43z1"/>
    <w:rsid w:val="00C15261"/>
  </w:style>
  <w:style w:type="character" w:customStyle="1" w:styleId="WW8Num43z2">
    <w:name w:val="WW8Num43z2"/>
    <w:rsid w:val="00C15261"/>
  </w:style>
  <w:style w:type="character" w:customStyle="1" w:styleId="WW8Num43z3">
    <w:name w:val="WW8Num43z3"/>
    <w:rsid w:val="00C15261"/>
  </w:style>
  <w:style w:type="character" w:customStyle="1" w:styleId="WW8Num43z4">
    <w:name w:val="WW8Num43z4"/>
    <w:rsid w:val="00C15261"/>
  </w:style>
  <w:style w:type="character" w:customStyle="1" w:styleId="WW8Num43z5">
    <w:name w:val="WW8Num43z5"/>
    <w:rsid w:val="00C15261"/>
  </w:style>
  <w:style w:type="character" w:customStyle="1" w:styleId="WW8Num43z6">
    <w:name w:val="WW8Num43z6"/>
    <w:rsid w:val="00C15261"/>
  </w:style>
  <w:style w:type="character" w:customStyle="1" w:styleId="WW8Num43z7">
    <w:name w:val="WW8Num43z7"/>
    <w:rsid w:val="00C15261"/>
  </w:style>
  <w:style w:type="character" w:customStyle="1" w:styleId="WW8Num43z8">
    <w:name w:val="WW8Num43z8"/>
    <w:rsid w:val="00C15261"/>
  </w:style>
  <w:style w:type="character" w:customStyle="1" w:styleId="WW8Num44z0">
    <w:name w:val="WW8Num44z0"/>
    <w:rsid w:val="00C15261"/>
  </w:style>
  <w:style w:type="character" w:customStyle="1" w:styleId="WW8Num44z1">
    <w:name w:val="WW8Num44z1"/>
    <w:rsid w:val="00C15261"/>
  </w:style>
  <w:style w:type="character" w:customStyle="1" w:styleId="WW8Num44z2">
    <w:name w:val="WW8Num44z2"/>
    <w:rsid w:val="00C15261"/>
  </w:style>
  <w:style w:type="character" w:customStyle="1" w:styleId="WW8Num44z3">
    <w:name w:val="WW8Num44z3"/>
    <w:rsid w:val="00C15261"/>
  </w:style>
  <w:style w:type="character" w:customStyle="1" w:styleId="WW8Num44z4">
    <w:name w:val="WW8Num44z4"/>
    <w:rsid w:val="00C15261"/>
  </w:style>
  <w:style w:type="character" w:customStyle="1" w:styleId="WW8Num44z5">
    <w:name w:val="WW8Num44z5"/>
    <w:rsid w:val="00C15261"/>
  </w:style>
  <w:style w:type="character" w:customStyle="1" w:styleId="WW8Num44z6">
    <w:name w:val="WW8Num44z6"/>
    <w:rsid w:val="00C15261"/>
  </w:style>
  <w:style w:type="character" w:customStyle="1" w:styleId="WW8Num44z7">
    <w:name w:val="WW8Num44z7"/>
    <w:rsid w:val="00C15261"/>
  </w:style>
  <w:style w:type="character" w:customStyle="1" w:styleId="WW8Num44z8">
    <w:name w:val="WW8Num44z8"/>
    <w:rsid w:val="00C15261"/>
  </w:style>
  <w:style w:type="character" w:customStyle="1" w:styleId="WW8Num45z0">
    <w:name w:val="WW8Num45z0"/>
    <w:rsid w:val="00C15261"/>
  </w:style>
  <w:style w:type="character" w:customStyle="1" w:styleId="WW8Num45z1">
    <w:name w:val="WW8Num45z1"/>
    <w:rsid w:val="00C15261"/>
  </w:style>
  <w:style w:type="character" w:customStyle="1" w:styleId="WW8Num45z2">
    <w:name w:val="WW8Num45z2"/>
    <w:rsid w:val="00C15261"/>
  </w:style>
  <w:style w:type="character" w:customStyle="1" w:styleId="WW8Num45z3">
    <w:name w:val="WW8Num45z3"/>
    <w:rsid w:val="00C15261"/>
  </w:style>
  <w:style w:type="character" w:customStyle="1" w:styleId="WW8Num45z4">
    <w:name w:val="WW8Num45z4"/>
    <w:rsid w:val="00C15261"/>
  </w:style>
  <w:style w:type="character" w:customStyle="1" w:styleId="WW8Num45z5">
    <w:name w:val="WW8Num45z5"/>
    <w:rsid w:val="00C15261"/>
  </w:style>
  <w:style w:type="character" w:customStyle="1" w:styleId="WW8Num45z6">
    <w:name w:val="WW8Num45z6"/>
    <w:rsid w:val="00C15261"/>
  </w:style>
  <w:style w:type="character" w:customStyle="1" w:styleId="WW8Num45z7">
    <w:name w:val="WW8Num45z7"/>
    <w:rsid w:val="00C15261"/>
  </w:style>
  <w:style w:type="character" w:customStyle="1" w:styleId="WW8Num45z8">
    <w:name w:val="WW8Num45z8"/>
    <w:rsid w:val="00C15261"/>
  </w:style>
  <w:style w:type="character" w:customStyle="1" w:styleId="WW8Num46z0">
    <w:name w:val="WW8Num46z0"/>
    <w:rsid w:val="00C15261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46z1">
    <w:name w:val="WW8Num46z1"/>
    <w:rsid w:val="00C15261"/>
  </w:style>
  <w:style w:type="character" w:customStyle="1" w:styleId="WW8Num46z2">
    <w:name w:val="WW8Num46z2"/>
    <w:rsid w:val="00C15261"/>
  </w:style>
  <w:style w:type="character" w:customStyle="1" w:styleId="WW8Num46z3">
    <w:name w:val="WW8Num46z3"/>
    <w:rsid w:val="00C15261"/>
  </w:style>
  <w:style w:type="character" w:customStyle="1" w:styleId="WW8Num46z4">
    <w:name w:val="WW8Num46z4"/>
    <w:rsid w:val="00C15261"/>
  </w:style>
  <w:style w:type="character" w:customStyle="1" w:styleId="WW8Num46z5">
    <w:name w:val="WW8Num46z5"/>
    <w:rsid w:val="00C15261"/>
  </w:style>
  <w:style w:type="character" w:customStyle="1" w:styleId="WW8Num46z6">
    <w:name w:val="WW8Num46z6"/>
    <w:rsid w:val="00C15261"/>
  </w:style>
  <w:style w:type="character" w:customStyle="1" w:styleId="WW8Num46z7">
    <w:name w:val="WW8Num46z7"/>
    <w:rsid w:val="00C15261"/>
  </w:style>
  <w:style w:type="character" w:customStyle="1" w:styleId="WW8Num46z8">
    <w:name w:val="WW8Num46z8"/>
    <w:rsid w:val="00C15261"/>
  </w:style>
  <w:style w:type="character" w:customStyle="1" w:styleId="15">
    <w:name w:val="Основной шрифт абзаца1"/>
    <w:rsid w:val="00C15261"/>
  </w:style>
  <w:style w:type="character" w:styleId="a3">
    <w:name w:val="Hyperlink"/>
    <w:rsid w:val="00C15261"/>
    <w:rPr>
      <w:color w:val="0000FF"/>
      <w:u w:val="single"/>
    </w:rPr>
  </w:style>
  <w:style w:type="character" w:customStyle="1" w:styleId="a4">
    <w:name w:val="Название Знак"/>
    <w:rsid w:val="00C15261"/>
    <w:rPr>
      <w:b/>
      <w:sz w:val="24"/>
    </w:rPr>
  </w:style>
  <w:style w:type="character" w:customStyle="1" w:styleId="a5">
    <w:name w:val="Нижний колонтитул Знак"/>
    <w:rsid w:val="00C15261"/>
    <w:rPr>
      <w:sz w:val="24"/>
    </w:rPr>
  </w:style>
  <w:style w:type="character" w:customStyle="1" w:styleId="a6">
    <w:name w:val="Основной текст Знак"/>
    <w:rsid w:val="00C15261"/>
    <w:rPr>
      <w:sz w:val="28"/>
    </w:rPr>
  </w:style>
  <w:style w:type="character" w:customStyle="1" w:styleId="FontStyle22">
    <w:name w:val="Font Style22"/>
    <w:rsid w:val="00C15261"/>
    <w:rPr>
      <w:rFonts w:ascii="Times New Roman" w:hAnsi="Times New Roman"/>
      <w:sz w:val="22"/>
    </w:rPr>
  </w:style>
  <w:style w:type="character" w:customStyle="1" w:styleId="a7">
    <w:name w:val="Цветовое выделение"/>
    <w:rsid w:val="00C15261"/>
    <w:rPr>
      <w:b/>
      <w:color w:val="000080"/>
      <w:sz w:val="20"/>
    </w:rPr>
  </w:style>
  <w:style w:type="character" w:customStyle="1" w:styleId="FontStyle25">
    <w:name w:val="Font Style25"/>
    <w:rsid w:val="00C15261"/>
    <w:rPr>
      <w:rFonts w:ascii="Times New Roman" w:hAnsi="Times New Roman"/>
      <w:sz w:val="22"/>
    </w:rPr>
  </w:style>
  <w:style w:type="character" w:customStyle="1" w:styleId="FontStyle27">
    <w:name w:val="Font Style27"/>
    <w:rsid w:val="00C15261"/>
    <w:rPr>
      <w:rFonts w:ascii="Times New Roman" w:hAnsi="Times New Roman"/>
      <w:b/>
      <w:sz w:val="22"/>
    </w:rPr>
  </w:style>
  <w:style w:type="character" w:customStyle="1" w:styleId="FontStyle28">
    <w:name w:val="Font Style28"/>
    <w:rsid w:val="00C15261"/>
    <w:rPr>
      <w:rFonts w:ascii="Times New Roman" w:hAnsi="Times New Roman"/>
      <w:i/>
      <w:spacing w:val="-30"/>
      <w:sz w:val="28"/>
    </w:rPr>
  </w:style>
  <w:style w:type="character" w:customStyle="1" w:styleId="FontStyle18">
    <w:name w:val="Font Style18"/>
    <w:rsid w:val="00C15261"/>
    <w:rPr>
      <w:rFonts w:ascii="Times New Roman" w:hAnsi="Times New Roman"/>
      <w:sz w:val="22"/>
    </w:rPr>
  </w:style>
  <w:style w:type="character" w:customStyle="1" w:styleId="FontStyle19">
    <w:name w:val="Font Style19"/>
    <w:rsid w:val="00C15261"/>
    <w:rPr>
      <w:rFonts w:ascii="Times New Roman" w:hAnsi="Times New Roman"/>
      <w:b/>
      <w:sz w:val="22"/>
    </w:rPr>
  </w:style>
  <w:style w:type="character" w:customStyle="1" w:styleId="FontStyle20">
    <w:name w:val="Font Style20"/>
    <w:rsid w:val="00C15261"/>
    <w:rPr>
      <w:rFonts w:ascii="Times New Roman" w:hAnsi="Times New Roman"/>
      <w:b/>
      <w:sz w:val="10"/>
    </w:rPr>
  </w:style>
  <w:style w:type="character" w:customStyle="1" w:styleId="FontStyle21">
    <w:name w:val="Font Style21"/>
    <w:rsid w:val="00C15261"/>
    <w:rPr>
      <w:rFonts w:ascii="Times New Roman" w:hAnsi="Times New Roman"/>
      <w:spacing w:val="-10"/>
      <w:sz w:val="22"/>
    </w:rPr>
  </w:style>
  <w:style w:type="character" w:customStyle="1" w:styleId="FontStyle53">
    <w:name w:val="Font Style53"/>
    <w:rsid w:val="00C15261"/>
    <w:rPr>
      <w:rFonts w:ascii="Times New Roman" w:hAnsi="Times New Roman"/>
      <w:sz w:val="22"/>
    </w:rPr>
  </w:style>
  <w:style w:type="character" w:customStyle="1" w:styleId="FontStyle54">
    <w:name w:val="Font Style54"/>
    <w:rsid w:val="00C15261"/>
    <w:rPr>
      <w:rFonts w:ascii="Times New Roman" w:hAnsi="Times New Roman"/>
      <w:b/>
      <w:sz w:val="22"/>
    </w:rPr>
  </w:style>
  <w:style w:type="character" w:customStyle="1" w:styleId="FontStyle17">
    <w:name w:val="Font Style17"/>
    <w:rsid w:val="00C15261"/>
    <w:rPr>
      <w:rFonts w:ascii="Times New Roman" w:hAnsi="Times New Roman"/>
      <w:sz w:val="22"/>
    </w:rPr>
  </w:style>
  <w:style w:type="character" w:customStyle="1" w:styleId="FontStyle40">
    <w:name w:val="Font Style40"/>
    <w:rsid w:val="00C15261"/>
    <w:rPr>
      <w:rFonts w:ascii="Times New Roman" w:hAnsi="Times New Roman"/>
      <w:sz w:val="22"/>
    </w:rPr>
  </w:style>
  <w:style w:type="character" w:customStyle="1" w:styleId="FontStyle47">
    <w:name w:val="Font Style47"/>
    <w:rsid w:val="00C15261"/>
    <w:rPr>
      <w:rFonts w:ascii="Times New Roman" w:hAnsi="Times New Roman"/>
      <w:sz w:val="22"/>
    </w:rPr>
  </w:style>
  <w:style w:type="character" w:customStyle="1" w:styleId="a8">
    <w:name w:val="Основной текст_"/>
    <w:rsid w:val="00C15261"/>
    <w:rPr>
      <w:spacing w:val="1"/>
      <w:sz w:val="21"/>
    </w:rPr>
  </w:style>
  <w:style w:type="character" w:customStyle="1" w:styleId="32">
    <w:name w:val="Основной текст (3)_"/>
    <w:rsid w:val="00C15261"/>
    <w:rPr>
      <w:b/>
      <w:spacing w:val="-3"/>
    </w:rPr>
  </w:style>
  <w:style w:type="character" w:customStyle="1" w:styleId="FontStyle24">
    <w:name w:val="Font Style24"/>
    <w:rsid w:val="00C15261"/>
    <w:rPr>
      <w:rFonts w:ascii="Times New Roman" w:hAnsi="Times New Roman"/>
      <w:sz w:val="22"/>
    </w:rPr>
  </w:style>
  <w:style w:type="character" w:customStyle="1" w:styleId="a9">
    <w:name w:val="Гипертекстовая ссылка"/>
    <w:rsid w:val="00C15261"/>
    <w:rPr>
      <w:rFonts w:ascii="Times New Roman" w:hAnsi="Times New Roman"/>
      <w:b/>
      <w:color w:val="008000"/>
    </w:rPr>
  </w:style>
  <w:style w:type="character" w:customStyle="1" w:styleId="33">
    <w:name w:val="Знак Знак3"/>
    <w:rsid w:val="00C15261"/>
    <w:rPr>
      <w:sz w:val="28"/>
    </w:rPr>
  </w:style>
  <w:style w:type="character" w:customStyle="1" w:styleId="FontStyle11">
    <w:name w:val="Font Style11"/>
    <w:rsid w:val="00C15261"/>
    <w:rPr>
      <w:rFonts w:ascii="Times New Roman" w:hAnsi="Times New Roman"/>
      <w:b/>
      <w:i/>
      <w:w w:val="60"/>
      <w:sz w:val="28"/>
    </w:rPr>
  </w:style>
  <w:style w:type="character" w:customStyle="1" w:styleId="FontStyle12">
    <w:name w:val="Font Style12"/>
    <w:rsid w:val="00C15261"/>
    <w:rPr>
      <w:rFonts w:ascii="Times New Roman" w:hAnsi="Times New Roman"/>
      <w:sz w:val="22"/>
    </w:rPr>
  </w:style>
  <w:style w:type="character" w:customStyle="1" w:styleId="FontStyle13">
    <w:name w:val="Font Style13"/>
    <w:rsid w:val="00C1526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C15261"/>
    <w:rPr>
      <w:rFonts w:ascii="Times New Roman" w:hAnsi="Times New Roman"/>
      <w:b/>
      <w:sz w:val="22"/>
    </w:rPr>
  </w:style>
  <w:style w:type="character" w:customStyle="1" w:styleId="FontStyle15">
    <w:name w:val="Font Style15"/>
    <w:rsid w:val="00C15261"/>
    <w:rPr>
      <w:rFonts w:ascii="Times New Roman" w:hAnsi="Times New Roman"/>
      <w:sz w:val="22"/>
    </w:rPr>
  </w:style>
  <w:style w:type="character" w:customStyle="1" w:styleId="FontStyle16">
    <w:name w:val="Font Style16"/>
    <w:rsid w:val="00C15261"/>
    <w:rPr>
      <w:rFonts w:ascii="Times New Roman" w:hAnsi="Times New Roman"/>
      <w:b/>
      <w:w w:val="33"/>
      <w:sz w:val="22"/>
    </w:rPr>
  </w:style>
  <w:style w:type="character" w:customStyle="1" w:styleId="11pt">
    <w:name w:val="Основной текст + 11 pt"/>
    <w:rsid w:val="00C15261"/>
    <w:rPr>
      <w:sz w:val="22"/>
    </w:rPr>
  </w:style>
  <w:style w:type="character" w:customStyle="1" w:styleId="11pt1">
    <w:name w:val="Основной текст + 11 pt1"/>
    <w:rsid w:val="00C15261"/>
    <w:rPr>
      <w:sz w:val="22"/>
    </w:rPr>
  </w:style>
  <w:style w:type="character" w:customStyle="1" w:styleId="22">
    <w:name w:val="Основной текст + Курсив2"/>
    <w:rsid w:val="00C15261"/>
    <w:rPr>
      <w:i/>
      <w:sz w:val="23"/>
      <w:lang w:val="ru-RU" w:eastAsia="ru-RU"/>
    </w:rPr>
  </w:style>
  <w:style w:type="character" w:customStyle="1" w:styleId="16">
    <w:name w:val="Основной текст + Курсив1"/>
    <w:rsid w:val="00C15261"/>
    <w:rPr>
      <w:i/>
      <w:sz w:val="23"/>
      <w:lang w:val="ru-RU" w:eastAsia="ru-RU"/>
    </w:rPr>
  </w:style>
  <w:style w:type="character" w:customStyle="1" w:styleId="FontStyle30">
    <w:name w:val="Font Style30"/>
    <w:rsid w:val="00C15261"/>
    <w:rPr>
      <w:rFonts w:ascii="Times New Roman" w:hAnsi="Times New Roman"/>
      <w:sz w:val="18"/>
    </w:rPr>
  </w:style>
  <w:style w:type="character" w:customStyle="1" w:styleId="FontStyle29">
    <w:name w:val="Font Style29"/>
    <w:rsid w:val="00C15261"/>
    <w:rPr>
      <w:rFonts w:ascii="Times New Roman" w:hAnsi="Times New Roman"/>
      <w:b/>
      <w:sz w:val="18"/>
    </w:rPr>
  </w:style>
  <w:style w:type="character" w:customStyle="1" w:styleId="FontStyle23">
    <w:name w:val="Font Style23"/>
    <w:rsid w:val="00C15261"/>
    <w:rPr>
      <w:rFonts w:ascii="Times New Roman" w:hAnsi="Times New Roman"/>
      <w:sz w:val="22"/>
    </w:rPr>
  </w:style>
  <w:style w:type="character" w:customStyle="1" w:styleId="aa">
    <w:name w:val="Основной текст + Не полужирный"/>
    <w:rsid w:val="00C15261"/>
    <w:rPr>
      <w:rFonts w:ascii="Times New Roman" w:hAnsi="Times New Roman"/>
      <w:b/>
      <w:spacing w:val="10"/>
      <w:sz w:val="29"/>
      <w:u w:val="none"/>
    </w:rPr>
  </w:style>
  <w:style w:type="character" w:styleId="ab">
    <w:name w:val="Emphasis"/>
    <w:qFormat/>
    <w:rsid w:val="00C15261"/>
    <w:rPr>
      <w:rFonts w:ascii="Arial" w:hAnsi="Arial"/>
      <w:i/>
    </w:rPr>
  </w:style>
  <w:style w:type="character" w:customStyle="1" w:styleId="ac">
    <w:name w:val="Текст выноски Знак"/>
    <w:rsid w:val="00C15261"/>
    <w:rPr>
      <w:rFonts w:ascii="Tahoma" w:hAnsi="Tahoma"/>
      <w:sz w:val="16"/>
    </w:rPr>
  </w:style>
  <w:style w:type="character" w:customStyle="1" w:styleId="34">
    <w:name w:val="Основной текст 3 Знак"/>
    <w:rsid w:val="00C15261"/>
    <w:rPr>
      <w:sz w:val="16"/>
    </w:rPr>
  </w:style>
  <w:style w:type="character" w:styleId="ad">
    <w:name w:val="Strong"/>
    <w:qFormat/>
    <w:rsid w:val="00C15261"/>
    <w:rPr>
      <w:b/>
    </w:rPr>
  </w:style>
  <w:style w:type="character" w:customStyle="1" w:styleId="ae">
    <w:name w:val="Без интервала Знак"/>
    <w:rsid w:val="00C15261"/>
    <w:rPr>
      <w:rFonts w:ascii="Calibri" w:hAnsi="Calibri"/>
      <w:sz w:val="22"/>
    </w:rPr>
  </w:style>
  <w:style w:type="character" w:customStyle="1" w:styleId="23">
    <w:name w:val="Основной текст (2)_"/>
    <w:rsid w:val="00C15261"/>
    <w:rPr>
      <w:shd w:val="clear" w:color="auto" w:fill="FFFFFF"/>
    </w:rPr>
  </w:style>
  <w:style w:type="character" w:customStyle="1" w:styleId="17">
    <w:name w:val="Знак примечания1"/>
    <w:rsid w:val="00C15261"/>
    <w:rPr>
      <w:sz w:val="16"/>
    </w:rPr>
  </w:style>
  <w:style w:type="character" w:customStyle="1" w:styleId="af">
    <w:name w:val="Текст примечания Знак"/>
    <w:rsid w:val="00C15261"/>
    <w:rPr>
      <w:rFonts w:cs="Times New Roman"/>
    </w:rPr>
  </w:style>
  <w:style w:type="character" w:customStyle="1" w:styleId="af0">
    <w:name w:val="Верхний колонтитул Знак"/>
    <w:rsid w:val="00C15261"/>
  </w:style>
  <w:style w:type="character" w:customStyle="1" w:styleId="af1">
    <w:name w:val="Тема примечания Знак"/>
    <w:rsid w:val="00C15261"/>
    <w:rPr>
      <w:b/>
    </w:rPr>
  </w:style>
  <w:style w:type="character" w:customStyle="1" w:styleId="0pt">
    <w:name w:val="Основной текст + Интервал 0 pt"/>
    <w:rsid w:val="00C15261"/>
    <w:rPr>
      <w:rFonts w:ascii="Times New Roman" w:hAnsi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apple-style-span">
    <w:name w:val="apple-style-span"/>
    <w:rsid w:val="00C15261"/>
  </w:style>
  <w:style w:type="character" w:customStyle="1" w:styleId="af2">
    <w:name w:val="Оглавление_"/>
    <w:rsid w:val="00C15261"/>
    <w:rPr>
      <w:shd w:val="clear" w:color="auto" w:fill="FFFFFF"/>
    </w:rPr>
  </w:style>
  <w:style w:type="character" w:customStyle="1" w:styleId="2MicrosoftSansSerif">
    <w:name w:val="Основной текст (2) + Microsoft Sans Serif"/>
    <w:aliases w:val="17 pt,Курсив"/>
    <w:rsid w:val="00C15261"/>
    <w:rPr>
      <w:rFonts w:ascii="Microsoft Sans Serif" w:eastAsia="Times New Roman" w:hAnsi="Microsoft Sans Serif"/>
      <w:i/>
      <w:color w:val="000000"/>
      <w:spacing w:val="0"/>
      <w:w w:val="100"/>
      <w:position w:val="0"/>
      <w:sz w:val="34"/>
      <w:u w:val="none"/>
      <w:shd w:val="clear" w:color="auto" w:fill="FFFFFF"/>
      <w:vertAlign w:val="baseline"/>
      <w:lang w:val="en-US"/>
    </w:rPr>
  </w:style>
  <w:style w:type="character" w:customStyle="1" w:styleId="24">
    <w:name w:val="Основной текст (2) + Полужирный"/>
    <w:rsid w:val="00C15261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211pt">
    <w:name w:val="Основной текст (2) + 11 pt"/>
    <w:aliases w:val="Полужирный"/>
    <w:rsid w:val="00C1526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211">
    <w:name w:val="Основной текст (2) + 11"/>
    <w:aliases w:val="5 pt"/>
    <w:rsid w:val="00C1526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vertAlign w:val="baseline"/>
      <w:lang w:val="ru-RU"/>
    </w:rPr>
  </w:style>
  <w:style w:type="character" w:customStyle="1" w:styleId="2111">
    <w:name w:val="Основной текст (2) + 111"/>
    <w:aliases w:val="5 pt1,Полужирный1"/>
    <w:rsid w:val="00C15261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vertAlign w:val="baseline"/>
      <w:lang w:val="ru-RU"/>
    </w:rPr>
  </w:style>
  <w:style w:type="character" w:customStyle="1" w:styleId="25">
    <w:name w:val="Основной текст (2) + Курсив"/>
    <w:rsid w:val="00C15261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/>
    </w:rPr>
  </w:style>
  <w:style w:type="character" w:customStyle="1" w:styleId="af3">
    <w:name w:val="Символ нумерации"/>
    <w:rsid w:val="00C15261"/>
  </w:style>
  <w:style w:type="character" w:customStyle="1" w:styleId="28pt">
    <w:name w:val="Основной текст (2) + 8 pt"/>
    <w:rsid w:val="00C15261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C15261"/>
    <w:rPr>
      <w:rFonts w:ascii="Times New Roman" w:hAnsi="Times New Roman"/>
      <w:u w:val="none"/>
      <w:shd w:val="clear" w:color="auto" w:fill="FFFFFF"/>
    </w:rPr>
  </w:style>
  <w:style w:type="character" w:customStyle="1" w:styleId="2Candara">
    <w:name w:val="Основной текст (2) + Candara"/>
    <w:rsid w:val="00C15261"/>
    <w:rPr>
      <w:rFonts w:ascii="Candara" w:hAnsi="Candara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C15261"/>
    <w:rPr>
      <w:rFonts w:ascii="Times New Roman" w:hAnsi="Times New Roman"/>
      <w:b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C15261"/>
    <w:rPr>
      <w:rFonts w:ascii="Times New Roman" w:hAnsi="Times New Roman"/>
      <w:b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C15261"/>
    <w:rPr>
      <w:rFonts w:ascii="Times New Roman" w:hAnsi="Times New Roman"/>
      <w:i/>
      <w:spacing w:val="-30"/>
      <w:sz w:val="36"/>
      <w:u w:val="none"/>
      <w:shd w:val="clear" w:color="auto" w:fill="FFFFFF"/>
    </w:rPr>
  </w:style>
  <w:style w:type="character" w:customStyle="1" w:styleId="150">
    <w:name w:val="Основной шрифт абзаца15"/>
    <w:rsid w:val="00C15261"/>
  </w:style>
  <w:style w:type="character" w:customStyle="1" w:styleId="42">
    <w:name w:val="Основной текст (4)_"/>
    <w:rsid w:val="00C15261"/>
    <w:rPr>
      <w:rFonts w:ascii="Times New Roman" w:hAnsi="Times New Roman"/>
      <w:sz w:val="15"/>
      <w:u w:val="none"/>
    </w:rPr>
  </w:style>
  <w:style w:type="character" w:customStyle="1" w:styleId="43">
    <w:name w:val="Основной текст (4)"/>
    <w:rsid w:val="00C15261"/>
    <w:rPr>
      <w:rFonts w:ascii="Times New Roman" w:hAnsi="Times New Roman"/>
      <w:sz w:val="15"/>
      <w:u w:val="single"/>
    </w:rPr>
  </w:style>
  <w:style w:type="character" w:customStyle="1" w:styleId="af4">
    <w:name w:val="Цветовое выделение для Текст"/>
    <w:rsid w:val="00C15261"/>
    <w:rPr>
      <w:sz w:val="24"/>
    </w:rPr>
  </w:style>
  <w:style w:type="character" w:customStyle="1" w:styleId="27">
    <w:name w:val="Основной текст (2) + Малые прописные"/>
    <w:rsid w:val="00C15261"/>
    <w:rPr>
      <w:rFonts w:ascii="Times New Roman" w:hAnsi="Times New Roman"/>
      <w:smallCaps/>
      <w:u w:val="none"/>
      <w:shd w:val="clear" w:color="auto" w:fill="FFFFFF"/>
    </w:rPr>
  </w:style>
  <w:style w:type="character" w:customStyle="1" w:styleId="210pt">
    <w:name w:val="Основной текст (2) + 10 pt"/>
    <w:rsid w:val="00C15261"/>
    <w:rPr>
      <w:rFonts w:ascii="Times New Roman" w:hAnsi="Times New Roman"/>
      <w:smallCaps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C15261"/>
    <w:rPr>
      <w:rFonts w:ascii="Georgia" w:hAnsi="Georgia"/>
      <w:sz w:val="21"/>
      <w:u w:val="none"/>
    </w:rPr>
  </w:style>
  <w:style w:type="character" w:customStyle="1" w:styleId="5TimesNewRoman">
    <w:name w:val="Основной текст (5) + Times New Roman"/>
    <w:rsid w:val="00C15261"/>
    <w:rPr>
      <w:rFonts w:ascii="Times New Roman" w:hAnsi="Times New Roman"/>
      <w:sz w:val="24"/>
      <w:u w:val="none"/>
    </w:rPr>
  </w:style>
  <w:style w:type="character" w:customStyle="1" w:styleId="WW-2Candara">
    <w:name w:val="WW-Основной текст (2) + Candara"/>
    <w:rsid w:val="00C15261"/>
    <w:rPr>
      <w:rFonts w:ascii="Candara" w:hAnsi="Candara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C15261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35">
    <w:name w:val="Основной текст (3)"/>
    <w:rsid w:val="00C15261"/>
    <w:rPr>
      <w:rFonts w:ascii="Times New Roman" w:hAnsi="Times New Roman"/>
      <w:b/>
      <w:i/>
      <w:spacing w:val="-3"/>
      <w:sz w:val="22"/>
      <w:u w:val="none"/>
    </w:rPr>
  </w:style>
  <w:style w:type="character" w:customStyle="1" w:styleId="49">
    <w:name w:val="Основной текст (4) + 9"/>
    <w:rsid w:val="00C15261"/>
    <w:rPr>
      <w:rFonts w:ascii="Sylfaen" w:hAnsi="Sylfaen"/>
      <w:i/>
      <w:sz w:val="19"/>
      <w:u w:val="none"/>
    </w:rPr>
  </w:style>
  <w:style w:type="character" w:customStyle="1" w:styleId="4David">
    <w:name w:val="Основной текст (4) + David"/>
    <w:rsid w:val="00C15261"/>
    <w:rPr>
      <w:rFonts w:ascii="David" w:hAnsi="David"/>
      <w:sz w:val="21"/>
      <w:u w:val="none"/>
      <w:lang w:bidi="he-IL"/>
    </w:rPr>
  </w:style>
  <w:style w:type="character" w:customStyle="1" w:styleId="215pt">
    <w:name w:val="Основной текст (2) + 15 pt"/>
    <w:rsid w:val="00C15261"/>
    <w:rPr>
      <w:rFonts w:ascii="Times New Roman" w:hAnsi="Times New Roman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C15261"/>
    <w:rPr>
      <w:rFonts w:ascii="Times New Roman" w:hAnsi="Times New Roman"/>
      <w:b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C15261"/>
    <w:rPr>
      <w:rFonts w:ascii="Times New Roman" w:hAnsi="Times New Roman"/>
      <w:i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C15261"/>
    <w:rPr>
      <w:rFonts w:ascii="Courier New" w:hAnsi="Courier New"/>
      <w:b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C15261"/>
    <w:rPr>
      <w:rFonts w:ascii="Times New Roman" w:hAnsi="Times New Roman"/>
      <w:sz w:val="24"/>
      <w:u w:val="none"/>
      <w:shd w:val="clear" w:color="auto" w:fill="FFFFFF"/>
    </w:rPr>
  </w:style>
  <w:style w:type="character" w:styleId="af5">
    <w:name w:val="FollowedHyperlink"/>
    <w:rsid w:val="00C15261"/>
    <w:rPr>
      <w:color w:val="800080"/>
      <w:u w:val="single"/>
    </w:rPr>
  </w:style>
  <w:style w:type="character" w:customStyle="1" w:styleId="FontStyle39">
    <w:name w:val="Font Style39"/>
    <w:rsid w:val="00C15261"/>
    <w:rPr>
      <w:rFonts w:ascii="Times New Roman" w:hAnsi="Times New Roman"/>
      <w:sz w:val="22"/>
    </w:rPr>
  </w:style>
  <w:style w:type="character" w:customStyle="1" w:styleId="ListLabel1">
    <w:name w:val="ListLabel 1"/>
    <w:rsid w:val="00C15261"/>
    <w:rPr>
      <w:rFonts w:eastAsia="Times New Roman"/>
      <w:color w:val="000000"/>
      <w:spacing w:val="0"/>
      <w:w w:val="100"/>
      <w:sz w:val="24"/>
      <w:u w:val="none"/>
      <w:lang w:val="ru-RU"/>
    </w:rPr>
  </w:style>
  <w:style w:type="character" w:customStyle="1" w:styleId="ListLabel2">
    <w:name w:val="ListLabel 2"/>
    <w:rsid w:val="00C15261"/>
    <w:rPr>
      <w:rFonts w:eastAsia="Times New Roman"/>
      <w:color w:val="000000"/>
      <w:spacing w:val="0"/>
      <w:w w:val="100"/>
      <w:sz w:val="24"/>
      <w:u w:val="none"/>
      <w:lang w:val="ru-RU"/>
    </w:rPr>
  </w:style>
  <w:style w:type="character" w:customStyle="1" w:styleId="ListLabel3">
    <w:name w:val="ListLabel 3"/>
    <w:rsid w:val="00C15261"/>
    <w:rPr>
      <w:rFonts w:eastAsia="Times New Roman"/>
      <w:color w:val="000000"/>
      <w:spacing w:val="0"/>
      <w:w w:val="100"/>
      <w:sz w:val="24"/>
      <w:u w:val="none"/>
      <w:lang w:val="ru-RU"/>
    </w:rPr>
  </w:style>
  <w:style w:type="character" w:customStyle="1" w:styleId="ListLabel4">
    <w:name w:val="ListLabel 4"/>
    <w:rsid w:val="00C15261"/>
    <w:rPr>
      <w:rFonts w:eastAsia="Times New Roman"/>
      <w:color w:val="000000"/>
      <w:spacing w:val="0"/>
      <w:w w:val="100"/>
      <w:sz w:val="24"/>
      <w:u w:val="none"/>
      <w:lang w:val="ru-RU"/>
    </w:rPr>
  </w:style>
  <w:style w:type="character" w:customStyle="1" w:styleId="29pt">
    <w:name w:val="Основной текст (2) + 9 pt"/>
    <w:rsid w:val="00C15261"/>
    <w:rPr>
      <w:rFonts w:ascii="Times New Roman" w:hAnsi="Times New Roman"/>
      <w:smallCaps/>
      <w:sz w:val="18"/>
      <w:u w:val="none"/>
      <w:shd w:val="clear" w:color="auto" w:fill="FFFFFF"/>
    </w:rPr>
  </w:style>
  <w:style w:type="character" w:customStyle="1" w:styleId="apple-converted-space">
    <w:name w:val="apple-converted-space"/>
    <w:rsid w:val="00C15261"/>
    <w:rPr>
      <w:rFonts w:cs="Times New Roman"/>
    </w:rPr>
  </w:style>
  <w:style w:type="character" w:customStyle="1" w:styleId="hmaodepartmenttel">
    <w:name w:val="hmao_department_tel"/>
    <w:rsid w:val="00C15261"/>
    <w:rPr>
      <w:rFonts w:cs="Times New Roman"/>
    </w:rPr>
  </w:style>
  <w:style w:type="character" w:customStyle="1" w:styleId="blk">
    <w:name w:val="blk"/>
    <w:rsid w:val="00C15261"/>
  </w:style>
  <w:style w:type="character" w:customStyle="1" w:styleId="WW8Num26z1">
    <w:name w:val="WW8Num26z1"/>
    <w:rsid w:val="00C15261"/>
  </w:style>
  <w:style w:type="character" w:customStyle="1" w:styleId="WW8Num26z2">
    <w:name w:val="WW8Num26z2"/>
    <w:rsid w:val="00C15261"/>
  </w:style>
  <w:style w:type="character" w:customStyle="1" w:styleId="WW8Num26z3">
    <w:name w:val="WW8Num26z3"/>
    <w:rsid w:val="00C15261"/>
  </w:style>
  <w:style w:type="character" w:customStyle="1" w:styleId="WW8Num26z4">
    <w:name w:val="WW8Num26z4"/>
    <w:rsid w:val="00C15261"/>
  </w:style>
  <w:style w:type="character" w:customStyle="1" w:styleId="WW8Num26z5">
    <w:name w:val="WW8Num26z5"/>
    <w:rsid w:val="00C15261"/>
  </w:style>
  <w:style w:type="character" w:customStyle="1" w:styleId="WW8Num26z6">
    <w:name w:val="WW8Num26z6"/>
    <w:rsid w:val="00C15261"/>
  </w:style>
  <w:style w:type="character" w:customStyle="1" w:styleId="WW8Num26z7">
    <w:name w:val="WW8Num26z7"/>
    <w:rsid w:val="00C15261"/>
  </w:style>
  <w:style w:type="character" w:customStyle="1" w:styleId="WW8Num26z8">
    <w:name w:val="WW8Num26z8"/>
    <w:rsid w:val="00C15261"/>
  </w:style>
  <w:style w:type="character" w:customStyle="1" w:styleId="18">
    <w:name w:val="Основной текст1"/>
    <w:rsid w:val="00C15261"/>
    <w:rPr>
      <w:rFonts w:ascii="Times New Roman" w:hAnsi="Times New Roman"/>
      <w:sz w:val="23"/>
      <w:u w:val="none"/>
    </w:rPr>
  </w:style>
  <w:style w:type="character" w:customStyle="1" w:styleId="90">
    <w:name w:val="Основной текст + 9"/>
    <w:rsid w:val="00C15261"/>
    <w:rPr>
      <w:rFonts w:ascii="Times New Roman" w:hAnsi="Times New Roman"/>
      <w:spacing w:val="1"/>
      <w:sz w:val="21"/>
      <w:u w:val="none"/>
    </w:rPr>
  </w:style>
  <w:style w:type="character" w:customStyle="1" w:styleId="CharStyle8">
    <w:name w:val="Char Style 8"/>
    <w:rsid w:val="00C15261"/>
    <w:rPr>
      <w:b/>
      <w:sz w:val="27"/>
    </w:rPr>
  </w:style>
  <w:style w:type="character" w:customStyle="1" w:styleId="ListLabel5">
    <w:name w:val="ListLabel 5"/>
    <w:rsid w:val="00C15261"/>
  </w:style>
  <w:style w:type="character" w:customStyle="1" w:styleId="ListLabel6">
    <w:name w:val="ListLabel 6"/>
    <w:rsid w:val="00C15261"/>
  </w:style>
  <w:style w:type="character" w:customStyle="1" w:styleId="ListLabel7">
    <w:name w:val="ListLabel 7"/>
    <w:rsid w:val="00C15261"/>
  </w:style>
  <w:style w:type="character" w:customStyle="1" w:styleId="ListLabel8">
    <w:name w:val="ListLabel 8"/>
    <w:rsid w:val="00C15261"/>
  </w:style>
  <w:style w:type="character" w:customStyle="1" w:styleId="ListLabel9">
    <w:name w:val="ListLabel 9"/>
    <w:rsid w:val="00C15261"/>
  </w:style>
  <w:style w:type="character" w:customStyle="1" w:styleId="FontStyle37">
    <w:name w:val="Font Style37"/>
    <w:rsid w:val="00C15261"/>
    <w:rPr>
      <w:rFonts w:ascii="Times New Roman" w:hAnsi="Times New Roman"/>
      <w:sz w:val="22"/>
    </w:rPr>
  </w:style>
  <w:style w:type="paragraph" w:customStyle="1" w:styleId="af6">
    <w:name w:val="Заголовок"/>
    <w:basedOn w:val="a"/>
    <w:next w:val="af7"/>
    <w:rsid w:val="00C15261"/>
    <w:pPr>
      <w:tabs>
        <w:tab w:val="left" w:pos="10915"/>
      </w:tabs>
      <w:suppressAutoHyphens/>
      <w:autoSpaceDE w:val="0"/>
      <w:spacing w:after="120"/>
      <w:jc w:val="center"/>
    </w:pPr>
    <w:rPr>
      <w:b/>
      <w:bCs/>
      <w:sz w:val="24"/>
      <w:szCs w:val="24"/>
      <w:lang w:eastAsia="zh-CN"/>
    </w:rPr>
  </w:style>
  <w:style w:type="paragraph" w:styleId="af7">
    <w:name w:val="Body Text"/>
    <w:basedOn w:val="a"/>
    <w:link w:val="19"/>
    <w:rsid w:val="00C15261"/>
    <w:pPr>
      <w:suppressAutoHyphens/>
      <w:jc w:val="both"/>
    </w:pPr>
    <w:rPr>
      <w:sz w:val="28"/>
      <w:lang w:eastAsia="zh-CN"/>
    </w:rPr>
  </w:style>
  <w:style w:type="character" w:customStyle="1" w:styleId="19">
    <w:name w:val="Основной текст Знак1"/>
    <w:link w:val="af7"/>
    <w:locked/>
    <w:rsid w:val="00C15261"/>
    <w:rPr>
      <w:rFonts w:cs="Times New Roman"/>
      <w:sz w:val="28"/>
      <w:lang w:eastAsia="zh-CN"/>
    </w:rPr>
  </w:style>
  <w:style w:type="paragraph" w:styleId="af8">
    <w:name w:val="List"/>
    <w:basedOn w:val="af7"/>
    <w:rsid w:val="00C15261"/>
    <w:rPr>
      <w:rFonts w:cs="Mangal"/>
    </w:rPr>
  </w:style>
  <w:style w:type="paragraph" w:styleId="af9">
    <w:name w:val="caption"/>
    <w:basedOn w:val="a"/>
    <w:qFormat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0">
    <w:name w:val="Указатель14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141">
    <w:name w:val="Название объекта14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0">
    <w:name w:val="Указатель13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131">
    <w:name w:val="Название объекта13"/>
    <w:basedOn w:val="a"/>
    <w:next w:val="af7"/>
    <w:rsid w:val="00C15261"/>
    <w:pPr>
      <w:jc w:val="center"/>
    </w:pPr>
    <w:rPr>
      <w:b/>
      <w:sz w:val="32"/>
      <w:lang w:eastAsia="zh-CN"/>
    </w:rPr>
  </w:style>
  <w:style w:type="paragraph" w:customStyle="1" w:styleId="120">
    <w:name w:val="Указатель12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121">
    <w:name w:val="Название объекта12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0">
    <w:name w:val="Указатель11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111">
    <w:name w:val="Название объекта11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102">
    <w:name w:val="Название объекта10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92">
    <w:name w:val="Название объекта9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83">
    <w:name w:val="Название объекта8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71">
    <w:name w:val="Название объекта7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61">
    <w:name w:val="Название объекта6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54">
    <w:name w:val="Название объекта5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45">
    <w:name w:val="Название объекта4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37">
    <w:name w:val="Название объекта3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C1526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C15261"/>
    <w:pPr>
      <w:suppressLineNumbers/>
      <w:suppressAutoHyphens/>
    </w:pPr>
    <w:rPr>
      <w:rFonts w:cs="Mangal"/>
      <w:lang w:eastAsia="zh-CN"/>
    </w:rPr>
  </w:style>
  <w:style w:type="paragraph" w:customStyle="1" w:styleId="LO-Normal">
    <w:name w:val="LO-Normal"/>
    <w:rsid w:val="00C15261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rsid w:val="00C15261"/>
    <w:pPr>
      <w:suppressAutoHyphens/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a">
    <w:name w:val="Balloon Text"/>
    <w:basedOn w:val="a"/>
    <w:link w:val="1c"/>
    <w:semiHidden/>
    <w:rsid w:val="00C1526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c">
    <w:name w:val="Текст выноски Знак1"/>
    <w:link w:val="afa"/>
    <w:locked/>
    <w:rsid w:val="00C15261"/>
    <w:rPr>
      <w:rFonts w:ascii="Tahoma" w:hAnsi="Tahoma" w:cs="Tahoma"/>
      <w:sz w:val="16"/>
      <w:szCs w:val="16"/>
      <w:lang w:eastAsia="zh-CN"/>
    </w:rPr>
  </w:style>
  <w:style w:type="paragraph" w:customStyle="1" w:styleId="112">
    <w:name w:val="Заголовок 11"/>
    <w:basedOn w:val="LO-Normal"/>
    <w:next w:val="LO-Normal"/>
    <w:rsid w:val="00C15261"/>
    <w:pPr>
      <w:keepNext/>
      <w:widowControl/>
      <w:ind w:firstLine="0"/>
    </w:pPr>
    <w:rPr>
      <w:sz w:val="24"/>
    </w:rPr>
  </w:style>
  <w:style w:type="paragraph" w:customStyle="1" w:styleId="2b">
    <w:name w:val="Основной текст2"/>
    <w:basedOn w:val="LO-Normal"/>
    <w:rsid w:val="00C15261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C15261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2">
    <w:name w:val="Основной текст 21"/>
    <w:basedOn w:val="a"/>
    <w:rsid w:val="00C15261"/>
    <w:pPr>
      <w:suppressAutoHyphens/>
      <w:spacing w:after="120" w:line="480" w:lineRule="auto"/>
    </w:pPr>
    <w:rPr>
      <w:lang w:eastAsia="zh-CN"/>
    </w:rPr>
  </w:style>
  <w:style w:type="paragraph" w:styleId="afb">
    <w:name w:val="Body Text Indent"/>
    <w:basedOn w:val="a"/>
    <w:link w:val="afc"/>
    <w:rsid w:val="00C15261"/>
    <w:pPr>
      <w:suppressAutoHyphens/>
      <w:spacing w:after="120"/>
      <w:ind w:left="283"/>
    </w:pPr>
    <w:rPr>
      <w:lang w:eastAsia="zh-CN"/>
    </w:rPr>
  </w:style>
  <w:style w:type="character" w:customStyle="1" w:styleId="afc">
    <w:name w:val="Основной текст с отступом Знак"/>
    <w:link w:val="afb"/>
    <w:locked/>
    <w:rsid w:val="00C15261"/>
    <w:rPr>
      <w:rFonts w:cs="Times New Roman"/>
      <w:lang w:eastAsia="zh-CN"/>
    </w:rPr>
  </w:style>
  <w:style w:type="paragraph" w:customStyle="1" w:styleId="ListParagraph">
    <w:name w:val="List Paragraph"/>
    <w:basedOn w:val="a"/>
    <w:rsid w:val="00C15261"/>
    <w:pPr>
      <w:suppressAutoHyphens/>
      <w:ind w:left="720"/>
    </w:pPr>
    <w:rPr>
      <w:lang w:eastAsia="zh-CN"/>
    </w:rPr>
  </w:style>
  <w:style w:type="paragraph" w:customStyle="1" w:styleId="afd">
    <w:name w:val="Знак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C15261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e">
    <w:name w:val="footer"/>
    <w:basedOn w:val="a"/>
    <w:link w:val="1d"/>
    <w:rsid w:val="00C1526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1d">
    <w:name w:val="Нижний колонтитул Знак1"/>
    <w:link w:val="afe"/>
    <w:locked/>
    <w:rsid w:val="00C15261"/>
    <w:rPr>
      <w:rFonts w:cs="Times New Roman"/>
      <w:sz w:val="24"/>
      <w:szCs w:val="24"/>
      <w:lang w:eastAsia="zh-CN"/>
    </w:rPr>
  </w:style>
  <w:style w:type="paragraph" w:customStyle="1" w:styleId="38">
    <w:name w:val="Знак3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">
    <w:name w:val="Normal (Web)"/>
    <w:basedOn w:val="a"/>
    <w:rsid w:val="00C152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C15261"/>
    <w:pPr>
      <w:widowControl w:val="0"/>
      <w:suppressAutoHyphens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C15261"/>
    <w:pPr>
      <w:widowControl w:val="0"/>
      <w:suppressAutoHyphens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C15261"/>
    <w:pPr>
      <w:widowControl w:val="0"/>
      <w:suppressAutoHyphens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0">
    <w:name w:val="Знак Знак Знак Знак Знак Знак Знак Знак Знак Знак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c">
    <w:name w:val="Знак2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e">
    <w:name w:val="Знак1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f">
    <w:name w:val="Знак Знак Знак Знак Знак Знак Знак Знак Знак Знак1 Знак Знак Знак Знак Знак Знак"/>
    <w:basedOn w:val="a"/>
    <w:rsid w:val="00C1526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1">
    <w:name w:val="Комментарий"/>
    <w:basedOn w:val="a"/>
    <w:next w:val="a"/>
    <w:rsid w:val="00C15261"/>
    <w:pPr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C15261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C15261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C15261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C15261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C15261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C15261"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paragraph" w:customStyle="1" w:styleId="39">
    <w:name w:val="Основной текст3"/>
    <w:basedOn w:val="a"/>
    <w:rsid w:val="00C15261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eastAsia="zh-CN"/>
    </w:rPr>
  </w:style>
  <w:style w:type="paragraph" w:customStyle="1" w:styleId="Style20">
    <w:name w:val="Style20"/>
    <w:basedOn w:val="a"/>
    <w:rsid w:val="00C1526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Spacing">
    <w:name w:val="No Spacing"/>
    <w:rsid w:val="00C1526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rsid w:val="00C152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C15261"/>
    <w:pPr>
      <w:suppressAutoHyphens/>
      <w:spacing w:after="120"/>
    </w:pPr>
    <w:rPr>
      <w:sz w:val="16"/>
      <w:szCs w:val="16"/>
      <w:lang w:eastAsia="zh-CN"/>
    </w:rPr>
  </w:style>
  <w:style w:type="paragraph" w:customStyle="1" w:styleId="1f0">
    <w:name w:val="Без интервала1"/>
    <w:rsid w:val="00C1526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13">
    <w:name w:val="Без интервала11"/>
    <w:rsid w:val="00C1526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rsid w:val="00C15261"/>
    <w:pPr>
      <w:suppressAutoHyphens/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C15261"/>
    <w:pPr>
      <w:suppressAutoHyphens/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C15261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C15261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21"/>
    <w:basedOn w:val="a"/>
    <w:rsid w:val="00C15261"/>
    <w:pPr>
      <w:widowControl w:val="0"/>
      <w:shd w:val="clear" w:color="auto" w:fill="FFFFFF"/>
      <w:suppressAutoHyphens/>
      <w:spacing w:line="240" w:lineRule="atLeast"/>
      <w:ind w:hanging="960"/>
    </w:pPr>
    <w:rPr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C15261"/>
    <w:pPr>
      <w:widowControl w:val="0"/>
      <w:suppressAutoHyphens/>
      <w:spacing w:after="120"/>
      <w:ind w:firstLine="340"/>
      <w:jc w:val="both"/>
    </w:pPr>
    <w:rPr>
      <w:sz w:val="16"/>
      <w:szCs w:val="16"/>
      <w:lang w:eastAsia="zh-CN"/>
    </w:rPr>
  </w:style>
  <w:style w:type="paragraph" w:customStyle="1" w:styleId="aff3">
    <w:name w:val="обычный"/>
    <w:basedOn w:val="a"/>
    <w:rsid w:val="00C15261"/>
    <w:pPr>
      <w:suppressAutoHyphens/>
    </w:pPr>
    <w:rPr>
      <w:color w:val="000000"/>
      <w:lang w:eastAsia="zh-CN"/>
    </w:rPr>
  </w:style>
  <w:style w:type="paragraph" w:customStyle="1" w:styleId="ConsPlusNormal">
    <w:name w:val="ConsPlusNormal"/>
    <w:rsid w:val="00C1526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1f1">
    <w:name w:val="Текст примечания1"/>
    <w:basedOn w:val="a"/>
    <w:rsid w:val="00C15261"/>
    <w:pPr>
      <w:suppressAutoHyphens/>
    </w:pPr>
    <w:rPr>
      <w:lang w:eastAsia="zh-CN"/>
    </w:rPr>
  </w:style>
  <w:style w:type="paragraph" w:customStyle="1" w:styleId="aff4">
    <w:name w:val="Прижатый влево"/>
    <w:basedOn w:val="a"/>
    <w:next w:val="a"/>
    <w:rsid w:val="00C15261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5">
    <w:name w:val="header"/>
    <w:basedOn w:val="a"/>
    <w:link w:val="1f2"/>
    <w:rsid w:val="00C1526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f2">
    <w:name w:val="Верхний колонтитул Знак1"/>
    <w:link w:val="aff5"/>
    <w:locked/>
    <w:rsid w:val="00C15261"/>
    <w:rPr>
      <w:rFonts w:cs="Times New Roman"/>
      <w:lang w:eastAsia="zh-CN"/>
    </w:rPr>
  </w:style>
  <w:style w:type="paragraph" w:styleId="aff6">
    <w:name w:val="annotation text"/>
    <w:basedOn w:val="a"/>
    <w:link w:val="1f3"/>
    <w:semiHidden/>
    <w:rsid w:val="00C15261"/>
  </w:style>
  <w:style w:type="character" w:customStyle="1" w:styleId="1f3">
    <w:name w:val="Текст примечания Знак1"/>
    <w:link w:val="aff6"/>
    <w:semiHidden/>
    <w:locked/>
    <w:rsid w:val="00C15261"/>
    <w:rPr>
      <w:rFonts w:eastAsia="Times New Roman" w:cs="Times New Roman"/>
    </w:rPr>
  </w:style>
  <w:style w:type="paragraph" w:styleId="aff7">
    <w:name w:val="annotation subject"/>
    <w:basedOn w:val="1f1"/>
    <w:next w:val="1f1"/>
    <w:link w:val="1f4"/>
    <w:semiHidden/>
    <w:rsid w:val="00C15261"/>
    <w:rPr>
      <w:b/>
      <w:bCs/>
    </w:rPr>
  </w:style>
  <w:style w:type="character" w:customStyle="1" w:styleId="1f4">
    <w:name w:val="Тема примечания Знак1"/>
    <w:link w:val="aff7"/>
    <w:locked/>
    <w:rsid w:val="00C15261"/>
    <w:rPr>
      <w:rFonts w:eastAsia="Times New Roman" w:cs="Times New Roman"/>
      <w:b/>
      <w:bCs/>
      <w:lang w:eastAsia="zh-CN"/>
    </w:rPr>
  </w:style>
  <w:style w:type="paragraph" w:customStyle="1" w:styleId="aff8">
    <w:name w:val="Оглавление"/>
    <w:basedOn w:val="a"/>
    <w:rsid w:val="00C15261"/>
    <w:pPr>
      <w:widowControl w:val="0"/>
      <w:shd w:val="clear" w:color="auto" w:fill="FFFFFF"/>
      <w:suppressAutoHyphens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C15261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rsid w:val="00C15261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9">
    <w:name w:val="Заголовок таблицы"/>
    <w:basedOn w:val="aff2"/>
    <w:rsid w:val="00C1526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C15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locked/>
    <w:rsid w:val="00C15261"/>
    <w:rPr>
      <w:rFonts w:ascii="Courier New" w:hAnsi="Courier New" w:cs="Courier New"/>
      <w:lang w:eastAsia="zh-CN"/>
    </w:rPr>
  </w:style>
  <w:style w:type="paragraph" w:customStyle="1" w:styleId="affa">
    <w:name w:val="Таблицы (моноширинный)"/>
    <w:basedOn w:val="a"/>
    <w:next w:val="a"/>
    <w:rsid w:val="00C15261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5">
    <w:name w:val="Абзац списка1"/>
    <w:basedOn w:val="a"/>
    <w:rsid w:val="00C1526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C1526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55">
    <w:name w:val="Основной текст (5)"/>
    <w:basedOn w:val="a"/>
    <w:rsid w:val="00C15261"/>
    <w:pPr>
      <w:shd w:val="clear" w:color="auto" w:fill="FFFFFF"/>
      <w:suppressAutoHyphens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C1526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b">
    <w:name w:val="Содержимое врезки"/>
    <w:basedOn w:val="a"/>
    <w:rsid w:val="00C15261"/>
    <w:pPr>
      <w:suppressAutoHyphens/>
    </w:pPr>
    <w:rPr>
      <w:lang w:eastAsia="zh-CN"/>
    </w:rPr>
  </w:style>
  <w:style w:type="paragraph" w:customStyle="1" w:styleId="LO-Normal3">
    <w:name w:val="LO-Normal3"/>
    <w:rsid w:val="00C15261"/>
    <w:pPr>
      <w:suppressAutoHyphens/>
    </w:pPr>
    <w:rPr>
      <w:lang w:eastAsia="zh-CN"/>
    </w:rPr>
  </w:style>
  <w:style w:type="paragraph" w:customStyle="1" w:styleId="Style18">
    <w:name w:val="Style 1"/>
    <w:rsid w:val="00C15261"/>
    <w:pPr>
      <w:widowControl w:val="0"/>
      <w:suppressAutoHyphens/>
      <w:autoSpaceDE w:val="0"/>
    </w:pPr>
    <w:rPr>
      <w:lang w:val="en-US" w:eastAsia="zh-CN"/>
    </w:rPr>
  </w:style>
  <w:style w:type="paragraph" w:customStyle="1" w:styleId="affc">
    <w:name w:val="Колонтитул"/>
    <w:basedOn w:val="a"/>
    <w:rsid w:val="00C15261"/>
    <w:pPr>
      <w:shd w:val="clear" w:color="auto" w:fill="FFFFFF"/>
      <w:suppressAutoHyphens/>
      <w:spacing w:line="278" w:lineRule="exact"/>
    </w:pPr>
    <w:rPr>
      <w:lang w:eastAsia="zh-CN"/>
    </w:rPr>
  </w:style>
  <w:style w:type="paragraph" w:customStyle="1" w:styleId="114">
    <w:name w:val="Абзац списка11"/>
    <w:basedOn w:val="a"/>
    <w:rsid w:val="00C1526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6">
    <w:name w:val="Обычный1"/>
    <w:rsid w:val="00C1526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rsid w:val="00C1526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rsid w:val="00C15261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zh-CN"/>
    </w:rPr>
  </w:style>
  <w:style w:type="paragraph" w:customStyle="1" w:styleId="321">
    <w:name w:val="Основной текст с отступом 32"/>
    <w:basedOn w:val="a"/>
    <w:rsid w:val="00C15261"/>
    <w:pPr>
      <w:suppressAutoHyphens/>
      <w:ind w:firstLine="72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C15261"/>
    <w:pPr>
      <w:suppressAutoHyphens/>
    </w:pPr>
    <w:rPr>
      <w:rFonts w:ascii="Courier New" w:hAnsi="Courier New" w:cs="Courier New"/>
      <w:szCs w:val="24"/>
      <w:lang w:eastAsia="zh-CN" w:bidi="hi-IN"/>
    </w:rPr>
  </w:style>
  <w:style w:type="paragraph" w:customStyle="1" w:styleId="220">
    <w:name w:val="Основной текст 22"/>
    <w:basedOn w:val="a"/>
    <w:rsid w:val="00C15261"/>
    <w:pPr>
      <w:suppressAutoHyphens/>
      <w:spacing w:after="120" w:line="480" w:lineRule="auto"/>
    </w:pPr>
    <w:rPr>
      <w:lang w:eastAsia="zh-CN"/>
    </w:rPr>
  </w:style>
  <w:style w:type="paragraph" w:customStyle="1" w:styleId="ConsPlusCell">
    <w:name w:val="ConsPlusCell"/>
    <w:rsid w:val="00C1526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rsid w:val="00C15261"/>
    <w:pPr>
      <w:suppressAutoHyphens/>
      <w:ind w:firstLine="720"/>
    </w:pPr>
    <w:rPr>
      <w:lang w:eastAsia="zh-CN"/>
    </w:rPr>
  </w:style>
  <w:style w:type="paragraph" w:customStyle="1" w:styleId="230">
    <w:name w:val="Основной текст 23"/>
    <w:basedOn w:val="a"/>
    <w:rsid w:val="00C15261"/>
    <w:pPr>
      <w:suppressAutoHyphens/>
      <w:jc w:val="both"/>
    </w:pPr>
    <w:rPr>
      <w:sz w:val="24"/>
      <w:lang w:eastAsia="zh-CN"/>
    </w:rPr>
  </w:style>
  <w:style w:type="paragraph" w:customStyle="1" w:styleId="214">
    <w:name w:val="Основной текст (2)1"/>
    <w:basedOn w:val="a"/>
    <w:rsid w:val="00C15261"/>
    <w:pPr>
      <w:widowControl w:val="0"/>
      <w:spacing w:before="120" w:line="274" w:lineRule="exact"/>
      <w:jc w:val="center"/>
    </w:pPr>
    <w:rPr>
      <w:lang w:eastAsia="zh-CN"/>
    </w:rPr>
  </w:style>
  <w:style w:type="table" w:styleId="affd">
    <w:name w:val="Table Grid"/>
    <w:basedOn w:val="a1"/>
    <w:rsid w:val="00FB7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"/>
    <w:link w:val="afff"/>
    <w:semiHidden/>
    <w:rsid w:val="00F92CA5"/>
  </w:style>
  <w:style w:type="character" w:customStyle="1" w:styleId="afff">
    <w:name w:val="Текст сноски Знак"/>
    <w:link w:val="affe"/>
    <w:semiHidden/>
    <w:locked/>
    <w:rsid w:val="00F92CA5"/>
    <w:rPr>
      <w:rFonts w:eastAsia="Times New Roman" w:cs="Times New Roman"/>
    </w:rPr>
  </w:style>
  <w:style w:type="character" w:styleId="afff0">
    <w:name w:val="footnote reference"/>
    <w:semiHidden/>
    <w:rsid w:val="00F92CA5"/>
    <w:rPr>
      <w:rFonts w:cs="Times New Roman"/>
      <w:vertAlign w:val="superscript"/>
    </w:rPr>
  </w:style>
  <w:style w:type="character" w:styleId="afff1">
    <w:name w:val="page number"/>
    <w:rsid w:val="00D430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ТСЖ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2018-11-30T08:24:00Z</cp:lastPrinted>
  <dcterms:created xsi:type="dcterms:W3CDTF">2018-12-11T11:29:00Z</dcterms:created>
  <dcterms:modified xsi:type="dcterms:W3CDTF">2018-12-11T11:29:00Z</dcterms:modified>
</cp:coreProperties>
</file>