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5" w:rsidRPr="00825145" w:rsidRDefault="00825145" w:rsidP="008251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5145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825145" w:rsidRPr="00825145" w:rsidRDefault="00825145" w:rsidP="0082514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825145" w:rsidRPr="00825145" w:rsidRDefault="00825145" w:rsidP="0082514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>ГОРОДСКОГО ПОСЕЛЕНИЯ ПИОНЕРСКИЙ</w:t>
      </w:r>
    </w:p>
    <w:p w:rsidR="00825145" w:rsidRPr="00825145" w:rsidRDefault="00825145" w:rsidP="008251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45" w:rsidRPr="00825145" w:rsidRDefault="00825145" w:rsidP="0082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2E" w:rsidRPr="009A5E2E" w:rsidRDefault="009A5E2E" w:rsidP="009A5E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E2E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CC4830" w:rsidRDefault="00CC4830" w:rsidP="009A5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E2E" w:rsidRPr="009A5E2E" w:rsidRDefault="009A5E2E" w:rsidP="009A5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483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C4830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9A5E2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</w:t>
      </w:r>
      <w:r w:rsidR="00CC4830">
        <w:rPr>
          <w:rFonts w:ascii="Times New Roman" w:hAnsi="Times New Roman" w:cs="Times New Roman"/>
          <w:sz w:val="24"/>
          <w:szCs w:val="24"/>
        </w:rPr>
        <w:t xml:space="preserve">                            № 338</w:t>
      </w:r>
    </w:p>
    <w:p w:rsidR="00F412BE" w:rsidRPr="009A5E2E" w:rsidRDefault="00F412BE" w:rsidP="009A5E2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41E2" w:rsidRDefault="00ED41E2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требований</w:t>
      </w:r>
      <w:r w:rsidRPr="007D41F3">
        <w:rPr>
          <w:rFonts w:ascii="Times New Roman" w:eastAsia="Times New Roman" w:hAnsi="Times New Roman" w:cs="Times New Roman"/>
          <w:sz w:val="24"/>
          <w:szCs w:val="24"/>
        </w:rPr>
        <w:t xml:space="preserve"> к качеству услуг, </w:t>
      </w:r>
    </w:p>
    <w:p w:rsidR="00ED41E2" w:rsidRDefault="00ED41E2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 xml:space="preserve">предоставляемых согласно гарантированному перечню </w:t>
      </w:r>
    </w:p>
    <w:p w:rsidR="00ED41E2" w:rsidRDefault="00ED41E2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услуг по погребению, и</w:t>
      </w:r>
      <w:r w:rsidRPr="007D41F3">
        <w:rPr>
          <w:rFonts w:ascii="Times New Roman" w:eastAsia="Times New Roman" w:hAnsi="Times New Roman" w:cs="Times New Roman"/>
          <w:sz w:val="24"/>
          <w:szCs w:val="24"/>
        </w:rPr>
        <w:t xml:space="preserve"> к качеству услуг по погребению </w:t>
      </w:r>
    </w:p>
    <w:p w:rsidR="00ED41E2" w:rsidRDefault="00ED41E2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F3">
        <w:rPr>
          <w:rFonts w:ascii="Times New Roman" w:eastAsia="Times New Roman" w:hAnsi="Times New Roman" w:cs="Times New Roman"/>
          <w:sz w:val="24"/>
          <w:szCs w:val="24"/>
        </w:rPr>
        <w:t xml:space="preserve">умерших (погибших), не имеющих супруга, близких </w:t>
      </w:r>
    </w:p>
    <w:p w:rsidR="00ED41E2" w:rsidRDefault="00ED41E2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F3">
        <w:rPr>
          <w:rFonts w:ascii="Times New Roman" w:eastAsia="Times New Roman" w:hAnsi="Times New Roman" w:cs="Times New Roman"/>
          <w:sz w:val="24"/>
          <w:szCs w:val="24"/>
        </w:rPr>
        <w:t xml:space="preserve">родственников, иных родственников либо законного </w:t>
      </w:r>
    </w:p>
    <w:p w:rsidR="007D41F3" w:rsidRPr="00ED41E2" w:rsidRDefault="00ED41E2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F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умершего в </w:t>
      </w:r>
      <w:r>
        <w:rPr>
          <w:rFonts w:ascii="Times New Roman" w:hAnsi="Times New Roman" w:cs="Times New Roman"/>
          <w:sz w:val="24"/>
          <w:szCs w:val="24"/>
        </w:rPr>
        <w:t>городском поселении Пионерский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F3" w:rsidRDefault="007D41F3" w:rsidP="007D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F3" w:rsidRPr="00AD0EDA" w:rsidRDefault="007D41F3" w:rsidP="007D4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6.10.2003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131-ФЗ «Об общих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принципах организации местного 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  Федеральным законом</w:t>
      </w:r>
      <w:r w:rsidR="000802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12.01.1996</w:t>
      </w:r>
      <w:r w:rsidRPr="00AD0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8-ФЗ «О погребении и похоронном деле»,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Уставом городского</w:t>
      </w:r>
      <w:r w:rsidRPr="00AD0ED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поселения П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ионерский</w:t>
      </w:r>
    </w:p>
    <w:p w:rsidR="007D41F3" w:rsidRDefault="007D41F3" w:rsidP="007D41F3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1F3" w:rsidRDefault="00ED41E2" w:rsidP="00ED41E2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7D41F3" w:rsidRPr="007D41F3">
        <w:rPr>
          <w:rFonts w:ascii="Times New Roman" w:eastAsia="Times New Roman" w:hAnsi="Times New Roman" w:cs="Times New Roman"/>
          <w:sz w:val="24"/>
          <w:szCs w:val="24"/>
        </w:rPr>
        <w:t xml:space="preserve">ребования к качеству услуг, </w:t>
      </w:r>
      <w:r w:rsidR="007D41F3" w:rsidRPr="007D41F3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погребению, и</w:t>
      </w:r>
      <w:r w:rsidR="007D41F3" w:rsidRPr="007D41F3">
        <w:rPr>
          <w:rFonts w:ascii="Times New Roman" w:eastAsia="Times New Roman" w:hAnsi="Times New Roman" w:cs="Times New Roman"/>
          <w:sz w:val="24"/>
          <w:szCs w:val="24"/>
        </w:rPr>
        <w:t xml:space="preserve"> к качеству услуг по погребению  умерших (погибших), не имеющих супруга, близких родственников, иных родственников либо законного представителя умершего в </w:t>
      </w:r>
      <w:r w:rsidR="007D41F3">
        <w:rPr>
          <w:rFonts w:ascii="Times New Roman" w:hAnsi="Times New Roman" w:cs="Times New Roman"/>
          <w:sz w:val="24"/>
          <w:szCs w:val="24"/>
        </w:rPr>
        <w:t>городском поселении Пионерский</w:t>
      </w:r>
      <w:r w:rsidR="0008026D">
        <w:rPr>
          <w:rFonts w:ascii="Times New Roman" w:hAnsi="Times New Roman" w:cs="Times New Roman"/>
          <w:sz w:val="24"/>
          <w:szCs w:val="24"/>
        </w:rPr>
        <w:t xml:space="preserve"> </w:t>
      </w:r>
      <w:r w:rsidR="007D41F3">
        <w:rPr>
          <w:rFonts w:ascii="Times New Roman" w:hAnsi="Times New Roman" w:cs="Times New Roman"/>
          <w:sz w:val="24"/>
          <w:szCs w:val="24"/>
        </w:rPr>
        <w:t>(</w:t>
      </w:r>
      <w:r w:rsidR="007D41F3" w:rsidRPr="007D41F3">
        <w:rPr>
          <w:rFonts w:ascii="Times New Roman" w:hAnsi="Times New Roman" w:cs="Times New Roman"/>
          <w:sz w:val="24"/>
          <w:szCs w:val="24"/>
        </w:rPr>
        <w:t>прилож</w:t>
      </w:r>
      <w:r w:rsidR="007D41F3">
        <w:rPr>
          <w:rFonts w:ascii="Times New Roman" w:hAnsi="Times New Roman" w:cs="Times New Roman"/>
          <w:sz w:val="24"/>
          <w:szCs w:val="24"/>
        </w:rPr>
        <w:t>ение).</w:t>
      </w:r>
    </w:p>
    <w:p w:rsidR="00E53ED0" w:rsidRPr="00E53ED0" w:rsidRDefault="00ED41E2" w:rsidP="00182A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ED0" w:rsidRPr="007D41F3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="00E53ED0" w:rsidRPr="00E53ED0">
        <w:rPr>
          <w:rFonts w:ascii="Times New Roman" w:hAnsi="Times New Roman" w:cs="Times New Roman"/>
          <w:sz w:val="24"/>
          <w:szCs w:val="24"/>
        </w:rPr>
        <w:t xml:space="preserve"> в бюллетене «Пионерский вестник» и разместить на официальном сайте Администрации городского поселения Пионерский.</w:t>
      </w:r>
    </w:p>
    <w:p w:rsidR="00E53ED0" w:rsidRPr="00E53ED0" w:rsidRDefault="00ED41E2" w:rsidP="00E53ED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3ED0">
        <w:rPr>
          <w:rFonts w:ascii="Times New Roman" w:hAnsi="Times New Roman" w:cs="Times New Roman"/>
          <w:sz w:val="24"/>
          <w:szCs w:val="24"/>
        </w:rPr>
        <w:t xml:space="preserve">. </w:t>
      </w:r>
      <w:r w:rsidR="00E53ED0" w:rsidRPr="00E53E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53ED0" w:rsidRPr="00E53ED0" w:rsidRDefault="00ED41E2" w:rsidP="00E53ED0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8D2">
        <w:rPr>
          <w:rFonts w:ascii="Times New Roman" w:hAnsi="Times New Roman" w:cs="Times New Roman"/>
          <w:sz w:val="24"/>
          <w:szCs w:val="24"/>
        </w:rPr>
        <w:t xml:space="preserve">. </w:t>
      </w:r>
      <w:r w:rsidR="00E53ED0" w:rsidRPr="00E53E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27411" w:rsidRDefault="00C27411" w:rsidP="00E53E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D41E2" w:rsidRDefault="00ED41E2" w:rsidP="00E53ED0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9366FA" w:rsidRPr="00AD0EDA" w:rsidRDefault="009366FA" w:rsidP="00C27411">
      <w:pPr>
        <w:pStyle w:val="af1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27411" w:rsidRPr="00AD0EDA" w:rsidRDefault="00C27411" w:rsidP="00C2741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D0EDA">
        <w:rPr>
          <w:rFonts w:ascii="Times New Roman" w:hAnsi="Times New Roman" w:cs="Times New Roman"/>
          <w:sz w:val="24"/>
          <w:szCs w:val="24"/>
        </w:rPr>
        <w:t>Глава</w:t>
      </w:r>
      <w:r w:rsidR="00A74B5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AD0E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74B56">
        <w:rPr>
          <w:rFonts w:ascii="Times New Roman" w:hAnsi="Times New Roman" w:cs="Times New Roman"/>
          <w:sz w:val="24"/>
          <w:szCs w:val="24"/>
        </w:rPr>
        <w:t xml:space="preserve"> Пионерский</w:t>
      </w:r>
      <w:r w:rsidR="00CC4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74B56">
        <w:rPr>
          <w:rFonts w:ascii="Times New Roman" w:hAnsi="Times New Roman" w:cs="Times New Roman"/>
          <w:sz w:val="24"/>
          <w:szCs w:val="24"/>
        </w:rPr>
        <w:t>В.С. Зубчик</w:t>
      </w:r>
    </w:p>
    <w:p w:rsidR="00EB48D2" w:rsidRDefault="00EB48D2" w:rsidP="00C2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48D2" w:rsidRDefault="00EB48D2" w:rsidP="00C2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5E2E" w:rsidRDefault="009A5E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1E2" w:rsidRDefault="00ED41E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1E2" w:rsidRDefault="00ED41E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E2E" w:rsidRDefault="009A5E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830" w:rsidRDefault="00CC48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FFC" w:rsidRDefault="00445FF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E2E" w:rsidRDefault="009A5E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E2E" w:rsidRDefault="009A5E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E2E" w:rsidRDefault="009A5E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E2E" w:rsidRDefault="009A5E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F3" w:rsidRPr="00866729" w:rsidRDefault="007D41F3" w:rsidP="007D41F3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866729">
        <w:rPr>
          <w:lang w:val="ru-RU"/>
        </w:rPr>
        <w:t>риложение</w:t>
      </w:r>
    </w:p>
    <w:p w:rsidR="007D41F3" w:rsidRPr="00866729" w:rsidRDefault="007D41F3" w:rsidP="007D41F3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7D41F3" w:rsidRDefault="007D41F3" w:rsidP="007D41F3">
      <w:pPr>
        <w:pStyle w:val="Standard"/>
        <w:jc w:val="right"/>
        <w:rPr>
          <w:lang w:val="ru-RU"/>
        </w:rPr>
      </w:pPr>
      <w:r>
        <w:rPr>
          <w:lang w:val="ru-RU"/>
        </w:rPr>
        <w:t>городского поселения Пионерский</w:t>
      </w:r>
    </w:p>
    <w:p w:rsidR="007D41F3" w:rsidRDefault="007D41F3" w:rsidP="007D41F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</w:t>
      </w:r>
      <w:r w:rsidR="00CC4830">
        <w:rPr>
          <w:lang w:val="ru-RU"/>
        </w:rPr>
        <w:t>28</w:t>
      </w:r>
      <w:r>
        <w:rPr>
          <w:lang w:val="ru-RU"/>
        </w:rPr>
        <w:t xml:space="preserve">» </w:t>
      </w:r>
      <w:r w:rsidR="00CC4830">
        <w:rPr>
          <w:lang w:val="ru-RU"/>
        </w:rPr>
        <w:t>ноября 2019 г. № 338</w:t>
      </w:r>
    </w:p>
    <w:p w:rsidR="007D41F3" w:rsidRDefault="007D41F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1F3" w:rsidRDefault="007D41F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26D" w:rsidRDefault="007D41F3" w:rsidP="007D4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F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качеству услуг, </w:t>
      </w:r>
      <w:r w:rsidRPr="007D41F3">
        <w:rPr>
          <w:rFonts w:ascii="Times New Roman" w:hAnsi="Times New Roman" w:cs="Times New Roman"/>
          <w:b/>
          <w:sz w:val="24"/>
          <w:szCs w:val="24"/>
        </w:rPr>
        <w:t>предоставляемых согласно гарантированному перечню услуг по погребению, и</w:t>
      </w:r>
      <w:r w:rsidRPr="007D41F3">
        <w:rPr>
          <w:rFonts w:ascii="Times New Roman" w:eastAsia="Times New Roman" w:hAnsi="Times New Roman" w:cs="Times New Roman"/>
          <w:b/>
          <w:sz w:val="24"/>
          <w:szCs w:val="24"/>
        </w:rPr>
        <w:t xml:space="preserve"> к качеству услуг по погребению  умерших (погибших), не имеющих супруга, близких родственников, иных родственников 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F3">
        <w:rPr>
          <w:rFonts w:ascii="Times New Roman" w:eastAsia="Times New Roman" w:hAnsi="Times New Roman" w:cs="Times New Roman"/>
          <w:b/>
          <w:sz w:val="24"/>
          <w:szCs w:val="24"/>
        </w:rPr>
        <w:t>либо законного представителя умершего</w:t>
      </w:r>
      <w:r w:rsidR="00080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1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поселении Пионерский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F3" w:rsidRPr="007D41F3" w:rsidRDefault="007D41F3" w:rsidP="007D41F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41F3">
        <w:rPr>
          <w:rFonts w:ascii="Times New Roman" w:hAnsi="Times New Roman" w:cs="Times New Roman"/>
          <w:iCs/>
          <w:sz w:val="24"/>
          <w:szCs w:val="24"/>
        </w:rPr>
        <w:t>Качество услуг по погребению, оказываемых на безвозмездной основе согласно гарантированному перечню услуг по погребению,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2. Оформление документов, необходимых для погребения, включает в себя: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оформление заказа на услуги;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оформление необходимых документов в морге и в органе ЗАГС;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оформление документов на захоронение.</w:t>
      </w:r>
    </w:p>
    <w:p w:rsidR="007D41F3" w:rsidRPr="007D41F3" w:rsidRDefault="007D41F3" w:rsidP="007D41F3">
      <w:pPr>
        <w:pStyle w:val="ConsPlusNormal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3. Облачение тела: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Облачение тела умершего производится в хлопчатобумажную ткань.</w:t>
      </w:r>
    </w:p>
    <w:p w:rsidR="007D41F3" w:rsidRPr="007D41F3" w:rsidRDefault="007D41F3" w:rsidP="007D41F3">
      <w:pPr>
        <w:pStyle w:val="ConsPlusNormal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4. Предоставление гроба: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Для погребения предоставляется гроб, изготовленный из древесины хвойных пород.</w:t>
      </w:r>
    </w:p>
    <w:p w:rsidR="007D41F3" w:rsidRPr="007D41F3" w:rsidRDefault="007D41F3" w:rsidP="007D41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Доставка гроба осуществляется специализированной службой по вопросам похоронного дела.</w:t>
      </w:r>
    </w:p>
    <w:p w:rsidR="007D41F3" w:rsidRPr="007D41F3" w:rsidRDefault="007D41F3" w:rsidP="007D41F3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5. Перевозка умершего на кладбище: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вынос гроба с телом умершего из помещения морга, установка в автокатафалк и доставка до места захоронения;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снятие гроба с телом умершего с автокатафалка и установка на постамент у места захоронения;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перенос гроба до могилы.</w:t>
      </w:r>
    </w:p>
    <w:p w:rsidR="007D41F3" w:rsidRPr="007D41F3" w:rsidRDefault="007D41F3" w:rsidP="00182A39">
      <w:pPr>
        <w:pStyle w:val="ConsPlusNormal"/>
        <w:numPr>
          <w:ilvl w:val="0"/>
          <w:numId w:val="35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Погребение: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копка могилы;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обрядовые действия по захоронению тела (останков) умершего;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забивка крышки гроба и опускание гроба в могилу, засыпка могилы и устройство надмогильного холма;</w:t>
      </w:r>
    </w:p>
    <w:p w:rsidR="007D41F3" w:rsidRPr="007D41F3" w:rsidRDefault="007D41F3" w:rsidP="007D4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1F3">
        <w:rPr>
          <w:rFonts w:ascii="Times New Roman" w:hAnsi="Times New Roman" w:cs="Times New Roman"/>
          <w:sz w:val="24"/>
          <w:szCs w:val="24"/>
        </w:rPr>
        <w:t>- установка регистрационного знака на могиле.</w:t>
      </w:r>
    </w:p>
    <w:p w:rsidR="007D41F3" w:rsidRDefault="007D41F3" w:rsidP="007D41F3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hAnsi="Times New Roman" w:cs="Times New Roman"/>
          <w:sz w:val="28"/>
          <w:szCs w:val="24"/>
        </w:rPr>
      </w:pPr>
    </w:p>
    <w:p w:rsidR="007D41F3" w:rsidRDefault="007D41F3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39" w:rsidRDefault="00182A39" w:rsidP="009A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2A39" w:rsidSect="00EB48D2">
      <w:pgSz w:w="11906" w:h="16838"/>
      <w:pgMar w:top="709" w:right="849" w:bottom="568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F2" w:rsidRDefault="00F800F2" w:rsidP="00450622">
      <w:pPr>
        <w:spacing w:after="0" w:line="240" w:lineRule="auto"/>
      </w:pPr>
      <w:r>
        <w:separator/>
      </w:r>
    </w:p>
  </w:endnote>
  <w:endnote w:type="continuationSeparator" w:id="0">
    <w:p w:rsidR="00F800F2" w:rsidRDefault="00F800F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F2" w:rsidRDefault="00F800F2" w:rsidP="00450622">
      <w:pPr>
        <w:spacing w:after="0" w:line="240" w:lineRule="auto"/>
      </w:pPr>
      <w:r>
        <w:separator/>
      </w:r>
    </w:p>
  </w:footnote>
  <w:footnote w:type="continuationSeparator" w:id="0">
    <w:p w:rsidR="00F800F2" w:rsidRDefault="00F800F2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00939"/>
    <w:multiLevelType w:val="multilevel"/>
    <w:tmpl w:val="7C94A486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3F72899"/>
    <w:multiLevelType w:val="hybridMultilevel"/>
    <w:tmpl w:val="E71CAD46"/>
    <w:lvl w:ilvl="0" w:tplc="0B2E3DB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85037E"/>
    <w:multiLevelType w:val="hybridMultilevel"/>
    <w:tmpl w:val="C67C0946"/>
    <w:lvl w:ilvl="0" w:tplc="0038A8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1368AE"/>
    <w:multiLevelType w:val="hybridMultilevel"/>
    <w:tmpl w:val="2BE8E962"/>
    <w:lvl w:ilvl="0" w:tplc="F462E28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1CFA"/>
    <w:multiLevelType w:val="hybridMultilevel"/>
    <w:tmpl w:val="382A0286"/>
    <w:lvl w:ilvl="0" w:tplc="7960DD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F50E0"/>
    <w:multiLevelType w:val="hybridMultilevel"/>
    <w:tmpl w:val="06C2A816"/>
    <w:lvl w:ilvl="0" w:tplc="1B561B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17"/>
  </w:num>
  <w:num w:numId="5">
    <w:abstractNumId w:val="10"/>
  </w:num>
  <w:num w:numId="6">
    <w:abstractNumId w:val="29"/>
  </w:num>
  <w:num w:numId="7">
    <w:abstractNumId w:val="30"/>
  </w:num>
  <w:num w:numId="8">
    <w:abstractNumId w:val="34"/>
  </w:num>
  <w:num w:numId="9">
    <w:abstractNumId w:val="28"/>
  </w:num>
  <w:num w:numId="10">
    <w:abstractNumId w:val="24"/>
  </w:num>
  <w:num w:numId="11">
    <w:abstractNumId w:val="16"/>
  </w:num>
  <w:num w:numId="12">
    <w:abstractNumId w:val="5"/>
  </w:num>
  <w:num w:numId="13">
    <w:abstractNumId w:val="26"/>
  </w:num>
  <w:num w:numId="14">
    <w:abstractNumId w:val="13"/>
  </w:num>
  <w:num w:numId="15">
    <w:abstractNumId w:val="31"/>
  </w:num>
  <w:num w:numId="16">
    <w:abstractNumId w:val="4"/>
  </w:num>
  <w:num w:numId="17">
    <w:abstractNumId w:val="18"/>
  </w:num>
  <w:num w:numId="18">
    <w:abstractNumId w:val="3"/>
  </w:num>
  <w:num w:numId="19">
    <w:abstractNumId w:val="8"/>
  </w:num>
  <w:num w:numId="20">
    <w:abstractNumId w:val="6"/>
  </w:num>
  <w:num w:numId="21">
    <w:abstractNumId w:val="11"/>
  </w:num>
  <w:num w:numId="22">
    <w:abstractNumId w:val="25"/>
  </w:num>
  <w:num w:numId="23">
    <w:abstractNumId w:val="23"/>
  </w:num>
  <w:num w:numId="24">
    <w:abstractNumId w:val="15"/>
  </w:num>
  <w:num w:numId="25">
    <w:abstractNumId w:val="21"/>
  </w:num>
  <w:num w:numId="26">
    <w:abstractNumId w:val="7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9"/>
  </w:num>
  <w:num w:numId="32">
    <w:abstractNumId w:val="33"/>
  </w:num>
  <w:num w:numId="33">
    <w:abstractNumId w:val="19"/>
  </w:num>
  <w:num w:numId="34">
    <w:abstractNumId w:val="1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0124"/>
    <w:rsid w:val="00042EB5"/>
    <w:rsid w:val="0004488C"/>
    <w:rsid w:val="0004507C"/>
    <w:rsid w:val="00045097"/>
    <w:rsid w:val="000507EB"/>
    <w:rsid w:val="00050A74"/>
    <w:rsid w:val="00056B64"/>
    <w:rsid w:val="00062D28"/>
    <w:rsid w:val="00063F79"/>
    <w:rsid w:val="000652EF"/>
    <w:rsid w:val="00071DE7"/>
    <w:rsid w:val="00077E68"/>
    <w:rsid w:val="0008026D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B653F"/>
    <w:rsid w:val="000C1728"/>
    <w:rsid w:val="000C61F2"/>
    <w:rsid w:val="000C7D34"/>
    <w:rsid w:val="000C7E23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0F6DBC"/>
    <w:rsid w:val="00100FED"/>
    <w:rsid w:val="00101203"/>
    <w:rsid w:val="001028C2"/>
    <w:rsid w:val="00104DB1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1D1A"/>
    <w:rsid w:val="001364C0"/>
    <w:rsid w:val="00137785"/>
    <w:rsid w:val="00140E36"/>
    <w:rsid w:val="001427BE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2A39"/>
    <w:rsid w:val="001845B4"/>
    <w:rsid w:val="00185B67"/>
    <w:rsid w:val="00187E1A"/>
    <w:rsid w:val="00195CFD"/>
    <w:rsid w:val="00196F5F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2186"/>
    <w:rsid w:val="001E376B"/>
    <w:rsid w:val="001E5E79"/>
    <w:rsid w:val="001F0BFB"/>
    <w:rsid w:val="001F15C4"/>
    <w:rsid w:val="001F2077"/>
    <w:rsid w:val="001F3D8C"/>
    <w:rsid w:val="001F5D20"/>
    <w:rsid w:val="002001FB"/>
    <w:rsid w:val="0020141B"/>
    <w:rsid w:val="00204256"/>
    <w:rsid w:val="0021215C"/>
    <w:rsid w:val="002133EE"/>
    <w:rsid w:val="002135B5"/>
    <w:rsid w:val="00215E49"/>
    <w:rsid w:val="00216F5F"/>
    <w:rsid w:val="00217561"/>
    <w:rsid w:val="002235DE"/>
    <w:rsid w:val="002247CD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2A43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4B1B"/>
    <w:rsid w:val="002A12A4"/>
    <w:rsid w:val="002A198C"/>
    <w:rsid w:val="002A3771"/>
    <w:rsid w:val="002A6DDC"/>
    <w:rsid w:val="002B06E7"/>
    <w:rsid w:val="002B196F"/>
    <w:rsid w:val="002B5FD0"/>
    <w:rsid w:val="002C4564"/>
    <w:rsid w:val="002C4C1B"/>
    <w:rsid w:val="002C70B5"/>
    <w:rsid w:val="002D447D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0387"/>
    <w:rsid w:val="0032166A"/>
    <w:rsid w:val="003231EB"/>
    <w:rsid w:val="003234D2"/>
    <w:rsid w:val="00323FFA"/>
    <w:rsid w:val="00324E8B"/>
    <w:rsid w:val="003259FE"/>
    <w:rsid w:val="003272B0"/>
    <w:rsid w:val="00331FBB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47D79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3E92"/>
    <w:rsid w:val="003743F6"/>
    <w:rsid w:val="00386234"/>
    <w:rsid w:val="00386932"/>
    <w:rsid w:val="003872F4"/>
    <w:rsid w:val="00392206"/>
    <w:rsid w:val="00393B4E"/>
    <w:rsid w:val="0039424E"/>
    <w:rsid w:val="003950E5"/>
    <w:rsid w:val="00395829"/>
    <w:rsid w:val="003958A4"/>
    <w:rsid w:val="003A67AA"/>
    <w:rsid w:val="003B09A2"/>
    <w:rsid w:val="003B133E"/>
    <w:rsid w:val="003B23BF"/>
    <w:rsid w:val="003B2813"/>
    <w:rsid w:val="003B3205"/>
    <w:rsid w:val="003B40A2"/>
    <w:rsid w:val="003B4726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0CF"/>
    <w:rsid w:val="00412893"/>
    <w:rsid w:val="00414DB1"/>
    <w:rsid w:val="0042192B"/>
    <w:rsid w:val="0042374D"/>
    <w:rsid w:val="004244C1"/>
    <w:rsid w:val="00431123"/>
    <w:rsid w:val="00435AF3"/>
    <w:rsid w:val="004362F3"/>
    <w:rsid w:val="00437168"/>
    <w:rsid w:val="0043744E"/>
    <w:rsid w:val="004419BF"/>
    <w:rsid w:val="0044587D"/>
    <w:rsid w:val="00445FFC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86D2A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C6E08"/>
    <w:rsid w:val="004D20C7"/>
    <w:rsid w:val="004D249C"/>
    <w:rsid w:val="004D2965"/>
    <w:rsid w:val="004D3491"/>
    <w:rsid w:val="004D3F0B"/>
    <w:rsid w:val="004F140C"/>
    <w:rsid w:val="004F29C5"/>
    <w:rsid w:val="004F4C5A"/>
    <w:rsid w:val="004F56B0"/>
    <w:rsid w:val="004F578D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21D5"/>
    <w:rsid w:val="00574856"/>
    <w:rsid w:val="00575E88"/>
    <w:rsid w:val="00576025"/>
    <w:rsid w:val="00576341"/>
    <w:rsid w:val="00580636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C75F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07C6D"/>
    <w:rsid w:val="00611128"/>
    <w:rsid w:val="00611713"/>
    <w:rsid w:val="00611B9D"/>
    <w:rsid w:val="0061219D"/>
    <w:rsid w:val="00613E26"/>
    <w:rsid w:val="00613EC0"/>
    <w:rsid w:val="00614CD5"/>
    <w:rsid w:val="00616584"/>
    <w:rsid w:val="00620780"/>
    <w:rsid w:val="00623979"/>
    <w:rsid w:val="00623E06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1D43"/>
    <w:rsid w:val="006925C2"/>
    <w:rsid w:val="00694862"/>
    <w:rsid w:val="006949F5"/>
    <w:rsid w:val="0069568E"/>
    <w:rsid w:val="006A1038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E7616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66B43"/>
    <w:rsid w:val="007730D4"/>
    <w:rsid w:val="0077349C"/>
    <w:rsid w:val="007755B4"/>
    <w:rsid w:val="0078184C"/>
    <w:rsid w:val="00781C35"/>
    <w:rsid w:val="00787A26"/>
    <w:rsid w:val="00787F8D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15E8"/>
    <w:rsid w:val="007D41F3"/>
    <w:rsid w:val="007D4895"/>
    <w:rsid w:val="007D4C76"/>
    <w:rsid w:val="007D6C91"/>
    <w:rsid w:val="007E3BBC"/>
    <w:rsid w:val="007F0353"/>
    <w:rsid w:val="007F2E2D"/>
    <w:rsid w:val="007F5B5D"/>
    <w:rsid w:val="00801AD2"/>
    <w:rsid w:val="0080288D"/>
    <w:rsid w:val="00803993"/>
    <w:rsid w:val="00805156"/>
    <w:rsid w:val="0080635B"/>
    <w:rsid w:val="00806E3D"/>
    <w:rsid w:val="0081276E"/>
    <w:rsid w:val="0081398A"/>
    <w:rsid w:val="00821EC3"/>
    <w:rsid w:val="00825145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3A90"/>
    <w:rsid w:val="00884859"/>
    <w:rsid w:val="00886A69"/>
    <w:rsid w:val="00895223"/>
    <w:rsid w:val="00896595"/>
    <w:rsid w:val="00896DCC"/>
    <w:rsid w:val="00896F88"/>
    <w:rsid w:val="008A022D"/>
    <w:rsid w:val="008A2A71"/>
    <w:rsid w:val="008A6481"/>
    <w:rsid w:val="008A715F"/>
    <w:rsid w:val="008A7618"/>
    <w:rsid w:val="008A7C06"/>
    <w:rsid w:val="008B0044"/>
    <w:rsid w:val="008B162D"/>
    <w:rsid w:val="008B2331"/>
    <w:rsid w:val="008B3F9B"/>
    <w:rsid w:val="008B7153"/>
    <w:rsid w:val="008C2728"/>
    <w:rsid w:val="008C30D2"/>
    <w:rsid w:val="008C6EFA"/>
    <w:rsid w:val="008D7634"/>
    <w:rsid w:val="008E4ECB"/>
    <w:rsid w:val="008E5A86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298D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6FA"/>
    <w:rsid w:val="00940885"/>
    <w:rsid w:val="00944A9B"/>
    <w:rsid w:val="009452D8"/>
    <w:rsid w:val="0094536D"/>
    <w:rsid w:val="0094536F"/>
    <w:rsid w:val="0094584C"/>
    <w:rsid w:val="00946EE8"/>
    <w:rsid w:val="009548DA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77910"/>
    <w:rsid w:val="009805EB"/>
    <w:rsid w:val="00980F22"/>
    <w:rsid w:val="00984FCC"/>
    <w:rsid w:val="00985460"/>
    <w:rsid w:val="00991975"/>
    <w:rsid w:val="00995D39"/>
    <w:rsid w:val="00995E9C"/>
    <w:rsid w:val="00996471"/>
    <w:rsid w:val="00996BAC"/>
    <w:rsid w:val="00997AC2"/>
    <w:rsid w:val="009A024E"/>
    <w:rsid w:val="009A1E25"/>
    <w:rsid w:val="009A263D"/>
    <w:rsid w:val="009A406F"/>
    <w:rsid w:val="009A5CED"/>
    <w:rsid w:val="009A5E2E"/>
    <w:rsid w:val="009B0007"/>
    <w:rsid w:val="009B0AE2"/>
    <w:rsid w:val="009B37B7"/>
    <w:rsid w:val="009B4605"/>
    <w:rsid w:val="009B4729"/>
    <w:rsid w:val="009B54EE"/>
    <w:rsid w:val="009B584B"/>
    <w:rsid w:val="009B614B"/>
    <w:rsid w:val="009B63DA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44EA"/>
    <w:rsid w:val="009F5A80"/>
    <w:rsid w:val="00A01B2B"/>
    <w:rsid w:val="00A022C4"/>
    <w:rsid w:val="00A11AB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5D81"/>
    <w:rsid w:val="00A736F1"/>
    <w:rsid w:val="00A74B56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6FC3"/>
    <w:rsid w:val="00AC754D"/>
    <w:rsid w:val="00AD0EDA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4A1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0884"/>
    <w:rsid w:val="00C0114F"/>
    <w:rsid w:val="00C033C6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7411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0E49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1756"/>
    <w:rsid w:val="00C82770"/>
    <w:rsid w:val="00C860C7"/>
    <w:rsid w:val="00C92000"/>
    <w:rsid w:val="00C92EC9"/>
    <w:rsid w:val="00C94AC5"/>
    <w:rsid w:val="00C95585"/>
    <w:rsid w:val="00C95D19"/>
    <w:rsid w:val="00CA1D56"/>
    <w:rsid w:val="00CA4C7D"/>
    <w:rsid w:val="00CA62A0"/>
    <w:rsid w:val="00CA6A64"/>
    <w:rsid w:val="00CB486A"/>
    <w:rsid w:val="00CB628E"/>
    <w:rsid w:val="00CB6BFB"/>
    <w:rsid w:val="00CC412C"/>
    <w:rsid w:val="00CC4830"/>
    <w:rsid w:val="00CD1AE6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055CC"/>
    <w:rsid w:val="00D12582"/>
    <w:rsid w:val="00D126E7"/>
    <w:rsid w:val="00D153B3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1AD"/>
    <w:rsid w:val="00D92267"/>
    <w:rsid w:val="00D9427C"/>
    <w:rsid w:val="00D94CA7"/>
    <w:rsid w:val="00D95C18"/>
    <w:rsid w:val="00DA05AB"/>
    <w:rsid w:val="00DA05D4"/>
    <w:rsid w:val="00DA1E4E"/>
    <w:rsid w:val="00DA3099"/>
    <w:rsid w:val="00DA47D2"/>
    <w:rsid w:val="00DA4AEB"/>
    <w:rsid w:val="00DA4E67"/>
    <w:rsid w:val="00DB0DD0"/>
    <w:rsid w:val="00DB1C5A"/>
    <w:rsid w:val="00DB4F55"/>
    <w:rsid w:val="00DB544C"/>
    <w:rsid w:val="00DC0E3E"/>
    <w:rsid w:val="00DC142F"/>
    <w:rsid w:val="00DC445A"/>
    <w:rsid w:val="00DC54BB"/>
    <w:rsid w:val="00DC572D"/>
    <w:rsid w:val="00DD0F4F"/>
    <w:rsid w:val="00DD63F0"/>
    <w:rsid w:val="00DD6E67"/>
    <w:rsid w:val="00DD7237"/>
    <w:rsid w:val="00DE20F6"/>
    <w:rsid w:val="00DE366A"/>
    <w:rsid w:val="00DE37DF"/>
    <w:rsid w:val="00DE465E"/>
    <w:rsid w:val="00DE4796"/>
    <w:rsid w:val="00DE55A2"/>
    <w:rsid w:val="00DF02AE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3ED0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8D2"/>
    <w:rsid w:val="00EB4DAA"/>
    <w:rsid w:val="00EC0194"/>
    <w:rsid w:val="00EC5937"/>
    <w:rsid w:val="00EC7C5D"/>
    <w:rsid w:val="00ED06FF"/>
    <w:rsid w:val="00ED0A28"/>
    <w:rsid w:val="00ED0BE2"/>
    <w:rsid w:val="00ED144C"/>
    <w:rsid w:val="00ED3020"/>
    <w:rsid w:val="00ED41E2"/>
    <w:rsid w:val="00ED59E3"/>
    <w:rsid w:val="00EE16AD"/>
    <w:rsid w:val="00EE23D8"/>
    <w:rsid w:val="00EE2E16"/>
    <w:rsid w:val="00EE7E39"/>
    <w:rsid w:val="00EF4ACB"/>
    <w:rsid w:val="00EF4EEE"/>
    <w:rsid w:val="00F00894"/>
    <w:rsid w:val="00F010A0"/>
    <w:rsid w:val="00F03A94"/>
    <w:rsid w:val="00F05E87"/>
    <w:rsid w:val="00F06479"/>
    <w:rsid w:val="00F1421C"/>
    <w:rsid w:val="00F144CC"/>
    <w:rsid w:val="00F15241"/>
    <w:rsid w:val="00F156F1"/>
    <w:rsid w:val="00F20FAB"/>
    <w:rsid w:val="00F2379E"/>
    <w:rsid w:val="00F2509C"/>
    <w:rsid w:val="00F3130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0C7B"/>
    <w:rsid w:val="00F5393B"/>
    <w:rsid w:val="00F53B7A"/>
    <w:rsid w:val="00F55E79"/>
    <w:rsid w:val="00F55E9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00F2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1D"/>
    <w:rsid w:val="00FD33D3"/>
    <w:rsid w:val="00FD5861"/>
    <w:rsid w:val="00FD7B69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C27411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F2077"/>
    <w:rPr>
      <w:b/>
      <w:bCs/>
    </w:rPr>
  </w:style>
  <w:style w:type="character" w:customStyle="1" w:styleId="apple-converted-space">
    <w:name w:val="apple-converted-space"/>
    <w:basedOn w:val="a0"/>
    <w:rsid w:val="001F2077"/>
  </w:style>
  <w:style w:type="character" w:styleId="af5">
    <w:name w:val="Hyperlink"/>
    <w:basedOn w:val="a0"/>
    <w:uiPriority w:val="99"/>
    <w:unhideWhenUsed/>
    <w:rsid w:val="001F2077"/>
    <w:rPr>
      <w:color w:val="0000FF"/>
      <w:u w:val="single"/>
    </w:rPr>
  </w:style>
  <w:style w:type="character" w:customStyle="1" w:styleId="af2">
    <w:name w:val="Без интервала Знак"/>
    <w:link w:val="af1"/>
    <w:uiPriority w:val="99"/>
    <w:locked/>
    <w:rsid w:val="00E53ED0"/>
  </w:style>
  <w:style w:type="paragraph" w:customStyle="1" w:styleId="Standard">
    <w:name w:val="Standard"/>
    <w:uiPriority w:val="99"/>
    <w:rsid w:val="00EB4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D162-FC9D-4B6B-87AF-AEB073A1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SE</cp:lastModifiedBy>
  <cp:revision>3</cp:revision>
  <cp:lastPrinted>2019-11-29T08:16:00Z</cp:lastPrinted>
  <dcterms:created xsi:type="dcterms:W3CDTF">2019-12-02T05:27:00Z</dcterms:created>
  <dcterms:modified xsi:type="dcterms:W3CDTF">2019-12-02T05:28:00Z</dcterms:modified>
</cp:coreProperties>
</file>