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F4" w:rsidRPr="00866729" w:rsidRDefault="00E269F4" w:rsidP="00E269F4">
      <w:pPr>
        <w:pStyle w:val="Standard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</w:t>
      </w:r>
      <w:r w:rsidRPr="00866729">
        <w:rPr>
          <w:lang w:val="ru-RU"/>
        </w:rPr>
        <w:t>риложение</w:t>
      </w:r>
      <w:r w:rsidR="003A30CA">
        <w:rPr>
          <w:lang w:val="ru-RU"/>
        </w:rPr>
        <w:t xml:space="preserve"> 2</w:t>
      </w:r>
    </w:p>
    <w:p w:rsidR="00E269F4" w:rsidRPr="00866729" w:rsidRDefault="00E269F4" w:rsidP="00E269F4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E269F4" w:rsidRDefault="00E269F4" w:rsidP="00E269F4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E269F4" w:rsidRDefault="00E269F4" w:rsidP="00E269F4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от «</w:t>
      </w:r>
      <w:r w:rsidR="00392AC6">
        <w:rPr>
          <w:lang w:val="ru-RU"/>
        </w:rPr>
        <w:t>21</w:t>
      </w:r>
      <w:r w:rsidR="007F5A11">
        <w:rPr>
          <w:lang w:val="ru-RU"/>
        </w:rPr>
        <w:t xml:space="preserve">» </w:t>
      </w:r>
      <w:r w:rsidR="00392AC6">
        <w:rPr>
          <w:lang w:val="ru-RU"/>
        </w:rPr>
        <w:t>октября</w:t>
      </w:r>
      <w:r w:rsidR="007F5A11">
        <w:rPr>
          <w:lang w:val="ru-RU"/>
        </w:rPr>
        <w:t xml:space="preserve"> 202</w:t>
      </w:r>
      <w:r w:rsidR="00392AC6">
        <w:rPr>
          <w:lang w:val="ru-RU"/>
        </w:rPr>
        <w:t>2 г. № 410</w:t>
      </w:r>
    </w:p>
    <w:p w:rsidR="00E269F4" w:rsidRDefault="00E269F4" w:rsidP="00E269F4">
      <w:pPr>
        <w:autoSpaceDE w:val="0"/>
        <w:ind w:firstLine="698"/>
        <w:jc w:val="right"/>
        <w:rPr>
          <w:sz w:val="24"/>
        </w:rPr>
      </w:pPr>
    </w:p>
    <w:p w:rsidR="00E269F4" w:rsidRDefault="00E269F4" w:rsidP="00E269F4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  <w:r w:rsidRPr="002B2484">
        <w:rPr>
          <w:b/>
          <w:bCs/>
          <w:sz w:val="24"/>
          <w:szCs w:val="24"/>
        </w:rPr>
        <w:t xml:space="preserve"> услуг, </w:t>
      </w:r>
    </w:p>
    <w:p w:rsidR="00E269F4" w:rsidRPr="003F3C4F" w:rsidRDefault="00E269F4" w:rsidP="00E269F4">
      <w:pPr>
        <w:autoSpaceDE w:val="0"/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оказываемых М</w:t>
      </w:r>
      <w:r w:rsidRPr="003F3C4F">
        <w:rPr>
          <w:b/>
          <w:sz w:val="24"/>
          <w:szCs w:val="24"/>
        </w:rPr>
        <w:t xml:space="preserve">униципальным бюджетным учреждением </w:t>
      </w:r>
      <w:r w:rsidR="00CD1EAE">
        <w:rPr>
          <w:b/>
          <w:sz w:val="24"/>
          <w:szCs w:val="24"/>
        </w:rPr>
        <w:t>«Пионерский центр услуг»</w:t>
      </w:r>
    </w:p>
    <w:p w:rsidR="00E269F4" w:rsidRDefault="00E269F4" w:rsidP="00E269F4">
      <w:pPr>
        <w:autoSpaceDE w:val="0"/>
        <w:ind w:firstLine="698"/>
        <w:jc w:val="center"/>
        <w:rPr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386"/>
        <w:gridCol w:w="4111"/>
      </w:tblGrid>
      <w:tr w:rsidR="00E269F4" w:rsidRPr="002F0F0B" w:rsidTr="00497D65">
        <w:tc>
          <w:tcPr>
            <w:tcW w:w="959" w:type="dxa"/>
          </w:tcPr>
          <w:p w:rsidR="00E269F4" w:rsidRPr="002F0F0B" w:rsidRDefault="00E269F4" w:rsidP="00497D65">
            <w:pPr>
              <w:autoSpaceDE w:val="0"/>
              <w:snapToGrid w:val="0"/>
              <w:ind w:left="-113" w:firstLine="95"/>
              <w:jc w:val="center"/>
              <w:rPr>
                <w:b/>
                <w:sz w:val="24"/>
                <w:szCs w:val="24"/>
              </w:rPr>
            </w:pPr>
            <w:r w:rsidRPr="002F0F0B">
              <w:rPr>
                <w:b/>
                <w:sz w:val="24"/>
                <w:szCs w:val="24"/>
              </w:rPr>
              <w:t>№</w:t>
            </w:r>
          </w:p>
          <w:p w:rsidR="00E269F4" w:rsidRPr="002F0F0B" w:rsidRDefault="00E269F4" w:rsidP="00497D65">
            <w:pPr>
              <w:autoSpaceDE w:val="0"/>
              <w:snapToGrid w:val="0"/>
              <w:ind w:left="-113" w:firstLine="95"/>
              <w:jc w:val="center"/>
              <w:rPr>
                <w:b/>
                <w:sz w:val="24"/>
                <w:szCs w:val="24"/>
              </w:rPr>
            </w:pPr>
            <w:proofErr w:type="gramStart"/>
            <w:r w:rsidRPr="002F0F0B">
              <w:rPr>
                <w:b/>
                <w:sz w:val="24"/>
                <w:szCs w:val="24"/>
              </w:rPr>
              <w:t>п</w:t>
            </w:r>
            <w:proofErr w:type="gramEnd"/>
            <w:r w:rsidRPr="002F0F0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269F4" w:rsidRPr="002F0F0B" w:rsidRDefault="00E269F4" w:rsidP="00497D65">
            <w:pPr>
              <w:autoSpaceDE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2F0F0B">
              <w:rPr>
                <w:b/>
                <w:sz w:val="24"/>
                <w:szCs w:val="24"/>
              </w:rPr>
              <w:t>Наименование услуги</w:t>
            </w:r>
          </w:p>
          <w:p w:rsidR="00E269F4" w:rsidRPr="002F0F0B" w:rsidRDefault="00E269F4" w:rsidP="00497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269F4" w:rsidRPr="002F0F0B" w:rsidRDefault="00E269F4" w:rsidP="00497D6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F0F0B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269F4" w:rsidRPr="002F0F0B" w:rsidTr="001E52B4">
        <w:tc>
          <w:tcPr>
            <w:tcW w:w="10456" w:type="dxa"/>
            <w:gridSpan w:val="3"/>
          </w:tcPr>
          <w:p w:rsidR="00E269F4" w:rsidRPr="00E269F4" w:rsidRDefault="00E269F4" w:rsidP="00E269F4">
            <w:pPr>
              <w:tabs>
                <w:tab w:val="left" w:pos="720"/>
              </w:tabs>
              <w:snapToGrid w:val="0"/>
              <w:jc w:val="center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E269F4" w:rsidRPr="002F0F0B" w:rsidTr="00497D65">
        <w:tc>
          <w:tcPr>
            <w:tcW w:w="959" w:type="dxa"/>
          </w:tcPr>
          <w:p w:rsidR="00E269F4" w:rsidRDefault="00E269F4" w:rsidP="00497D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E269F4" w:rsidRPr="002F0F0B" w:rsidRDefault="00C61477" w:rsidP="00497D65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Выдача разрешений на производство земляных работ</w:t>
            </w:r>
          </w:p>
        </w:tc>
        <w:tc>
          <w:tcPr>
            <w:tcW w:w="4111" w:type="dxa"/>
          </w:tcPr>
          <w:p w:rsidR="00C61477" w:rsidRDefault="00E269F4" w:rsidP="00C61477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Директор Муниципального бюджетного учреждения </w:t>
            </w:r>
            <w:r w:rsidR="00C61477">
              <w:rPr>
                <w:spacing w:val="1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Пионерский</w:t>
            </w:r>
            <w:r w:rsidR="00C61477">
              <w:rPr>
                <w:spacing w:val="1"/>
                <w:sz w:val="24"/>
                <w:szCs w:val="24"/>
              </w:rPr>
              <w:t xml:space="preserve"> центр услуг»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E269F4" w:rsidRDefault="00C61477" w:rsidP="00C61477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Васенко Н.Н.</w:t>
            </w:r>
          </w:p>
        </w:tc>
      </w:tr>
      <w:tr w:rsidR="00E269F4" w:rsidRPr="002F0F0B" w:rsidTr="00497D65">
        <w:tc>
          <w:tcPr>
            <w:tcW w:w="959" w:type="dxa"/>
          </w:tcPr>
          <w:p w:rsidR="00E269F4" w:rsidRPr="002F0F0B" w:rsidRDefault="00E269F4" w:rsidP="00497D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269F4" w:rsidRPr="002F0F0B" w:rsidRDefault="00392AC6" w:rsidP="00392AC6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право вырубки зеленых насаждений</w:t>
            </w:r>
            <w:r w:rsidRPr="002F0F0B">
              <w:rPr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61477" w:rsidRDefault="00C61477" w:rsidP="00C61477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Директор Муниципального бюджетного учреждения «Пионерский центр услуг» </w:t>
            </w:r>
          </w:p>
          <w:p w:rsidR="00E269F4" w:rsidRPr="002F0F0B" w:rsidRDefault="00C61477" w:rsidP="00C61477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Васенко Н.Н.</w:t>
            </w:r>
          </w:p>
        </w:tc>
      </w:tr>
      <w:tr w:rsidR="00D86949" w:rsidRPr="00D86949" w:rsidTr="00AC1571">
        <w:tc>
          <w:tcPr>
            <w:tcW w:w="10456" w:type="dxa"/>
            <w:gridSpan w:val="3"/>
          </w:tcPr>
          <w:p w:rsidR="00D86949" w:rsidRPr="00D86949" w:rsidRDefault="00D86949" w:rsidP="00D86949">
            <w:pPr>
              <w:tabs>
                <w:tab w:val="left" w:pos="720"/>
              </w:tabs>
              <w:snapToGrid w:val="0"/>
              <w:jc w:val="center"/>
              <w:rPr>
                <w:b/>
                <w:spacing w:val="1"/>
                <w:sz w:val="24"/>
                <w:szCs w:val="24"/>
              </w:rPr>
            </w:pPr>
            <w:r w:rsidRPr="00D86949">
              <w:rPr>
                <w:b/>
                <w:spacing w:val="1"/>
                <w:sz w:val="24"/>
                <w:szCs w:val="24"/>
              </w:rPr>
              <w:t>В сфере строительства, архитектуры и градостроительной деятельности</w:t>
            </w:r>
          </w:p>
        </w:tc>
      </w:tr>
      <w:tr w:rsidR="00D86949" w:rsidRPr="002F0F0B" w:rsidTr="00497D65">
        <w:tc>
          <w:tcPr>
            <w:tcW w:w="959" w:type="dxa"/>
          </w:tcPr>
          <w:p w:rsidR="00D86949" w:rsidRDefault="00392AC6" w:rsidP="00497D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D86949" w:rsidRDefault="00D86949" w:rsidP="00D86949">
            <w:pPr>
              <w:ind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информационной вывески, </w:t>
            </w:r>
          </w:p>
          <w:p w:rsidR="00D86949" w:rsidRDefault="00D86949" w:rsidP="00D8694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</w:t>
            </w:r>
            <w:proofErr w:type="gramStart"/>
            <w:r>
              <w:rPr>
                <w:sz w:val="24"/>
                <w:szCs w:val="24"/>
              </w:rPr>
              <w:t>дизайн-проекта</w:t>
            </w:r>
            <w:proofErr w:type="gramEnd"/>
            <w:r>
              <w:rPr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4111" w:type="dxa"/>
          </w:tcPr>
          <w:p w:rsidR="00D86949" w:rsidRDefault="00D86949" w:rsidP="00D86949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Директор Муниципального бюджетного учреждения «Пионерский центр услуг» </w:t>
            </w:r>
          </w:p>
          <w:p w:rsidR="00D86949" w:rsidRDefault="00D86949" w:rsidP="00D86949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Васенко Н.Н.</w:t>
            </w:r>
          </w:p>
        </w:tc>
      </w:tr>
      <w:tr w:rsidR="00C61477" w:rsidRPr="00C61477" w:rsidTr="00373573">
        <w:tc>
          <w:tcPr>
            <w:tcW w:w="10456" w:type="dxa"/>
            <w:gridSpan w:val="3"/>
          </w:tcPr>
          <w:p w:rsidR="00C61477" w:rsidRPr="00C61477" w:rsidRDefault="00C61477" w:rsidP="00C61477">
            <w:pPr>
              <w:tabs>
                <w:tab w:val="left" w:pos="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C61477">
              <w:rPr>
                <w:b/>
                <w:sz w:val="24"/>
                <w:szCs w:val="24"/>
              </w:rPr>
              <w:t>В сфере транспортного обслуживания и дорожной деятельности</w:t>
            </w:r>
          </w:p>
        </w:tc>
      </w:tr>
      <w:tr w:rsidR="00C61477" w:rsidRPr="002F0F0B" w:rsidTr="00497D65">
        <w:tc>
          <w:tcPr>
            <w:tcW w:w="959" w:type="dxa"/>
          </w:tcPr>
          <w:p w:rsidR="00C61477" w:rsidRPr="002F0F0B" w:rsidRDefault="00C61477" w:rsidP="00497D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61477" w:rsidRDefault="00C61477" w:rsidP="00497D65">
            <w:pPr>
              <w:tabs>
                <w:tab w:val="left" w:pos="7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пользователям автомобильными дорогами общего пользования местного значения</w:t>
            </w:r>
          </w:p>
        </w:tc>
        <w:tc>
          <w:tcPr>
            <w:tcW w:w="4111" w:type="dxa"/>
          </w:tcPr>
          <w:p w:rsidR="00C61477" w:rsidRDefault="00C61477" w:rsidP="00C61477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Директор Муниципального бюджетного учреждения «Пионерский центр услуг» </w:t>
            </w:r>
          </w:p>
          <w:p w:rsidR="00C61477" w:rsidRDefault="00C61477" w:rsidP="00C61477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Васенко Н.Н.</w:t>
            </w:r>
          </w:p>
        </w:tc>
      </w:tr>
      <w:tr w:rsidR="00C61477" w:rsidRPr="002F0F0B" w:rsidTr="00497D65">
        <w:tc>
          <w:tcPr>
            <w:tcW w:w="959" w:type="dxa"/>
          </w:tcPr>
          <w:p w:rsidR="00C61477" w:rsidRDefault="00C61477" w:rsidP="00497D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61477" w:rsidRDefault="00C61477" w:rsidP="00C61477">
            <w:pPr>
              <w:widowControl w:val="0"/>
              <w:tabs>
                <w:tab w:val="left" w:pos="0"/>
              </w:tabs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Выдача специального разрешения на движение </w:t>
            </w:r>
          </w:p>
          <w:p w:rsidR="00C61477" w:rsidRDefault="00C61477" w:rsidP="00B13AEC">
            <w:pPr>
              <w:widowControl w:val="0"/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тяжеловесных и (или) крупногабаритных транспортных средств по автомобильным дорогам местного значения</w:t>
            </w:r>
          </w:p>
        </w:tc>
        <w:tc>
          <w:tcPr>
            <w:tcW w:w="4111" w:type="dxa"/>
          </w:tcPr>
          <w:p w:rsidR="00C61477" w:rsidRDefault="00C61477" w:rsidP="00C61477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Директор Муниципального бюджетного учреждения «Пионерский центр услуг» </w:t>
            </w:r>
          </w:p>
          <w:p w:rsidR="00C61477" w:rsidRDefault="00C61477" w:rsidP="00C61477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Васенко Н.Н.</w:t>
            </w:r>
          </w:p>
        </w:tc>
      </w:tr>
      <w:tr w:rsidR="00B13AEC" w:rsidRPr="002F0F0B" w:rsidTr="00497D65">
        <w:tc>
          <w:tcPr>
            <w:tcW w:w="959" w:type="dxa"/>
          </w:tcPr>
          <w:p w:rsidR="00B13AEC" w:rsidRDefault="00B13AEC" w:rsidP="00497D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13AEC" w:rsidRDefault="00B13AEC" w:rsidP="00B13AEC">
            <w:pPr>
              <w:ind w:right="-1"/>
              <w:rPr>
                <w:rFonts w:eastAsia="Arial"/>
                <w:sz w:val="24"/>
                <w:szCs w:val="24"/>
              </w:rPr>
            </w:pPr>
            <w:r w:rsidRPr="00F63533">
              <w:rPr>
                <w:rFonts w:eastAsia="Arial"/>
                <w:sz w:val="24"/>
                <w:szCs w:val="24"/>
              </w:rPr>
              <w:t xml:space="preserve">Выдача </w:t>
            </w:r>
            <w:r>
              <w:rPr>
                <w:rFonts w:eastAsia="Arial"/>
                <w:sz w:val="24"/>
                <w:szCs w:val="24"/>
              </w:rPr>
              <w:t>р</w:t>
            </w:r>
            <w:r w:rsidRPr="00F63533">
              <w:rPr>
                <w:rFonts w:eastAsia="Arial"/>
                <w:sz w:val="24"/>
                <w:szCs w:val="24"/>
              </w:rPr>
              <w:t xml:space="preserve">азрешения на выполнение </w:t>
            </w:r>
            <w:proofErr w:type="gramStart"/>
            <w:r w:rsidRPr="00F63533">
              <w:rPr>
                <w:rFonts w:eastAsia="Arial"/>
                <w:sz w:val="24"/>
                <w:szCs w:val="24"/>
              </w:rPr>
              <w:t>авиационных</w:t>
            </w:r>
            <w:proofErr w:type="gramEnd"/>
            <w:r w:rsidRPr="00F63533">
              <w:rPr>
                <w:rFonts w:eastAsia="Arial"/>
                <w:sz w:val="24"/>
                <w:szCs w:val="24"/>
              </w:rPr>
              <w:t xml:space="preserve"> </w:t>
            </w:r>
          </w:p>
          <w:p w:rsidR="00B13AEC" w:rsidRDefault="00B13AEC" w:rsidP="00B13AEC">
            <w:pPr>
              <w:ind w:right="-1"/>
              <w:rPr>
                <w:rFonts w:eastAsia="Calibri"/>
                <w:sz w:val="24"/>
                <w:szCs w:val="24"/>
              </w:rPr>
            </w:pPr>
            <w:proofErr w:type="gramStart"/>
            <w:r w:rsidRPr="00F63533">
              <w:rPr>
                <w:rFonts w:eastAsia="Arial"/>
                <w:sz w:val="24"/>
                <w:szCs w:val="24"/>
              </w:rPr>
              <w:t>работ,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F63533">
              <w:rPr>
                <w:rFonts w:eastAsia="Arial"/>
                <w:sz w:val="24"/>
                <w:szCs w:val="24"/>
              </w:rPr>
              <w:t>парашютных прыжков, демонстрационных полетов воздушных судов, полетов беспилотных воздушных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F63533">
              <w:rPr>
                <w:rFonts w:eastAsia="Arial"/>
                <w:sz w:val="24"/>
                <w:szCs w:val="24"/>
              </w:rPr>
              <w:t>судов (за исключением полетов беспилотных воздушных судов с максимальной взлетной массой менее 0,25 кг),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F63533">
              <w:rPr>
                <w:rFonts w:eastAsia="Arial"/>
                <w:sz w:val="24"/>
                <w:szCs w:val="24"/>
              </w:rPr>
              <w:t xml:space="preserve">подъемов привязных аэростатов над </w:t>
            </w:r>
            <w:r>
              <w:rPr>
                <w:rFonts w:eastAsia="Arial"/>
                <w:sz w:val="24"/>
                <w:szCs w:val="24"/>
              </w:rPr>
              <w:t>территорией</w:t>
            </w:r>
            <w:r w:rsidRPr="00F63533">
              <w:rPr>
                <w:rFonts w:eastAsia="Arial"/>
                <w:sz w:val="24"/>
                <w:szCs w:val="24"/>
              </w:rPr>
              <w:t>, расположенн</w:t>
            </w:r>
            <w:r>
              <w:rPr>
                <w:rFonts w:eastAsia="Arial"/>
                <w:sz w:val="24"/>
                <w:szCs w:val="24"/>
              </w:rPr>
              <w:t xml:space="preserve">ой </w:t>
            </w:r>
            <w:r w:rsidRPr="00F63533">
              <w:rPr>
                <w:rFonts w:eastAsia="Arial"/>
                <w:sz w:val="24"/>
                <w:szCs w:val="24"/>
              </w:rPr>
              <w:t xml:space="preserve">в границах </w:t>
            </w:r>
            <w:r>
              <w:rPr>
                <w:rFonts w:eastAsia="Arial"/>
                <w:sz w:val="24"/>
                <w:szCs w:val="24"/>
              </w:rPr>
              <w:t>муниципального образования городское поселение Пионерский</w:t>
            </w:r>
            <w:r w:rsidRPr="00F63533">
              <w:rPr>
                <w:rFonts w:eastAsia="Arial"/>
                <w:sz w:val="24"/>
                <w:szCs w:val="24"/>
              </w:rPr>
              <w:t>, а также посадка (взлет) на расположенные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F63533">
              <w:rPr>
                <w:rFonts w:eastAsia="Arial"/>
                <w:sz w:val="24"/>
                <w:szCs w:val="24"/>
              </w:rPr>
              <w:t>в границах населенн</w:t>
            </w:r>
            <w:r>
              <w:rPr>
                <w:rFonts w:eastAsia="Arial"/>
                <w:sz w:val="24"/>
                <w:szCs w:val="24"/>
              </w:rPr>
              <w:t>ого</w:t>
            </w:r>
            <w:r w:rsidRPr="00F63533">
              <w:rPr>
                <w:rFonts w:eastAsia="Arial"/>
                <w:sz w:val="24"/>
                <w:szCs w:val="24"/>
              </w:rPr>
              <w:t xml:space="preserve"> пункт</w:t>
            </w:r>
            <w:r>
              <w:rPr>
                <w:rFonts w:eastAsia="Arial"/>
                <w:sz w:val="24"/>
                <w:szCs w:val="24"/>
              </w:rPr>
              <w:t xml:space="preserve">а </w:t>
            </w:r>
            <w:r w:rsidRPr="00F63533">
              <w:rPr>
                <w:rFonts w:eastAsia="Arial"/>
                <w:sz w:val="24"/>
                <w:szCs w:val="24"/>
              </w:rPr>
              <w:t>площадки, сведения о которых не опубликованы в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F63533">
              <w:rPr>
                <w:rFonts w:eastAsia="Arial"/>
                <w:sz w:val="24"/>
                <w:szCs w:val="24"/>
              </w:rPr>
              <w:t>документах аэронавигационной информации</w:t>
            </w:r>
            <w:proofErr w:type="gramEnd"/>
          </w:p>
        </w:tc>
        <w:tc>
          <w:tcPr>
            <w:tcW w:w="4111" w:type="dxa"/>
          </w:tcPr>
          <w:p w:rsidR="00B13AEC" w:rsidRDefault="00B13AEC" w:rsidP="00B13AEC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Директор Муниципального бюджетного учреждения «Пионерский центр услуг» </w:t>
            </w:r>
          </w:p>
          <w:p w:rsidR="00B13AEC" w:rsidRDefault="00B13AEC" w:rsidP="00B13AEC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Васенко Н.Н.</w:t>
            </w:r>
          </w:p>
        </w:tc>
      </w:tr>
    </w:tbl>
    <w:p w:rsidR="00E269F4" w:rsidRDefault="00E269F4" w:rsidP="00E269F4">
      <w:pPr>
        <w:autoSpaceDE w:val="0"/>
        <w:ind w:firstLine="698"/>
        <w:jc w:val="center"/>
        <w:rPr>
          <w:b/>
        </w:rPr>
      </w:pPr>
    </w:p>
    <w:p w:rsidR="00E269F4" w:rsidRDefault="00E269F4" w:rsidP="00E269F4">
      <w:pPr>
        <w:autoSpaceDE w:val="0"/>
        <w:ind w:firstLine="698"/>
        <w:rPr>
          <w:b/>
          <w:bCs/>
        </w:rPr>
      </w:pPr>
    </w:p>
    <w:p w:rsidR="00E269F4" w:rsidRPr="007E68D3" w:rsidRDefault="00E269F4" w:rsidP="00E269F4">
      <w:pPr>
        <w:jc w:val="center"/>
        <w:rPr>
          <w:b/>
        </w:rPr>
      </w:pPr>
    </w:p>
    <w:p w:rsidR="00E269F4" w:rsidRDefault="00E269F4" w:rsidP="00E269F4">
      <w:pPr>
        <w:tabs>
          <w:tab w:val="left" w:pos="7380"/>
        </w:tabs>
      </w:pPr>
    </w:p>
    <w:p w:rsidR="00E269F4" w:rsidRPr="005D0174" w:rsidRDefault="00E269F4" w:rsidP="00E269F4">
      <w:pPr>
        <w:autoSpaceDE w:val="0"/>
        <w:ind w:firstLine="698"/>
        <w:jc w:val="right"/>
        <w:rPr>
          <w:b/>
          <w:bCs/>
        </w:rPr>
      </w:pPr>
    </w:p>
    <w:sectPr w:rsidR="00E269F4" w:rsidRPr="005D0174" w:rsidSect="00C27754">
      <w:footnotePr>
        <w:pos w:val="beneathText"/>
      </w:footnotePr>
      <w:pgSz w:w="11905" w:h="16837" w:code="9"/>
      <w:pgMar w:top="1134" w:right="990" w:bottom="709" w:left="851" w:header="720" w:footer="720" w:gutter="0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FCD4D04"/>
    <w:multiLevelType w:val="singleLevel"/>
    <w:tmpl w:val="91026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9F3524"/>
    <w:multiLevelType w:val="hybridMultilevel"/>
    <w:tmpl w:val="2C02B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01362"/>
    <w:multiLevelType w:val="multilevel"/>
    <w:tmpl w:val="BA303C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42C1223"/>
    <w:multiLevelType w:val="hybridMultilevel"/>
    <w:tmpl w:val="920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abstractNum w:abstractNumId="13">
    <w:nsid w:val="463B1107"/>
    <w:multiLevelType w:val="hybridMultilevel"/>
    <w:tmpl w:val="09D6C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57F4"/>
    <w:multiLevelType w:val="multilevel"/>
    <w:tmpl w:val="CAFE17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F1B28"/>
    <w:rsid w:val="00007C67"/>
    <w:rsid w:val="00010655"/>
    <w:rsid w:val="000152E2"/>
    <w:rsid w:val="00027F6C"/>
    <w:rsid w:val="00034CC8"/>
    <w:rsid w:val="000504D6"/>
    <w:rsid w:val="000612B2"/>
    <w:rsid w:val="000661FB"/>
    <w:rsid w:val="0007536A"/>
    <w:rsid w:val="0007556E"/>
    <w:rsid w:val="00085465"/>
    <w:rsid w:val="000A2602"/>
    <w:rsid w:val="000A481F"/>
    <w:rsid w:val="000A64DA"/>
    <w:rsid w:val="000D13FF"/>
    <w:rsid w:val="000D28DE"/>
    <w:rsid w:val="000E447A"/>
    <w:rsid w:val="000E69E3"/>
    <w:rsid w:val="00102CD8"/>
    <w:rsid w:val="00111D6D"/>
    <w:rsid w:val="001145DC"/>
    <w:rsid w:val="00132EED"/>
    <w:rsid w:val="001737EC"/>
    <w:rsid w:val="00192727"/>
    <w:rsid w:val="00192AE2"/>
    <w:rsid w:val="00192EE1"/>
    <w:rsid w:val="001C31B3"/>
    <w:rsid w:val="001C3D0F"/>
    <w:rsid w:val="001C7688"/>
    <w:rsid w:val="001D01B3"/>
    <w:rsid w:val="001D027C"/>
    <w:rsid w:val="001D1AE3"/>
    <w:rsid w:val="001E3EF2"/>
    <w:rsid w:val="001E5406"/>
    <w:rsid w:val="00206999"/>
    <w:rsid w:val="00206C50"/>
    <w:rsid w:val="00221913"/>
    <w:rsid w:val="002412B9"/>
    <w:rsid w:val="00256720"/>
    <w:rsid w:val="002752EB"/>
    <w:rsid w:val="002B2484"/>
    <w:rsid w:val="002B411E"/>
    <w:rsid w:val="002B4AD0"/>
    <w:rsid w:val="002B6B32"/>
    <w:rsid w:val="002C4EB4"/>
    <w:rsid w:val="002D058B"/>
    <w:rsid w:val="002F0F0B"/>
    <w:rsid w:val="003019A4"/>
    <w:rsid w:val="00315125"/>
    <w:rsid w:val="00352B6E"/>
    <w:rsid w:val="00357593"/>
    <w:rsid w:val="00380122"/>
    <w:rsid w:val="00387133"/>
    <w:rsid w:val="00392AC6"/>
    <w:rsid w:val="003A30CA"/>
    <w:rsid w:val="003A4253"/>
    <w:rsid w:val="003A51A8"/>
    <w:rsid w:val="003C2D5D"/>
    <w:rsid w:val="003D34A4"/>
    <w:rsid w:val="003E6CA8"/>
    <w:rsid w:val="003F159C"/>
    <w:rsid w:val="003F3C4F"/>
    <w:rsid w:val="004017E5"/>
    <w:rsid w:val="00415899"/>
    <w:rsid w:val="0044196D"/>
    <w:rsid w:val="00461660"/>
    <w:rsid w:val="00471CE1"/>
    <w:rsid w:val="004869BB"/>
    <w:rsid w:val="00490486"/>
    <w:rsid w:val="004972E4"/>
    <w:rsid w:val="004A1389"/>
    <w:rsid w:val="004A5A25"/>
    <w:rsid w:val="00514DA5"/>
    <w:rsid w:val="00550A0D"/>
    <w:rsid w:val="0055517B"/>
    <w:rsid w:val="005611A2"/>
    <w:rsid w:val="005707D4"/>
    <w:rsid w:val="005966CD"/>
    <w:rsid w:val="005A29BF"/>
    <w:rsid w:val="005E66D9"/>
    <w:rsid w:val="005F191D"/>
    <w:rsid w:val="005F288D"/>
    <w:rsid w:val="005F35B8"/>
    <w:rsid w:val="005F4C55"/>
    <w:rsid w:val="005F7BE4"/>
    <w:rsid w:val="00604F72"/>
    <w:rsid w:val="006101D4"/>
    <w:rsid w:val="00611896"/>
    <w:rsid w:val="006202B1"/>
    <w:rsid w:val="006314EA"/>
    <w:rsid w:val="00641832"/>
    <w:rsid w:val="00647CFC"/>
    <w:rsid w:val="00684C9F"/>
    <w:rsid w:val="00692393"/>
    <w:rsid w:val="006B545D"/>
    <w:rsid w:val="006B7DFA"/>
    <w:rsid w:val="006D7FE6"/>
    <w:rsid w:val="006E5359"/>
    <w:rsid w:val="006F539D"/>
    <w:rsid w:val="0071752F"/>
    <w:rsid w:val="0071755D"/>
    <w:rsid w:val="00720547"/>
    <w:rsid w:val="00720707"/>
    <w:rsid w:val="00733AAA"/>
    <w:rsid w:val="00751F59"/>
    <w:rsid w:val="00756A41"/>
    <w:rsid w:val="00760622"/>
    <w:rsid w:val="0078219B"/>
    <w:rsid w:val="007920C1"/>
    <w:rsid w:val="007B0199"/>
    <w:rsid w:val="007D316D"/>
    <w:rsid w:val="007D5AE1"/>
    <w:rsid w:val="007D72CF"/>
    <w:rsid w:val="007E3DBA"/>
    <w:rsid w:val="007E68D3"/>
    <w:rsid w:val="007F3E07"/>
    <w:rsid w:val="007F5A11"/>
    <w:rsid w:val="00805F43"/>
    <w:rsid w:val="0080745C"/>
    <w:rsid w:val="008132FD"/>
    <w:rsid w:val="00814F39"/>
    <w:rsid w:val="00826524"/>
    <w:rsid w:val="0083150B"/>
    <w:rsid w:val="00832E96"/>
    <w:rsid w:val="0083384C"/>
    <w:rsid w:val="0085377E"/>
    <w:rsid w:val="00864D90"/>
    <w:rsid w:val="0088423B"/>
    <w:rsid w:val="008D39EA"/>
    <w:rsid w:val="008D737F"/>
    <w:rsid w:val="008E5F07"/>
    <w:rsid w:val="008F066C"/>
    <w:rsid w:val="008F36AC"/>
    <w:rsid w:val="00906861"/>
    <w:rsid w:val="00924337"/>
    <w:rsid w:val="0092755E"/>
    <w:rsid w:val="009317F0"/>
    <w:rsid w:val="0095368B"/>
    <w:rsid w:val="0096079D"/>
    <w:rsid w:val="009671D3"/>
    <w:rsid w:val="00974E8A"/>
    <w:rsid w:val="00980C52"/>
    <w:rsid w:val="00987146"/>
    <w:rsid w:val="009A658F"/>
    <w:rsid w:val="009C1827"/>
    <w:rsid w:val="009C63DE"/>
    <w:rsid w:val="009C7944"/>
    <w:rsid w:val="009E6FE8"/>
    <w:rsid w:val="00A038E5"/>
    <w:rsid w:val="00A164D8"/>
    <w:rsid w:val="00A17B16"/>
    <w:rsid w:val="00A255C6"/>
    <w:rsid w:val="00A27497"/>
    <w:rsid w:val="00A34732"/>
    <w:rsid w:val="00A467D9"/>
    <w:rsid w:val="00A55D71"/>
    <w:rsid w:val="00A67001"/>
    <w:rsid w:val="00AB53EE"/>
    <w:rsid w:val="00AB72DA"/>
    <w:rsid w:val="00AC5F63"/>
    <w:rsid w:val="00AE7E0F"/>
    <w:rsid w:val="00B02EE4"/>
    <w:rsid w:val="00B13AEC"/>
    <w:rsid w:val="00B6430E"/>
    <w:rsid w:val="00B96979"/>
    <w:rsid w:val="00BD0E71"/>
    <w:rsid w:val="00BD7135"/>
    <w:rsid w:val="00C050B1"/>
    <w:rsid w:val="00C07677"/>
    <w:rsid w:val="00C27754"/>
    <w:rsid w:val="00C36F26"/>
    <w:rsid w:val="00C43629"/>
    <w:rsid w:val="00C467DC"/>
    <w:rsid w:val="00C56ACE"/>
    <w:rsid w:val="00C61477"/>
    <w:rsid w:val="00C633DE"/>
    <w:rsid w:val="00C77022"/>
    <w:rsid w:val="00C85A25"/>
    <w:rsid w:val="00CB25D6"/>
    <w:rsid w:val="00CC0754"/>
    <w:rsid w:val="00CD1EAE"/>
    <w:rsid w:val="00CD2AF9"/>
    <w:rsid w:val="00D106F4"/>
    <w:rsid w:val="00D27553"/>
    <w:rsid w:val="00D3682C"/>
    <w:rsid w:val="00D3789C"/>
    <w:rsid w:val="00D5110C"/>
    <w:rsid w:val="00D54252"/>
    <w:rsid w:val="00D54396"/>
    <w:rsid w:val="00D81CEB"/>
    <w:rsid w:val="00D83412"/>
    <w:rsid w:val="00D86949"/>
    <w:rsid w:val="00DB0B63"/>
    <w:rsid w:val="00DB62B4"/>
    <w:rsid w:val="00DC3C85"/>
    <w:rsid w:val="00DC6069"/>
    <w:rsid w:val="00DD356B"/>
    <w:rsid w:val="00DF1B28"/>
    <w:rsid w:val="00E04715"/>
    <w:rsid w:val="00E20871"/>
    <w:rsid w:val="00E25CAC"/>
    <w:rsid w:val="00E269F4"/>
    <w:rsid w:val="00E310FB"/>
    <w:rsid w:val="00E46C27"/>
    <w:rsid w:val="00E501FA"/>
    <w:rsid w:val="00E50BDD"/>
    <w:rsid w:val="00E57E28"/>
    <w:rsid w:val="00E75433"/>
    <w:rsid w:val="00E91C2F"/>
    <w:rsid w:val="00ED1976"/>
    <w:rsid w:val="00EE08A5"/>
    <w:rsid w:val="00EF1D65"/>
    <w:rsid w:val="00EF3987"/>
    <w:rsid w:val="00F25A6B"/>
    <w:rsid w:val="00F6040D"/>
    <w:rsid w:val="00F6523D"/>
    <w:rsid w:val="00F77932"/>
    <w:rsid w:val="00F91918"/>
    <w:rsid w:val="00FB2F68"/>
    <w:rsid w:val="00FE70F8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F1B2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DF1B2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F1B2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F1B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DF1B2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DF1B28"/>
    <w:pPr>
      <w:jc w:val="both"/>
    </w:pPr>
  </w:style>
  <w:style w:type="character" w:customStyle="1" w:styleId="30">
    <w:name w:val="Основной текст 3 Знак"/>
    <w:link w:val="3"/>
    <w:rsid w:val="00DF1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F1B2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FontStyle11">
    <w:name w:val="Font Style11"/>
    <w:uiPriority w:val="99"/>
    <w:rsid w:val="00DF1B28"/>
    <w:rPr>
      <w:rFonts w:ascii="Times New Roman" w:hAnsi="Times New Roman" w:cs="Times New Roman"/>
      <w:sz w:val="22"/>
      <w:szCs w:val="22"/>
    </w:rPr>
  </w:style>
  <w:style w:type="character" w:customStyle="1" w:styleId="TextNPA">
    <w:name w:val="Text NPA"/>
    <w:rsid w:val="002B2484"/>
    <w:rPr>
      <w:rFonts w:ascii="Courier New" w:hAnsi="Courier New"/>
    </w:rPr>
  </w:style>
  <w:style w:type="paragraph" w:customStyle="1" w:styleId="ConsPlusTitle">
    <w:name w:val="ConsPlusTitle"/>
    <w:rsid w:val="002B2484"/>
    <w:pPr>
      <w:widowControl w:val="0"/>
      <w:suppressAutoHyphens/>
      <w:autoSpaceDE w:val="0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2B2484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3">
    <w:name w:val="Содержимое таблицы"/>
    <w:basedOn w:val="a"/>
    <w:rsid w:val="002B2484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4">
    <w:name w:val="Нормальный (таблица)"/>
    <w:basedOn w:val="a"/>
    <w:next w:val="a"/>
    <w:rsid w:val="002B2484"/>
    <w:pPr>
      <w:widowControl w:val="0"/>
      <w:suppressAutoHyphens/>
      <w:autoSpaceDE w:val="0"/>
      <w:jc w:val="both"/>
    </w:pPr>
    <w:rPr>
      <w:rFonts w:ascii="Arial" w:eastAsia="Lucida Sans Unicode" w:hAnsi="Arial" w:cs="Arial"/>
      <w:color w:val="000000"/>
      <w:sz w:val="24"/>
      <w:szCs w:val="24"/>
      <w:lang w:val="en-US" w:eastAsia="en-US" w:bidi="en-US"/>
    </w:rPr>
  </w:style>
  <w:style w:type="paragraph" w:customStyle="1" w:styleId="Pro-List2">
    <w:name w:val="Pro-List #2"/>
    <w:rsid w:val="002B2484"/>
    <w:pPr>
      <w:widowControl w:val="0"/>
      <w:tabs>
        <w:tab w:val="left" w:pos="1080"/>
        <w:tab w:val="left" w:pos="1440"/>
      </w:tabs>
      <w:suppressAutoHyphens/>
      <w:ind w:firstLine="425"/>
      <w:jc w:val="both"/>
    </w:pPr>
    <w:rPr>
      <w:rFonts w:ascii="Arial" w:eastAsia="Lucida Sans Unicode" w:hAnsi="Arial"/>
      <w:sz w:val="28"/>
      <w:lang w:eastAsia="en-US"/>
    </w:rPr>
  </w:style>
  <w:style w:type="paragraph" w:customStyle="1" w:styleId="Pro-List20">
    <w:name w:val="Pro-List #2 Знак"/>
    <w:rsid w:val="002B2484"/>
    <w:pPr>
      <w:widowControl w:val="0"/>
      <w:tabs>
        <w:tab w:val="left" w:pos="1080"/>
        <w:tab w:val="left" w:pos="1440"/>
      </w:tabs>
      <w:suppressAutoHyphens/>
      <w:ind w:firstLine="425"/>
      <w:jc w:val="both"/>
    </w:pPr>
    <w:rPr>
      <w:rFonts w:ascii="Arial" w:eastAsia="Lucida Sans Unicode" w:hAnsi="Arial"/>
      <w:sz w:val="28"/>
      <w:lang w:eastAsia="en-US"/>
    </w:rPr>
  </w:style>
  <w:style w:type="paragraph" w:customStyle="1" w:styleId="Pro-List-1">
    <w:name w:val="Pro-List -1"/>
    <w:qFormat/>
    <w:rsid w:val="002B2484"/>
    <w:pPr>
      <w:widowControl w:val="0"/>
      <w:tabs>
        <w:tab w:val="left" w:pos="12762"/>
      </w:tabs>
      <w:suppressAutoHyphens/>
      <w:spacing w:before="120" w:line="288" w:lineRule="auto"/>
      <w:ind w:left="2127" w:hanging="284"/>
      <w:jc w:val="both"/>
    </w:pPr>
    <w:rPr>
      <w:rFonts w:ascii="Georgia" w:eastAsia="Lucida Sans Unicode" w:hAnsi="Georgia"/>
      <w:lang w:eastAsia="en-US"/>
    </w:rPr>
  </w:style>
  <w:style w:type="paragraph" w:customStyle="1" w:styleId="a5">
    <w:name w:val="Прижатый влево"/>
    <w:uiPriority w:val="99"/>
    <w:rsid w:val="002B2484"/>
    <w:pPr>
      <w:suppressAutoHyphens/>
    </w:pPr>
    <w:rPr>
      <w:rFonts w:ascii="Arial" w:eastAsia="Lucida Sans Unicode" w:hAnsi="Arial"/>
      <w:szCs w:val="24"/>
      <w:lang w:eastAsia="en-US"/>
    </w:rPr>
  </w:style>
  <w:style w:type="paragraph" w:styleId="a6">
    <w:name w:val="Title"/>
    <w:basedOn w:val="a"/>
    <w:link w:val="a7"/>
    <w:qFormat/>
    <w:rsid w:val="00A038E5"/>
    <w:pPr>
      <w:jc w:val="center"/>
    </w:pPr>
    <w:rPr>
      <w:b/>
      <w:sz w:val="24"/>
    </w:rPr>
  </w:style>
  <w:style w:type="character" w:customStyle="1" w:styleId="a7">
    <w:name w:val="Название Знак"/>
    <w:link w:val="a6"/>
    <w:rsid w:val="00A038E5"/>
    <w:rPr>
      <w:rFonts w:ascii="Times New Roman" w:eastAsia="Times New Roman" w:hAnsi="Times New Roman"/>
      <w:b/>
      <w:sz w:val="24"/>
    </w:rPr>
  </w:style>
  <w:style w:type="paragraph" w:styleId="a8">
    <w:name w:val="No Spacing"/>
    <w:link w:val="a9"/>
    <w:uiPriority w:val="99"/>
    <w:qFormat/>
    <w:rsid w:val="000A2602"/>
    <w:rPr>
      <w:sz w:val="22"/>
      <w:szCs w:val="22"/>
      <w:lang w:eastAsia="en-US"/>
    </w:rPr>
  </w:style>
  <w:style w:type="paragraph" w:customStyle="1" w:styleId="aa">
    <w:name w:val="Знак"/>
    <w:basedOn w:val="a"/>
    <w:rsid w:val="00684C9F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59"/>
    <w:rsid w:val="00832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60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C6069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467D9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99"/>
    <w:locked/>
    <w:rsid w:val="00A467D9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D1A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D1AE3"/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E269F4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link w:val="11"/>
    <w:rsid w:val="0025672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56720"/>
    <w:pPr>
      <w:widowControl w:val="0"/>
      <w:shd w:val="clear" w:color="auto" w:fill="FFFFFF"/>
      <w:ind w:firstLine="400"/>
    </w:pPr>
    <w:rPr>
      <w:rFonts w:ascii="Calibri" w:eastAsia="Calibri" w:hAnsi="Calibri"/>
      <w:sz w:val="28"/>
      <w:szCs w:val="28"/>
      <w:shd w:val="clear" w:color="auto" w:fill="FFFFFF"/>
    </w:rPr>
  </w:style>
  <w:style w:type="paragraph" w:customStyle="1" w:styleId="Title">
    <w:name w:val="Title!Название НПА"/>
    <w:basedOn w:val="a"/>
    <w:rsid w:val="0025672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Гипертекстовая ссылка"/>
    <w:rsid w:val="001E5406"/>
    <w:rPr>
      <w:b w:val="0"/>
      <w:color w:val="106BBE"/>
    </w:rPr>
  </w:style>
  <w:style w:type="character" w:customStyle="1" w:styleId="31">
    <w:name w:val="Основной текст (3)_"/>
    <w:rsid w:val="001E5406"/>
    <w:rPr>
      <w:rFonts w:ascii="Times New Roman" w:hAnsi="Times New Roman" w:cs="Times New Roman"/>
      <w:b/>
      <w:i/>
      <w:caps w:val="0"/>
      <w:smallCaps w:val="0"/>
      <w:strike w:val="0"/>
      <w:dstrike w:val="0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0187-425B-4506-AADB-AD795FF1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AeroCool</cp:lastModifiedBy>
  <cp:revision>41</cp:revision>
  <cp:lastPrinted>2022-10-26T12:28:00Z</cp:lastPrinted>
  <dcterms:created xsi:type="dcterms:W3CDTF">2018-01-16T07:00:00Z</dcterms:created>
  <dcterms:modified xsi:type="dcterms:W3CDTF">2022-10-28T09:58:00Z</dcterms:modified>
</cp:coreProperties>
</file>