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330" w:rsidRPr="00825145" w:rsidRDefault="007A2330" w:rsidP="007A233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25145">
        <w:rPr>
          <w:rFonts w:ascii="Times New Roman" w:eastAsia="Calibri" w:hAnsi="Times New Roman" w:cs="Times New Roman"/>
          <w:noProof/>
        </w:rPr>
        <w:drawing>
          <wp:inline distT="0" distB="0" distL="0" distR="0">
            <wp:extent cx="695325" cy="1000125"/>
            <wp:effectExtent l="19050" t="0" r="9525" b="0"/>
            <wp:docPr id="1" name="Рисунок 3" descr="Герб п. Пионер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п. Пионерски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330" w:rsidRPr="00825145" w:rsidRDefault="007A2330" w:rsidP="007A23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145">
        <w:rPr>
          <w:rFonts w:ascii="Times New Roman" w:hAnsi="Times New Roman" w:cs="Times New Roman"/>
          <w:b/>
          <w:sz w:val="24"/>
          <w:szCs w:val="24"/>
        </w:rPr>
        <w:t>Ханты - Мансийский автономный округ – Югра</w:t>
      </w:r>
    </w:p>
    <w:p w:rsidR="007A2330" w:rsidRPr="00825145" w:rsidRDefault="007A2330" w:rsidP="007A2330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145">
        <w:rPr>
          <w:rFonts w:ascii="Times New Roman" w:hAnsi="Times New Roman" w:cs="Times New Roman"/>
          <w:b/>
          <w:sz w:val="24"/>
          <w:szCs w:val="24"/>
        </w:rPr>
        <w:t>Советский район</w:t>
      </w:r>
    </w:p>
    <w:p w:rsidR="007A2330" w:rsidRPr="00825145" w:rsidRDefault="007A2330" w:rsidP="007A2330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2330" w:rsidRPr="00825145" w:rsidRDefault="007A2330" w:rsidP="007A23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145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7A2330" w:rsidRPr="00825145" w:rsidRDefault="007A2330" w:rsidP="007A23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145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 w:rsidRPr="00825145">
        <w:rPr>
          <w:rFonts w:ascii="Times New Roman" w:hAnsi="Times New Roman" w:cs="Times New Roman"/>
          <w:b/>
          <w:sz w:val="28"/>
          <w:szCs w:val="28"/>
        </w:rPr>
        <w:t>ПИОНЕРСКИЙ</w:t>
      </w:r>
      <w:proofErr w:type="gramEnd"/>
    </w:p>
    <w:p w:rsidR="007A2330" w:rsidRPr="00825145" w:rsidRDefault="007A2330" w:rsidP="007A233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330" w:rsidRPr="00825145" w:rsidRDefault="007A2330" w:rsidP="007A23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330" w:rsidRPr="00825145" w:rsidRDefault="007A2330" w:rsidP="007A233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825145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825145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2A39DE" w:rsidRPr="002A39DE" w:rsidRDefault="002A39DE" w:rsidP="002A39D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A39DE">
        <w:rPr>
          <w:rFonts w:ascii="Times New Roman" w:hAnsi="Times New Roman" w:cs="Times New Roman"/>
          <w:i/>
          <w:sz w:val="24"/>
          <w:szCs w:val="24"/>
        </w:rPr>
        <w:t xml:space="preserve">(в редакции постановлений Администрации городского поселения Пионерский </w:t>
      </w:r>
      <w:proofErr w:type="gramEnd"/>
    </w:p>
    <w:p w:rsidR="002A39DE" w:rsidRPr="002A39DE" w:rsidRDefault="002A39DE" w:rsidP="002A39D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 01</w:t>
      </w:r>
      <w:r w:rsidRPr="002A39DE">
        <w:rPr>
          <w:rFonts w:ascii="Times New Roman" w:hAnsi="Times New Roman" w:cs="Times New Roman"/>
          <w:i/>
          <w:sz w:val="24"/>
          <w:szCs w:val="24"/>
        </w:rPr>
        <w:t>.0</w:t>
      </w:r>
      <w:r>
        <w:rPr>
          <w:rFonts w:ascii="Times New Roman" w:hAnsi="Times New Roman" w:cs="Times New Roman"/>
          <w:i/>
          <w:sz w:val="24"/>
          <w:szCs w:val="24"/>
        </w:rPr>
        <w:t>7</w:t>
      </w:r>
      <w:r w:rsidRPr="002A39DE">
        <w:rPr>
          <w:rFonts w:ascii="Times New Roman" w:hAnsi="Times New Roman" w:cs="Times New Roman"/>
          <w:i/>
          <w:sz w:val="24"/>
          <w:szCs w:val="24"/>
        </w:rPr>
        <w:t>.20</w:t>
      </w:r>
      <w:r>
        <w:rPr>
          <w:rFonts w:ascii="Times New Roman" w:hAnsi="Times New Roman" w:cs="Times New Roman"/>
          <w:i/>
          <w:sz w:val="24"/>
          <w:szCs w:val="24"/>
        </w:rPr>
        <w:t>21</w:t>
      </w:r>
      <w:r w:rsidRPr="002A39DE">
        <w:rPr>
          <w:rFonts w:ascii="Times New Roman" w:hAnsi="Times New Roman" w:cs="Times New Roman"/>
          <w:i/>
          <w:sz w:val="24"/>
          <w:szCs w:val="24"/>
        </w:rPr>
        <w:t xml:space="preserve"> № </w:t>
      </w:r>
      <w:r>
        <w:rPr>
          <w:rFonts w:ascii="Times New Roman" w:hAnsi="Times New Roman" w:cs="Times New Roman"/>
          <w:i/>
          <w:sz w:val="24"/>
          <w:szCs w:val="24"/>
        </w:rPr>
        <w:t>198</w:t>
      </w:r>
      <w:r w:rsidRPr="002A39DE">
        <w:rPr>
          <w:rFonts w:ascii="Times New Roman" w:hAnsi="Times New Roman" w:cs="Times New Roman"/>
          <w:i/>
          <w:sz w:val="24"/>
          <w:szCs w:val="24"/>
        </w:rPr>
        <w:t xml:space="preserve">, от </w:t>
      </w:r>
      <w:r>
        <w:rPr>
          <w:rFonts w:ascii="Times New Roman" w:hAnsi="Times New Roman" w:cs="Times New Roman"/>
          <w:i/>
          <w:sz w:val="24"/>
          <w:szCs w:val="24"/>
        </w:rPr>
        <w:t>13</w:t>
      </w:r>
      <w:r w:rsidRPr="002A39DE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05</w:t>
      </w:r>
      <w:r w:rsidRPr="002A39DE">
        <w:rPr>
          <w:rFonts w:ascii="Times New Roman" w:hAnsi="Times New Roman" w:cs="Times New Roman"/>
          <w:i/>
          <w:sz w:val="24"/>
          <w:szCs w:val="24"/>
        </w:rPr>
        <w:t>.202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2A39DE">
        <w:rPr>
          <w:rFonts w:ascii="Times New Roman" w:hAnsi="Times New Roman" w:cs="Times New Roman"/>
          <w:i/>
          <w:sz w:val="24"/>
          <w:szCs w:val="24"/>
        </w:rPr>
        <w:t xml:space="preserve"> № </w:t>
      </w:r>
      <w:r>
        <w:rPr>
          <w:rFonts w:ascii="Times New Roman" w:hAnsi="Times New Roman" w:cs="Times New Roman"/>
          <w:i/>
          <w:sz w:val="24"/>
          <w:szCs w:val="24"/>
        </w:rPr>
        <w:t>195</w:t>
      </w:r>
      <w:r w:rsidR="004E557F">
        <w:rPr>
          <w:rFonts w:ascii="Times New Roman" w:hAnsi="Times New Roman" w:cs="Times New Roman"/>
          <w:i/>
          <w:sz w:val="24"/>
          <w:szCs w:val="24"/>
        </w:rPr>
        <w:t>, от 19.12.2022 № 492</w:t>
      </w:r>
      <w:r w:rsidRPr="002A39DE">
        <w:rPr>
          <w:rFonts w:ascii="Times New Roman" w:hAnsi="Times New Roman" w:cs="Times New Roman"/>
          <w:i/>
          <w:sz w:val="24"/>
          <w:szCs w:val="24"/>
        </w:rPr>
        <w:t>)</w:t>
      </w:r>
    </w:p>
    <w:p w:rsidR="004873E5" w:rsidRDefault="004873E5" w:rsidP="00AD0E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EDA" w:rsidRPr="009F56DD" w:rsidRDefault="00AD0EDA" w:rsidP="00AD0E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6DD">
        <w:rPr>
          <w:rFonts w:ascii="Times New Roman" w:hAnsi="Times New Roman" w:cs="Times New Roman"/>
          <w:sz w:val="24"/>
          <w:szCs w:val="24"/>
        </w:rPr>
        <w:t>«</w:t>
      </w:r>
      <w:r w:rsidR="00BA2392">
        <w:rPr>
          <w:rFonts w:ascii="Times New Roman" w:hAnsi="Times New Roman" w:cs="Times New Roman"/>
          <w:sz w:val="24"/>
          <w:szCs w:val="24"/>
        </w:rPr>
        <w:t>22</w:t>
      </w:r>
      <w:r w:rsidRPr="009F56DD">
        <w:rPr>
          <w:rFonts w:ascii="Times New Roman" w:hAnsi="Times New Roman" w:cs="Times New Roman"/>
          <w:sz w:val="24"/>
          <w:szCs w:val="24"/>
        </w:rPr>
        <w:t xml:space="preserve"> » </w:t>
      </w:r>
      <w:r w:rsidR="004873E5">
        <w:rPr>
          <w:rFonts w:ascii="Times New Roman" w:hAnsi="Times New Roman" w:cs="Times New Roman"/>
          <w:sz w:val="24"/>
          <w:szCs w:val="24"/>
        </w:rPr>
        <w:t>июля</w:t>
      </w:r>
      <w:r w:rsidRPr="009F56DD">
        <w:rPr>
          <w:rFonts w:ascii="Times New Roman" w:hAnsi="Times New Roman" w:cs="Times New Roman"/>
          <w:sz w:val="24"/>
          <w:szCs w:val="24"/>
        </w:rPr>
        <w:t xml:space="preserve"> 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F56DD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</w:t>
      </w:r>
      <w:r w:rsidR="004873E5">
        <w:rPr>
          <w:rFonts w:ascii="Times New Roman" w:hAnsi="Times New Roman" w:cs="Times New Roman"/>
          <w:sz w:val="24"/>
          <w:szCs w:val="24"/>
        </w:rPr>
        <w:tab/>
      </w:r>
      <w:r w:rsidRPr="009F56DD">
        <w:rPr>
          <w:rFonts w:ascii="Times New Roman" w:hAnsi="Times New Roman" w:cs="Times New Roman"/>
          <w:sz w:val="24"/>
          <w:szCs w:val="24"/>
        </w:rPr>
        <w:t xml:space="preserve">№ </w:t>
      </w:r>
      <w:r w:rsidR="004873E5">
        <w:rPr>
          <w:rFonts w:ascii="Times New Roman" w:hAnsi="Times New Roman" w:cs="Times New Roman"/>
          <w:sz w:val="24"/>
          <w:szCs w:val="24"/>
        </w:rPr>
        <w:t>222</w:t>
      </w:r>
    </w:p>
    <w:p w:rsidR="00C27411" w:rsidRPr="00BD1427" w:rsidRDefault="00C27411" w:rsidP="00C27411">
      <w:pPr>
        <w:pStyle w:val="af1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54847" w:rsidRDefault="00454847" w:rsidP="00454847">
      <w:pPr>
        <w:tabs>
          <w:tab w:val="left" w:pos="4140"/>
        </w:tabs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A140C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утверждении</w:t>
      </w:r>
      <w:r w:rsidR="00473D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Порядка</w:t>
      </w:r>
      <w:r w:rsidRPr="00A140CD">
        <w:rPr>
          <w:rFonts w:ascii="Times New Roman" w:hAnsi="Times New Roman" w:cs="Times New Roman"/>
          <w:sz w:val="24"/>
          <w:szCs w:val="24"/>
        </w:rPr>
        <w:t xml:space="preserve"> предоставления субсидии </w:t>
      </w:r>
    </w:p>
    <w:p w:rsidR="00454847" w:rsidRDefault="00454847" w:rsidP="00454847">
      <w:pPr>
        <w:tabs>
          <w:tab w:val="left" w:pos="4140"/>
        </w:tabs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A140CD">
        <w:rPr>
          <w:rFonts w:ascii="Times New Roman" w:hAnsi="Times New Roman" w:cs="Times New Roman"/>
          <w:sz w:val="24"/>
          <w:szCs w:val="24"/>
        </w:rPr>
        <w:t xml:space="preserve">на возмещение затрат по погребению согласно </w:t>
      </w:r>
    </w:p>
    <w:p w:rsidR="00454847" w:rsidRPr="00A140CD" w:rsidRDefault="00454847" w:rsidP="00454847">
      <w:pPr>
        <w:tabs>
          <w:tab w:val="left" w:pos="4140"/>
        </w:tabs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A140CD">
        <w:rPr>
          <w:rFonts w:ascii="Times New Roman" w:hAnsi="Times New Roman" w:cs="Times New Roman"/>
          <w:sz w:val="24"/>
          <w:szCs w:val="24"/>
        </w:rPr>
        <w:t>гарантированному перечню ритуальн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140CD">
        <w:rPr>
          <w:rFonts w:ascii="Times New Roman" w:hAnsi="Times New Roman" w:cs="Times New Roman"/>
          <w:sz w:val="24"/>
          <w:szCs w:val="24"/>
        </w:rPr>
        <w:t>х услуг</w:t>
      </w:r>
    </w:p>
    <w:p w:rsidR="000D3EDD" w:rsidRDefault="000D3EDD" w:rsidP="00A140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847" w:rsidRPr="00A140CD" w:rsidRDefault="00454847" w:rsidP="00A140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EDD" w:rsidRDefault="000D3EDD" w:rsidP="00A140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40C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</w:t>
      </w:r>
      <w:r w:rsidR="007A2330">
        <w:rPr>
          <w:rFonts w:ascii="Times New Roman" w:hAnsi="Times New Roman" w:cs="Times New Roman"/>
          <w:sz w:val="24"/>
          <w:szCs w:val="24"/>
        </w:rPr>
        <w:t xml:space="preserve">от 06.10.2003 № 131-ФЗ  </w:t>
      </w:r>
      <w:r w:rsidR="007A2330">
        <w:rPr>
          <w:rFonts w:ascii="Times New Roman" w:hAnsi="Times New Roman" w:cs="Times New Roman"/>
          <w:sz w:val="24"/>
          <w:szCs w:val="24"/>
        </w:rPr>
        <w:br/>
        <w:t>«</w:t>
      </w:r>
      <w:r w:rsidRPr="00A140CD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</w:t>
      </w:r>
      <w:r w:rsidR="007A2330">
        <w:rPr>
          <w:rFonts w:ascii="Times New Roman" w:hAnsi="Times New Roman" w:cs="Times New Roman"/>
          <w:sz w:val="24"/>
          <w:szCs w:val="24"/>
        </w:rPr>
        <w:t>авления в Российской Федерации»</w:t>
      </w:r>
      <w:r w:rsidRPr="00A140CD">
        <w:rPr>
          <w:rFonts w:ascii="Times New Roman" w:hAnsi="Times New Roman" w:cs="Times New Roman"/>
          <w:sz w:val="24"/>
          <w:szCs w:val="24"/>
        </w:rPr>
        <w:t xml:space="preserve">, </w:t>
      </w:r>
      <w:r w:rsidR="005C4B55">
        <w:rPr>
          <w:rFonts w:ascii="Times New Roman" w:hAnsi="Times New Roman" w:cs="Times New Roman"/>
          <w:sz w:val="24"/>
          <w:szCs w:val="24"/>
        </w:rPr>
        <w:t xml:space="preserve">Федеральным законом от 12.01.1995 № 8-ФЗ «О погребении и похоронном деле», </w:t>
      </w:r>
      <w:r w:rsidRPr="00A140CD">
        <w:rPr>
          <w:rFonts w:ascii="Times New Roman" w:hAnsi="Times New Roman" w:cs="Times New Roman"/>
          <w:sz w:val="24"/>
          <w:szCs w:val="24"/>
        </w:rPr>
        <w:t>статьей 78 Бюджетног</w:t>
      </w:r>
      <w:r w:rsidR="00E311E1">
        <w:rPr>
          <w:rFonts w:ascii="Times New Roman" w:hAnsi="Times New Roman" w:cs="Times New Roman"/>
          <w:sz w:val="24"/>
          <w:szCs w:val="24"/>
        </w:rPr>
        <w:t>о кодекса Российской Федерации</w:t>
      </w:r>
      <w:r w:rsidR="005C4B55">
        <w:rPr>
          <w:rFonts w:ascii="Times New Roman" w:hAnsi="Times New Roman" w:cs="Times New Roman"/>
          <w:sz w:val="24"/>
          <w:szCs w:val="24"/>
        </w:rPr>
        <w:t xml:space="preserve">, Уставом городского поселения </w:t>
      </w:r>
      <w:proofErr w:type="gramStart"/>
      <w:r w:rsidR="005C4B55">
        <w:rPr>
          <w:rFonts w:ascii="Times New Roman" w:hAnsi="Times New Roman" w:cs="Times New Roman"/>
          <w:sz w:val="24"/>
          <w:szCs w:val="24"/>
        </w:rPr>
        <w:t>Пионерский</w:t>
      </w:r>
      <w:proofErr w:type="gramEnd"/>
    </w:p>
    <w:p w:rsidR="00B52C38" w:rsidRPr="00A140CD" w:rsidRDefault="00B52C38" w:rsidP="00A140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D3EDD" w:rsidRPr="00A140CD" w:rsidRDefault="000D3EDD" w:rsidP="00A140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0CD">
        <w:rPr>
          <w:rFonts w:ascii="Times New Roman" w:hAnsi="Times New Roman" w:cs="Times New Roman"/>
          <w:sz w:val="24"/>
          <w:szCs w:val="24"/>
        </w:rPr>
        <w:t xml:space="preserve">1. Утвердить Порядок предоставления субсидии </w:t>
      </w:r>
      <w:r w:rsidRPr="00A140CD">
        <w:rPr>
          <w:rFonts w:ascii="Times New Roman" w:hAnsi="Times New Roman" w:cs="Times New Roman"/>
          <w:bCs/>
          <w:sz w:val="24"/>
          <w:szCs w:val="24"/>
        </w:rPr>
        <w:t>на возмещение затрат по погребению согласно гарантированному перечню ритуальных услуг</w:t>
      </w:r>
      <w:r w:rsidRPr="00A140CD">
        <w:rPr>
          <w:rFonts w:ascii="Times New Roman" w:hAnsi="Times New Roman" w:cs="Times New Roman"/>
          <w:sz w:val="24"/>
          <w:szCs w:val="24"/>
        </w:rPr>
        <w:t xml:space="preserve"> согласно </w:t>
      </w:r>
      <w:hyperlink w:anchor="sub_1000" w:history="1">
        <w:r w:rsidRPr="00A140CD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A140CD">
        <w:rPr>
          <w:rFonts w:ascii="Times New Roman" w:hAnsi="Times New Roman" w:cs="Times New Roman"/>
          <w:sz w:val="24"/>
          <w:szCs w:val="24"/>
        </w:rPr>
        <w:t>.</w:t>
      </w:r>
    </w:p>
    <w:p w:rsidR="00A140CD" w:rsidRPr="00A140CD" w:rsidRDefault="00B52C38" w:rsidP="00A140CD">
      <w:pPr>
        <w:pStyle w:val="a5"/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D3EDD" w:rsidRPr="00A140CD">
        <w:rPr>
          <w:rFonts w:ascii="Times New Roman" w:hAnsi="Times New Roman" w:cs="Times New Roman"/>
          <w:sz w:val="24"/>
          <w:szCs w:val="24"/>
        </w:rPr>
        <w:t xml:space="preserve">. </w:t>
      </w:r>
      <w:r w:rsidR="00A140CD" w:rsidRPr="00A140CD">
        <w:rPr>
          <w:rFonts w:ascii="Times New Roman" w:hAnsi="Times New Roman" w:cs="Times New Roman"/>
          <w:sz w:val="24"/>
          <w:szCs w:val="24"/>
        </w:rPr>
        <w:t>Опублико</w:t>
      </w:r>
      <w:r w:rsidR="005C4B55">
        <w:rPr>
          <w:rFonts w:ascii="Times New Roman" w:hAnsi="Times New Roman" w:cs="Times New Roman"/>
          <w:sz w:val="24"/>
          <w:szCs w:val="24"/>
        </w:rPr>
        <w:t>вать настоящее постановление в б</w:t>
      </w:r>
      <w:r w:rsidR="00A140CD" w:rsidRPr="00A140CD">
        <w:rPr>
          <w:rFonts w:ascii="Times New Roman" w:hAnsi="Times New Roman" w:cs="Times New Roman"/>
          <w:sz w:val="24"/>
          <w:szCs w:val="24"/>
        </w:rPr>
        <w:t xml:space="preserve">юллетене «Пионерский Вестник» и разместить на официальном сайте Администрации городского поселения Пионерский.                       </w:t>
      </w:r>
    </w:p>
    <w:p w:rsidR="00B52C38" w:rsidRPr="00A140CD" w:rsidRDefault="00B52C38" w:rsidP="00B52C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140CD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после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A140CD">
        <w:rPr>
          <w:rFonts w:ascii="Times New Roman" w:hAnsi="Times New Roman" w:cs="Times New Roman"/>
          <w:sz w:val="24"/>
          <w:szCs w:val="24"/>
        </w:rPr>
        <w:t xml:space="preserve">официального опубликования и распространяется на правоотношения, возникшие </w:t>
      </w:r>
      <w:r w:rsidRPr="00A140CD">
        <w:rPr>
          <w:rFonts w:ascii="Times New Roman" w:hAnsi="Times New Roman" w:cs="Times New Roman"/>
          <w:sz w:val="24"/>
          <w:szCs w:val="24"/>
        </w:rPr>
        <w:br/>
        <w:t>с 01.01.2019.</w:t>
      </w:r>
    </w:p>
    <w:p w:rsidR="00A140CD" w:rsidRPr="00A140CD" w:rsidRDefault="00B52C38" w:rsidP="00B52C38">
      <w:pPr>
        <w:pStyle w:val="af1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4</w:t>
      </w:r>
      <w:r w:rsidR="00A140CD" w:rsidRPr="00A140CD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proofErr w:type="gramStart"/>
      <w:r w:rsidR="0072317A">
        <w:rPr>
          <w:rFonts w:ascii="Times New Roman" w:hAnsi="Times New Roman" w:cs="Times New Roman"/>
          <w:spacing w:val="-6"/>
          <w:sz w:val="24"/>
          <w:szCs w:val="24"/>
        </w:rPr>
        <w:t>Контроль за</w:t>
      </w:r>
      <w:proofErr w:type="gramEnd"/>
      <w:r w:rsidR="0072317A">
        <w:rPr>
          <w:rFonts w:ascii="Times New Roman" w:hAnsi="Times New Roman" w:cs="Times New Roman"/>
          <w:spacing w:val="-6"/>
          <w:sz w:val="24"/>
          <w:szCs w:val="24"/>
        </w:rPr>
        <w:t xml:space="preserve"> ис</w:t>
      </w:r>
      <w:r w:rsidR="00A140CD" w:rsidRPr="00A140CD">
        <w:rPr>
          <w:rFonts w:ascii="Times New Roman" w:hAnsi="Times New Roman" w:cs="Times New Roman"/>
          <w:spacing w:val="-6"/>
          <w:sz w:val="24"/>
          <w:szCs w:val="24"/>
        </w:rPr>
        <w:t xml:space="preserve">полнением </w:t>
      </w:r>
      <w:r w:rsidR="0072317A">
        <w:rPr>
          <w:rFonts w:ascii="Times New Roman" w:hAnsi="Times New Roman" w:cs="Times New Roman"/>
          <w:spacing w:val="-6"/>
          <w:sz w:val="24"/>
          <w:szCs w:val="24"/>
        </w:rPr>
        <w:t xml:space="preserve">настоящего </w:t>
      </w:r>
      <w:r w:rsidR="00A140CD" w:rsidRPr="00A140CD">
        <w:rPr>
          <w:rFonts w:ascii="Times New Roman" w:hAnsi="Times New Roman" w:cs="Times New Roman"/>
          <w:spacing w:val="-6"/>
          <w:sz w:val="24"/>
          <w:szCs w:val="24"/>
        </w:rPr>
        <w:t>постановления оставляю за собой</w:t>
      </w:r>
    </w:p>
    <w:p w:rsidR="000D3EDD" w:rsidRPr="00A140CD" w:rsidRDefault="000D3EDD" w:rsidP="00A140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D3EDD" w:rsidRDefault="000D3EDD" w:rsidP="00A140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52C38" w:rsidRDefault="00B52C38" w:rsidP="00A140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52C38" w:rsidRPr="00A140CD" w:rsidRDefault="00B52C38" w:rsidP="00A140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D3EDD" w:rsidRPr="00A140CD" w:rsidRDefault="000D3EDD" w:rsidP="00A140C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0CD">
        <w:rPr>
          <w:rFonts w:ascii="Times New Roman" w:hAnsi="Times New Roman" w:cs="Times New Roman"/>
          <w:sz w:val="24"/>
          <w:szCs w:val="24"/>
        </w:rPr>
        <w:t>Глава город</w:t>
      </w:r>
      <w:r w:rsidR="006E4C9B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3E17CB">
        <w:rPr>
          <w:rFonts w:ascii="Times New Roman" w:hAnsi="Times New Roman" w:cs="Times New Roman"/>
          <w:sz w:val="24"/>
          <w:szCs w:val="24"/>
        </w:rPr>
        <w:t>Пионерский</w:t>
      </w:r>
      <w:r w:rsidR="003E17CB">
        <w:rPr>
          <w:rFonts w:ascii="Times New Roman" w:hAnsi="Times New Roman" w:cs="Times New Roman"/>
          <w:sz w:val="24"/>
          <w:szCs w:val="24"/>
        </w:rPr>
        <w:tab/>
      </w:r>
      <w:r w:rsidR="00473D1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E17CB">
        <w:rPr>
          <w:rFonts w:ascii="Times New Roman" w:hAnsi="Times New Roman" w:cs="Times New Roman"/>
          <w:sz w:val="24"/>
          <w:szCs w:val="24"/>
        </w:rPr>
        <w:tab/>
      </w:r>
      <w:r w:rsidRPr="00A140CD">
        <w:rPr>
          <w:rFonts w:ascii="Times New Roman" w:hAnsi="Times New Roman" w:cs="Times New Roman"/>
          <w:sz w:val="24"/>
          <w:szCs w:val="24"/>
        </w:rPr>
        <w:tab/>
      </w:r>
      <w:r w:rsidRPr="00A140CD">
        <w:rPr>
          <w:rFonts w:ascii="Times New Roman" w:hAnsi="Times New Roman" w:cs="Times New Roman"/>
          <w:sz w:val="24"/>
          <w:szCs w:val="24"/>
        </w:rPr>
        <w:tab/>
      </w:r>
      <w:r w:rsidR="006E4C9B">
        <w:rPr>
          <w:rFonts w:ascii="Times New Roman" w:hAnsi="Times New Roman" w:cs="Times New Roman"/>
          <w:sz w:val="24"/>
          <w:szCs w:val="24"/>
        </w:rPr>
        <w:t>В.С. Зубчик</w:t>
      </w:r>
    </w:p>
    <w:p w:rsidR="000D3EDD" w:rsidRPr="00A140CD" w:rsidRDefault="000D3EDD" w:rsidP="00A140C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D3EDD" w:rsidRPr="00A140CD" w:rsidRDefault="000D3EDD" w:rsidP="00A14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3EDD" w:rsidRPr="00A140CD" w:rsidRDefault="000D3EDD" w:rsidP="00A14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3EDD" w:rsidRDefault="000D3EDD" w:rsidP="00A14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73E5" w:rsidRDefault="004873E5" w:rsidP="00A14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2C38" w:rsidRDefault="00B52C38" w:rsidP="00A14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5DCB" w:rsidRDefault="00DD5DCB" w:rsidP="005C4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EDD" w:rsidRPr="00DD5DCB" w:rsidRDefault="00A140CD" w:rsidP="00DD5DCB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DCB">
        <w:rPr>
          <w:rFonts w:ascii="Times New Roman" w:hAnsi="Times New Roman" w:cs="Times New Roman"/>
          <w:sz w:val="24"/>
          <w:szCs w:val="24"/>
        </w:rPr>
        <w:t>П</w:t>
      </w:r>
      <w:r w:rsidR="000D3EDD" w:rsidRPr="00DD5DCB">
        <w:rPr>
          <w:rFonts w:ascii="Times New Roman" w:hAnsi="Times New Roman" w:cs="Times New Roman"/>
          <w:sz w:val="24"/>
          <w:szCs w:val="24"/>
        </w:rPr>
        <w:t xml:space="preserve">риложение </w:t>
      </w:r>
    </w:p>
    <w:p w:rsidR="00DD5DCB" w:rsidRPr="00DD5DCB" w:rsidRDefault="000D3EDD" w:rsidP="00DD5DCB">
      <w:pPr>
        <w:spacing w:after="0"/>
        <w:ind w:left="495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DCB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DD5DCB" w:rsidRPr="00DD5DCB" w:rsidRDefault="00E311E1" w:rsidP="00DD5DCB">
      <w:pPr>
        <w:spacing w:after="0"/>
        <w:ind w:left="495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DCB">
        <w:rPr>
          <w:rFonts w:ascii="Times New Roman" w:hAnsi="Times New Roman" w:cs="Times New Roman"/>
          <w:sz w:val="24"/>
          <w:szCs w:val="24"/>
        </w:rPr>
        <w:t>А</w:t>
      </w:r>
      <w:r w:rsidR="000D3EDD" w:rsidRPr="00DD5DCB">
        <w:rPr>
          <w:rFonts w:ascii="Times New Roman" w:hAnsi="Times New Roman" w:cs="Times New Roman"/>
          <w:sz w:val="24"/>
          <w:szCs w:val="24"/>
        </w:rPr>
        <w:t>дминистрации</w:t>
      </w:r>
      <w:r w:rsidR="00473D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3EDD" w:rsidRPr="00DD5DCB">
        <w:rPr>
          <w:rFonts w:ascii="Times New Roman" w:hAnsi="Times New Roman" w:cs="Times New Roman"/>
          <w:sz w:val="24"/>
          <w:szCs w:val="24"/>
        </w:rPr>
        <w:t>город</w:t>
      </w:r>
      <w:r w:rsidRPr="00DD5DCB">
        <w:rPr>
          <w:rFonts w:ascii="Times New Roman" w:hAnsi="Times New Roman" w:cs="Times New Roman"/>
          <w:sz w:val="24"/>
          <w:szCs w:val="24"/>
        </w:rPr>
        <w:t>ского</w:t>
      </w:r>
      <w:proofErr w:type="gramEnd"/>
    </w:p>
    <w:p w:rsidR="000D3EDD" w:rsidRPr="00DD5DCB" w:rsidRDefault="00DD5DCB" w:rsidP="00DD5DCB">
      <w:pPr>
        <w:spacing w:after="0"/>
        <w:ind w:left="283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DCB">
        <w:rPr>
          <w:rFonts w:ascii="Times New Roman" w:hAnsi="Times New Roman" w:cs="Times New Roman"/>
          <w:sz w:val="24"/>
          <w:szCs w:val="24"/>
        </w:rPr>
        <w:tab/>
      </w:r>
      <w:r w:rsidRPr="00DD5DCB">
        <w:rPr>
          <w:rFonts w:ascii="Times New Roman" w:hAnsi="Times New Roman" w:cs="Times New Roman"/>
          <w:sz w:val="24"/>
          <w:szCs w:val="24"/>
        </w:rPr>
        <w:tab/>
      </w:r>
      <w:r w:rsidRPr="00DD5DCB">
        <w:rPr>
          <w:rFonts w:ascii="Times New Roman" w:hAnsi="Times New Roman" w:cs="Times New Roman"/>
          <w:sz w:val="24"/>
          <w:szCs w:val="24"/>
        </w:rPr>
        <w:tab/>
      </w:r>
      <w:r w:rsidR="00E311E1" w:rsidRPr="00DD5DCB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gramStart"/>
      <w:r w:rsidR="00E311E1" w:rsidRPr="00DD5DCB">
        <w:rPr>
          <w:rFonts w:ascii="Times New Roman" w:hAnsi="Times New Roman" w:cs="Times New Roman"/>
          <w:sz w:val="24"/>
          <w:szCs w:val="24"/>
        </w:rPr>
        <w:t>Пионерский</w:t>
      </w:r>
      <w:proofErr w:type="gramEnd"/>
    </w:p>
    <w:p w:rsidR="000D3EDD" w:rsidRPr="00DD5DCB" w:rsidRDefault="000D3EDD" w:rsidP="00DD5DCB">
      <w:pPr>
        <w:spacing w:after="0"/>
        <w:ind w:left="495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DCB">
        <w:rPr>
          <w:rFonts w:ascii="Times New Roman" w:hAnsi="Times New Roman" w:cs="Times New Roman"/>
          <w:sz w:val="24"/>
          <w:szCs w:val="24"/>
        </w:rPr>
        <w:t>от</w:t>
      </w:r>
      <w:r w:rsidR="00B52C38">
        <w:rPr>
          <w:rFonts w:ascii="Times New Roman" w:hAnsi="Times New Roman" w:cs="Times New Roman"/>
          <w:sz w:val="24"/>
          <w:szCs w:val="24"/>
        </w:rPr>
        <w:t>«</w:t>
      </w:r>
      <w:r w:rsidR="00BA2392">
        <w:rPr>
          <w:rFonts w:ascii="Times New Roman" w:hAnsi="Times New Roman" w:cs="Times New Roman"/>
          <w:sz w:val="24"/>
          <w:szCs w:val="24"/>
        </w:rPr>
        <w:t>22</w:t>
      </w:r>
      <w:r w:rsidR="00B52C38">
        <w:rPr>
          <w:rFonts w:ascii="Times New Roman" w:hAnsi="Times New Roman" w:cs="Times New Roman"/>
          <w:sz w:val="24"/>
          <w:szCs w:val="24"/>
        </w:rPr>
        <w:t>»</w:t>
      </w:r>
      <w:r w:rsidR="004873E5">
        <w:rPr>
          <w:rFonts w:ascii="Times New Roman" w:hAnsi="Times New Roman" w:cs="Times New Roman"/>
          <w:sz w:val="24"/>
          <w:szCs w:val="24"/>
        </w:rPr>
        <w:t xml:space="preserve"> июля 2019 года</w:t>
      </w:r>
      <w:r w:rsidRPr="00DD5DCB">
        <w:rPr>
          <w:rFonts w:ascii="Times New Roman" w:hAnsi="Times New Roman" w:cs="Times New Roman"/>
          <w:sz w:val="24"/>
          <w:szCs w:val="24"/>
        </w:rPr>
        <w:t xml:space="preserve"> №</w:t>
      </w:r>
      <w:r w:rsidR="004873E5">
        <w:rPr>
          <w:rFonts w:ascii="Times New Roman" w:hAnsi="Times New Roman" w:cs="Times New Roman"/>
          <w:sz w:val="24"/>
          <w:szCs w:val="24"/>
        </w:rPr>
        <w:t xml:space="preserve"> 222</w:t>
      </w:r>
    </w:p>
    <w:p w:rsidR="000D3EDD" w:rsidRPr="00DD5DCB" w:rsidRDefault="000D3EDD" w:rsidP="00DD5DC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D3EDD" w:rsidRPr="00DD5DCB" w:rsidRDefault="000D3EDD" w:rsidP="00DD5DC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D3EDD" w:rsidRPr="00B52C38" w:rsidRDefault="000D3EDD" w:rsidP="00355D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C38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0D3EDD" w:rsidRPr="00B52C38" w:rsidRDefault="000D3EDD" w:rsidP="00355D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C38">
        <w:rPr>
          <w:rFonts w:ascii="Times New Roman" w:hAnsi="Times New Roman" w:cs="Times New Roman"/>
          <w:b/>
          <w:sz w:val="24"/>
          <w:szCs w:val="24"/>
        </w:rPr>
        <w:t xml:space="preserve">предоставления субсидии на возмещение затрат </w:t>
      </w:r>
    </w:p>
    <w:p w:rsidR="002522E9" w:rsidRDefault="000D3EDD" w:rsidP="00355D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C38">
        <w:rPr>
          <w:rFonts w:ascii="Times New Roman" w:hAnsi="Times New Roman" w:cs="Times New Roman"/>
          <w:b/>
          <w:sz w:val="24"/>
          <w:szCs w:val="24"/>
        </w:rPr>
        <w:t>по погребению согласно гарантированному перечню ритуальных услуг</w:t>
      </w:r>
    </w:p>
    <w:p w:rsidR="000D3EDD" w:rsidRPr="00B52C38" w:rsidRDefault="00B52C38" w:rsidP="00355D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(далее – Порядок)</w:t>
      </w:r>
    </w:p>
    <w:p w:rsidR="000D3EDD" w:rsidRPr="00DD5DCB" w:rsidRDefault="000D3EDD" w:rsidP="00DD5DC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D3EDD" w:rsidRPr="002F20E2" w:rsidRDefault="000D3EDD" w:rsidP="00B52C3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0E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D3EDD" w:rsidRPr="00DD5DCB" w:rsidRDefault="000D3EDD" w:rsidP="00DD5D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DCB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Настоящий Порядок разработан в соответствии с </w:t>
      </w:r>
      <w:r w:rsidRPr="00DD5DCB">
        <w:rPr>
          <w:rFonts w:ascii="Times New Roman" w:hAnsi="Times New Roman" w:cs="Times New Roman"/>
          <w:sz w:val="24"/>
          <w:szCs w:val="24"/>
        </w:rPr>
        <w:t>Бюджетным кодексом Российской Федерации,  Федера</w:t>
      </w:r>
      <w:r w:rsidR="00B52C38">
        <w:rPr>
          <w:rFonts w:ascii="Times New Roman" w:hAnsi="Times New Roman" w:cs="Times New Roman"/>
          <w:sz w:val="24"/>
          <w:szCs w:val="24"/>
        </w:rPr>
        <w:t xml:space="preserve">льным законом от 12.01.1996 № 8-ФЗ «О погребении </w:t>
      </w:r>
      <w:r w:rsidRPr="00DD5DCB">
        <w:rPr>
          <w:rFonts w:ascii="Times New Roman" w:hAnsi="Times New Roman" w:cs="Times New Roman"/>
          <w:sz w:val="24"/>
          <w:szCs w:val="24"/>
        </w:rPr>
        <w:t>и похоронном деле», Законом Ханты-Мансийского автономного округа от 07.11.2006 № 115-оз «О мерах социальной поддержки отдельных категорий граждан в Ханты-Мансийском</w:t>
      </w:r>
      <w:r w:rsidR="00B52C38">
        <w:rPr>
          <w:rFonts w:ascii="Times New Roman" w:hAnsi="Times New Roman" w:cs="Times New Roman"/>
          <w:sz w:val="24"/>
          <w:szCs w:val="24"/>
        </w:rPr>
        <w:t xml:space="preserve"> автономном округе – </w:t>
      </w:r>
      <w:proofErr w:type="spellStart"/>
      <w:r w:rsidR="00B52C38">
        <w:rPr>
          <w:rFonts w:ascii="Times New Roman" w:hAnsi="Times New Roman" w:cs="Times New Roman"/>
          <w:sz w:val="24"/>
          <w:szCs w:val="24"/>
        </w:rPr>
        <w:t>Югре»</w:t>
      </w:r>
      <w:proofErr w:type="gramStart"/>
      <w:r w:rsidR="00DD5DCB">
        <w:rPr>
          <w:rFonts w:ascii="Times New Roman" w:hAnsi="Times New Roman" w:cs="Times New Roman"/>
          <w:sz w:val="24"/>
          <w:szCs w:val="24"/>
        </w:rPr>
        <w:t>,</w:t>
      </w:r>
      <w:r w:rsidR="003E17CB" w:rsidRPr="00DD5DC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3E17CB" w:rsidRPr="00DD5DCB">
        <w:rPr>
          <w:rFonts w:ascii="Times New Roman" w:hAnsi="Times New Roman" w:cs="Times New Roman"/>
          <w:sz w:val="24"/>
          <w:szCs w:val="24"/>
        </w:rPr>
        <w:t>ставом</w:t>
      </w:r>
      <w:proofErr w:type="spellEnd"/>
      <w:r w:rsidR="003E17CB" w:rsidRPr="00DD5DCB">
        <w:rPr>
          <w:rFonts w:ascii="Times New Roman" w:hAnsi="Times New Roman" w:cs="Times New Roman"/>
          <w:sz w:val="24"/>
          <w:szCs w:val="24"/>
        </w:rPr>
        <w:t xml:space="preserve"> городского поселения Пионерский</w:t>
      </w:r>
      <w:r w:rsidR="003E17CB">
        <w:rPr>
          <w:rFonts w:ascii="Times New Roman" w:hAnsi="Times New Roman" w:cs="Times New Roman"/>
          <w:sz w:val="24"/>
          <w:szCs w:val="24"/>
        </w:rPr>
        <w:t xml:space="preserve">, </w:t>
      </w:r>
      <w:r w:rsidRPr="00DD5DCB">
        <w:rPr>
          <w:rFonts w:ascii="Times New Roman" w:hAnsi="Times New Roman" w:cs="Times New Roman"/>
          <w:sz w:val="24"/>
          <w:szCs w:val="24"/>
        </w:rPr>
        <w:t>постановлением Администрации город</w:t>
      </w:r>
      <w:r w:rsidR="00E311E1" w:rsidRPr="00DD5DCB">
        <w:rPr>
          <w:rFonts w:ascii="Times New Roman" w:hAnsi="Times New Roman" w:cs="Times New Roman"/>
          <w:sz w:val="24"/>
          <w:szCs w:val="24"/>
        </w:rPr>
        <w:t>ского поселения</w:t>
      </w:r>
      <w:r w:rsidRPr="00DD5DCB">
        <w:rPr>
          <w:rFonts w:ascii="Times New Roman" w:hAnsi="Times New Roman" w:cs="Times New Roman"/>
          <w:sz w:val="24"/>
          <w:szCs w:val="24"/>
        </w:rPr>
        <w:t xml:space="preserve"> от </w:t>
      </w:r>
      <w:r w:rsidR="00E311E1" w:rsidRPr="00DD5DCB">
        <w:rPr>
          <w:rFonts w:ascii="Times New Roman" w:hAnsi="Times New Roman" w:cs="Times New Roman"/>
          <w:sz w:val="24"/>
          <w:szCs w:val="24"/>
        </w:rPr>
        <w:t>15</w:t>
      </w:r>
      <w:r w:rsidRPr="00DD5DCB">
        <w:rPr>
          <w:rFonts w:ascii="Times New Roman" w:hAnsi="Times New Roman" w:cs="Times New Roman"/>
          <w:sz w:val="24"/>
          <w:szCs w:val="24"/>
        </w:rPr>
        <w:t>.0</w:t>
      </w:r>
      <w:r w:rsidR="00E311E1" w:rsidRPr="00DD5DCB">
        <w:rPr>
          <w:rFonts w:ascii="Times New Roman" w:hAnsi="Times New Roman" w:cs="Times New Roman"/>
          <w:sz w:val="24"/>
          <w:szCs w:val="24"/>
        </w:rPr>
        <w:t>2</w:t>
      </w:r>
      <w:r w:rsidRPr="00DD5DCB">
        <w:rPr>
          <w:rFonts w:ascii="Times New Roman" w:hAnsi="Times New Roman" w:cs="Times New Roman"/>
          <w:sz w:val="24"/>
          <w:szCs w:val="24"/>
        </w:rPr>
        <w:t>.20</w:t>
      </w:r>
      <w:r w:rsidR="00E311E1" w:rsidRPr="00DD5DCB">
        <w:rPr>
          <w:rFonts w:ascii="Times New Roman" w:hAnsi="Times New Roman" w:cs="Times New Roman"/>
          <w:sz w:val="24"/>
          <w:szCs w:val="24"/>
        </w:rPr>
        <w:t>16</w:t>
      </w:r>
      <w:r w:rsidRPr="00DD5DCB">
        <w:rPr>
          <w:rFonts w:ascii="Times New Roman" w:hAnsi="Times New Roman" w:cs="Times New Roman"/>
          <w:sz w:val="24"/>
          <w:szCs w:val="24"/>
        </w:rPr>
        <w:t xml:space="preserve"> № </w:t>
      </w:r>
      <w:r w:rsidR="00E311E1" w:rsidRPr="00DD5DCB">
        <w:rPr>
          <w:rFonts w:ascii="Times New Roman" w:hAnsi="Times New Roman" w:cs="Times New Roman"/>
          <w:sz w:val="24"/>
          <w:szCs w:val="24"/>
        </w:rPr>
        <w:t>48</w:t>
      </w:r>
      <w:r w:rsidRPr="00DD5DCB">
        <w:rPr>
          <w:rFonts w:ascii="Times New Roman" w:hAnsi="Times New Roman" w:cs="Times New Roman"/>
          <w:sz w:val="24"/>
          <w:szCs w:val="24"/>
        </w:rPr>
        <w:t xml:space="preserve"> «Об утверждении Положения об организации </w:t>
      </w:r>
      <w:r w:rsidR="003E17CB">
        <w:rPr>
          <w:rFonts w:ascii="Times New Roman" w:hAnsi="Times New Roman" w:cs="Times New Roman"/>
          <w:sz w:val="24"/>
          <w:szCs w:val="24"/>
        </w:rPr>
        <w:t>ритуальных услуг</w:t>
      </w:r>
      <w:r w:rsidR="00E311E1" w:rsidRPr="00DD5DCB">
        <w:rPr>
          <w:rFonts w:ascii="Times New Roman" w:hAnsi="Times New Roman" w:cs="Times New Roman"/>
          <w:sz w:val="24"/>
          <w:szCs w:val="24"/>
        </w:rPr>
        <w:t xml:space="preserve"> содержания мест захоронения</w:t>
      </w:r>
      <w:r w:rsidRPr="00DD5DCB">
        <w:rPr>
          <w:rFonts w:ascii="Times New Roman" w:hAnsi="Times New Roman" w:cs="Times New Roman"/>
          <w:sz w:val="24"/>
          <w:szCs w:val="24"/>
        </w:rPr>
        <w:t xml:space="preserve"> на территории город</w:t>
      </w:r>
      <w:r w:rsidR="008A09D4" w:rsidRPr="00DD5DCB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proofErr w:type="gramStart"/>
      <w:r w:rsidR="008A09D4" w:rsidRPr="00DD5DCB">
        <w:rPr>
          <w:rFonts w:ascii="Times New Roman" w:hAnsi="Times New Roman" w:cs="Times New Roman"/>
          <w:sz w:val="24"/>
          <w:szCs w:val="24"/>
        </w:rPr>
        <w:t>Пионерский</w:t>
      </w:r>
      <w:proofErr w:type="gramEnd"/>
      <w:r w:rsidRPr="00DD5DCB">
        <w:rPr>
          <w:rFonts w:ascii="Times New Roman" w:hAnsi="Times New Roman" w:cs="Times New Roman"/>
          <w:sz w:val="24"/>
          <w:szCs w:val="24"/>
        </w:rPr>
        <w:t>»</w:t>
      </w:r>
      <w:r w:rsidR="008A09D4" w:rsidRPr="00DD5DCB">
        <w:rPr>
          <w:rFonts w:ascii="Times New Roman" w:hAnsi="Times New Roman" w:cs="Times New Roman"/>
          <w:sz w:val="24"/>
          <w:szCs w:val="24"/>
        </w:rPr>
        <w:t>.</w:t>
      </w:r>
    </w:p>
    <w:p w:rsidR="000D3EDD" w:rsidRPr="00DD5DCB" w:rsidRDefault="000D3EDD" w:rsidP="000D3EDD">
      <w:pPr>
        <w:pStyle w:val="af5"/>
        <w:ind w:firstLine="708"/>
        <w:rPr>
          <w:sz w:val="24"/>
        </w:rPr>
      </w:pPr>
      <w:bookmarkStart w:id="0" w:name="sub_12"/>
      <w:r w:rsidRPr="00DD5DCB">
        <w:rPr>
          <w:sz w:val="24"/>
        </w:rPr>
        <w:t>1.2. Настоящий Порядок определяет условия и механизм предоставления субсидии из местного бюджета на возмещение затрат по погребению согласно гарантированному перечню ритуальных услуг умерших (погибших), не возмещаемых внебюджетными фондами и бюджетами иных уровней:</w:t>
      </w:r>
    </w:p>
    <w:p w:rsidR="000D3EDD" w:rsidRPr="00DD5DCB" w:rsidRDefault="000D3EDD" w:rsidP="000D3EDD">
      <w:pPr>
        <w:pStyle w:val="af5"/>
        <w:ind w:firstLine="708"/>
        <w:rPr>
          <w:sz w:val="24"/>
        </w:rPr>
      </w:pPr>
      <w:r w:rsidRPr="00DD5DCB">
        <w:rPr>
          <w:sz w:val="24"/>
        </w:rPr>
        <w:t>- имевших родственников, законных представителей или лиц, взявших на себя обязанность осуществить погребение умершего;</w:t>
      </w:r>
    </w:p>
    <w:p w:rsidR="000D3EDD" w:rsidRPr="00DD5DCB" w:rsidRDefault="000D3EDD" w:rsidP="000D3EDD">
      <w:pPr>
        <w:pStyle w:val="af5"/>
        <w:ind w:firstLine="708"/>
        <w:rPr>
          <w:sz w:val="24"/>
        </w:rPr>
      </w:pPr>
      <w:r w:rsidRPr="00DD5DCB">
        <w:rPr>
          <w:sz w:val="24"/>
        </w:rPr>
        <w:t xml:space="preserve">- не имевших родственников, законных представителей или лиц взявших на себя обязанность </w:t>
      </w:r>
      <w:r w:rsidR="00B52C38">
        <w:rPr>
          <w:sz w:val="24"/>
        </w:rPr>
        <w:t>осуществить погребение умершего.</w:t>
      </w:r>
    </w:p>
    <w:p w:rsidR="000D3EDD" w:rsidRPr="002F20E2" w:rsidRDefault="000D3EDD" w:rsidP="002F2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0E2">
        <w:rPr>
          <w:rFonts w:ascii="Times New Roman" w:hAnsi="Times New Roman" w:cs="Times New Roman"/>
          <w:sz w:val="24"/>
          <w:szCs w:val="24"/>
        </w:rPr>
        <w:t>1.3. Основные понятия и термины, используемые в настоящем Порядке:</w:t>
      </w:r>
    </w:p>
    <w:p w:rsidR="000D3EDD" w:rsidRPr="002F20E2" w:rsidRDefault="000D3EDD" w:rsidP="002F20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0E2">
        <w:rPr>
          <w:rFonts w:ascii="Times New Roman" w:hAnsi="Times New Roman" w:cs="Times New Roman"/>
          <w:sz w:val="24"/>
          <w:szCs w:val="24"/>
        </w:rPr>
        <w:t xml:space="preserve">- субсидия - средства, предоставляемые из местного бюджета получателю субсидии на безвозмездной и безвозвратной основе в целях возмещения затрат по погребению согласно гарантированному </w:t>
      </w:r>
      <w:hyperlink r:id="rId10" w:history="1">
        <w:r w:rsidRPr="002F20E2">
          <w:rPr>
            <w:rFonts w:ascii="Times New Roman" w:hAnsi="Times New Roman" w:cs="Times New Roman"/>
            <w:sz w:val="24"/>
            <w:szCs w:val="24"/>
          </w:rPr>
          <w:t>перечню</w:t>
        </w:r>
      </w:hyperlink>
      <w:r w:rsidRPr="002F20E2">
        <w:rPr>
          <w:rFonts w:ascii="Times New Roman" w:hAnsi="Times New Roman" w:cs="Times New Roman"/>
          <w:sz w:val="24"/>
          <w:szCs w:val="24"/>
        </w:rPr>
        <w:t xml:space="preserve"> ритуальных услуг;</w:t>
      </w:r>
    </w:p>
    <w:p w:rsidR="000D3EDD" w:rsidRPr="002F20E2" w:rsidRDefault="000D3EDD" w:rsidP="002F20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0E2">
        <w:rPr>
          <w:rFonts w:ascii="Times New Roman" w:hAnsi="Times New Roman" w:cs="Times New Roman"/>
          <w:sz w:val="24"/>
          <w:szCs w:val="24"/>
        </w:rPr>
        <w:t>- получатель субсидии - муниципальная специализированная служба по вопросам похоронного дела, созданная на территории муници</w:t>
      </w:r>
      <w:r w:rsidR="00B52C38">
        <w:rPr>
          <w:rFonts w:ascii="Times New Roman" w:hAnsi="Times New Roman" w:cs="Times New Roman"/>
          <w:sz w:val="24"/>
          <w:szCs w:val="24"/>
        </w:rPr>
        <w:t xml:space="preserve">пального образования </w:t>
      </w:r>
      <w:proofErr w:type="gramStart"/>
      <w:r w:rsidR="00B52C38">
        <w:rPr>
          <w:rFonts w:ascii="Times New Roman" w:hAnsi="Times New Roman" w:cs="Times New Roman"/>
          <w:sz w:val="24"/>
          <w:szCs w:val="24"/>
        </w:rPr>
        <w:t>городское</w:t>
      </w:r>
      <w:proofErr w:type="gramEnd"/>
      <w:r w:rsidR="00B52C38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DD5DCB" w:rsidRPr="002F20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5DCB" w:rsidRPr="002F20E2">
        <w:rPr>
          <w:rFonts w:ascii="Times New Roman" w:hAnsi="Times New Roman" w:cs="Times New Roman"/>
          <w:sz w:val="24"/>
          <w:szCs w:val="24"/>
        </w:rPr>
        <w:t>Пионерский</w:t>
      </w:r>
      <w:proofErr w:type="gramEnd"/>
      <w:r w:rsidRPr="002F20E2">
        <w:rPr>
          <w:rFonts w:ascii="Times New Roman" w:hAnsi="Times New Roman" w:cs="Times New Roman"/>
          <w:sz w:val="24"/>
          <w:szCs w:val="24"/>
        </w:rPr>
        <w:t xml:space="preserve"> и осуществляющая выполнение работ (услуг) по</w:t>
      </w:r>
      <w:r w:rsidR="00B52C38">
        <w:rPr>
          <w:rFonts w:ascii="Times New Roman" w:hAnsi="Times New Roman" w:cs="Times New Roman"/>
          <w:sz w:val="24"/>
          <w:szCs w:val="24"/>
        </w:rPr>
        <w:t xml:space="preserve"> погребению на территории поселения.</w:t>
      </w:r>
    </w:p>
    <w:p w:rsidR="000D3EDD" w:rsidRDefault="000D3EDD" w:rsidP="005553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0E2">
        <w:rPr>
          <w:rFonts w:ascii="Times New Roman" w:hAnsi="Times New Roman" w:cs="Times New Roman"/>
          <w:sz w:val="24"/>
          <w:szCs w:val="24"/>
        </w:rPr>
        <w:t xml:space="preserve">1.4. Субсидия предоставляется получателям субсидии в соответствии </w:t>
      </w:r>
      <w:r w:rsidRPr="002F20E2">
        <w:rPr>
          <w:rFonts w:ascii="Times New Roman" w:hAnsi="Times New Roman" w:cs="Times New Roman"/>
          <w:sz w:val="24"/>
          <w:szCs w:val="24"/>
        </w:rPr>
        <w:br/>
        <w:t xml:space="preserve">с </w:t>
      </w:r>
      <w:r w:rsidR="002F20E2" w:rsidRPr="002F20E2">
        <w:rPr>
          <w:rFonts w:ascii="Times New Roman" w:hAnsi="Times New Roman" w:cs="Times New Roman"/>
          <w:sz w:val="24"/>
          <w:szCs w:val="24"/>
        </w:rPr>
        <w:t>настоящим Порядком</w:t>
      </w:r>
      <w:r w:rsidRPr="002F20E2">
        <w:rPr>
          <w:rFonts w:ascii="Times New Roman" w:hAnsi="Times New Roman" w:cs="Times New Roman"/>
          <w:sz w:val="24"/>
          <w:szCs w:val="24"/>
        </w:rPr>
        <w:t xml:space="preserve"> в пределах утвержденных лимитов бюджетных обязательств</w:t>
      </w:r>
      <w:r w:rsidR="002F20E2" w:rsidRPr="002F20E2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год</w:t>
      </w:r>
      <w:r w:rsidRPr="002F20E2">
        <w:rPr>
          <w:rFonts w:ascii="Times New Roman" w:hAnsi="Times New Roman" w:cs="Times New Roman"/>
          <w:sz w:val="24"/>
          <w:szCs w:val="24"/>
        </w:rPr>
        <w:t>.</w:t>
      </w:r>
    </w:p>
    <w:p w:rsidR="00B52C38" w:rsidRPr="002F20E2" w:rsidRDefault="00B52C38" w:rsidP="005553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3EDD" w:rsidRPr="002F20E2" w:rsidRDefault="000D3EDD" w:rsidP="00B52C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52"/>
      <w:bookmarkEnd w:id="1"/>
      <w:r w:rsidRPr="002F20E2">
        <w:rPr>
          <w:rFonts w:ascii="Times New Roman" w:hAnsi="Times New Roman" w:cs="Times New Roman"/>
          <w:b/>
          <w:sz w:val="24"/>
          <w:szCs w:val="24"/>
        </w:rPr>
        <w:t>2. Порядок и условия предоставления субсидии</w:t>
      </w:r>
    </w:p>
    <w:p w:rsidR="000D3EDD" w:rsidRDefault="000D3EDD" w:rsidP="002F20E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4"/>
      <w:bookmarkEnd w:id="2"/>
      <w:r w:rsidRPr="002F20E2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2F20E2">
        <w:rPr>
          <w:rFonts w:ascii="Times New Roman" w:hAnsi="Times New Roman" w:cs="Times New Roman"/>
          <w:sz w:val="24"/>
          <w:szCs w:val="24"/>
        </w:rPr>
        <w:t xml:space="preserve">Объем субсидии рассчитывается произведением количества умерших (в соответствии с </w:t>
      </w:r>
      <w:hyperlink w:anchor="Par41" w:history="1">
        <w:r w:rsidRPr="002F20E2">
          <w:rPr>
            <w:rFonts w:ascii="Times New Roman" w:hAnsi="Times New Roman" w:cs="Times New Roman"/>
            <w:sz w:val="24"/>
            <w:szCs w:val="24"/>
          </w:rPr>
          <w:t>пунктом 1.2</w:t>
        </w:r>
      </w:hyperlink>
      <w:r w:rsidRPr="002F20E2">
        <w:rPr>
          <w:rFonts w:ascii="Times New Roman" w:hAnsi="Times New Roman" w:cs="Times New Roman"/>
          <w:sz w:val="24"/>
          <w:szCs w:val="24"/>
        </w:rPr>
        <w:t>.) и стоимости, определяемой как разница между стоимостью гарантированного перечня ритуальных услуг, установленной постановлением Администрации город</w:t>
      </w:r>
      <w:r w:rsidR="002F20E2" w:rsidRPr="002F20E2">
        <w:rPr>
          <w:rFonts w:ascii="Times New Roman" w:hAnsi="Times New Roman" w:cs="Times New Roman"/>
          <w:sz w:val="24"/>
          <w:szCs w:val="24"/>
        </w:rPr>
        <w:t>ского поселения Пионерский</w:t>
      </w:r>
      <w:r w:rsidRPr="002F20E2">
        <w:rPr>
          <w:rFonts w:ascii="Times New Roman" w:hAnsi="Times New Roman" w:cs="Times New Roman"/>
          <w:sz w:val="24"/>
          <w:szCs w:val="24"/>
        </w:rPr>
        <w:t xml:space="preserve">, и суммой социальных пособий и компенсаций на погребение, получаемых специализированной службой по вопросам похоронного дела за счет средств Пенсионного фонда </w:t>
      </w:r>
      <w:r w:rsidR="004E557F">
        <w:rPr>
          <w:rFonts w:ascii="Times New Roman" w:hAnsi="Times New Roman" w:cs="Times New Roman"/>
          <w:sz w:val="24"/>
          <w:szCs w:val="24"/>
        </w:rPr>
        <w:t xml:space="preserve">и </w:t>
      </w:r>
      <w:r w:rsidR="004E557F">
        <w:rPr>
          <w:rFonts w:ascii="Times New Roman" w:hAnsi="Times New Roman" w:cs="Times New Roman"/>
          <w:sz w:val="24"/>
          <w:szCs w:val="24"/>
        </w:rPr>
        <w:lastRenderedPageBreak/>
        <w:t xml:space="preserve">социального страхования </w:t>
      </w:r>
      <w:r w:rsidRPr="002F20E2">
        <w:rPr>
          <w:rFonts w:ascii="Times New Roman" w:hAnsi="Times New Roman" w:cs="Times New Roman"/>
          <w:sz w:val="24"/>
          <w:szCs w:val="24"/>
        </w:rPr>
        <w:t>Российской Федерации, федерального бюджета, Фонда социального страхования Российской Федерации</w:t>
      </w:r>
      <w:proofErr w:type="gramEnd"/>
      <w:r w:rsidRPr="002F20E2">
        <w:rPr>
          <w:rFonts w:ascii="Times New Roman" w:hAnsi="Times New Roman" w:cs="Times New Roman"/>
          <w:sz w:val="24"/>
          <w:szCs w:val="24"/>
        </w:rPr>
        <w:t>, бюджета субъекта Российской Федерации.</w:t>
      </w:r>
    </w:p>
    <w:p w:rsidR="004E557F" w:rsidRPr="002A39DE" w:rsidRDefault="004E557F" w:rsidP="004E557F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39DE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в </w:t>
      </w:r>
      <w:r>
        <w:rPr>
          <w:rFonts w:ascii="Times New Roman" w:hAnsi="Times New Roman" w:cs="Times New Roman"/>
          <w:i/>
          <w:sz w:val="24"/>
          <w:szCs w:val="24"/>
        </w:rPr>
        <w:t>пункт 2.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2A39DE">
        <w:rPr>
          <w:rFonts w:ascii="Times New Roman" w:hAnsi="Times New Roman" w:cs="Times New Roman"/>
          <w:i/>
          <w:sz w:val="24"/>
          <w:szCs w:val="24"/>
        </w:rPr>
        <w:t xml:space="preserve"> постановлением Администрации городского поселения Пионерский от </w:t>
      </w:r>
      <w:r>
        <w:rPr>
          <w:rFonts w:ascii="Times New Roman" w:hAnsi="Times New Roman" w:cs="Times New Roman"/>
          <w:i/>
          <w:sz w:val="24"/>
          <w:szCs w:val="24"/>
        </w:rPr>
        <w:t>19</w:t>
      </w:r>
      <w:r w:rsidRPr="002A39DE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12</w:t>
      </w:r>
      <w:r w:rsidRPr="002A39DE">
        <w:rPr>
          <w:rFonts w:ascii="Times New Roman" w:hAnsi="Times New Roman" w:cs="Times New Roman"/>
          <w:i/>
          <w:sz w:val="24"/>
          <w:szCs w:val="24"/>
        </w:rPr>
        <w:t>.202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2A39DE">
        <w:rPr>
          <w:rFonts w:ascii="Times New Roman" w:hAnsi="Times New Roman" w:cs="Times New Roman"/>
          <w:i/>
          <w:sz w:val="24"/>
          <w:szCs w:val="24"/>
        </w:rPr>
        <w:t xml:space="preserve"> № </w:t>
      </w:r>
      <w:r>
        <w:rPr>
          <w:rFonts w:ascii="Times New Roman" w:hAnsi="Times New Roman" w:cs="Times New Roman"/>
          <w:i/>
          <w:sz w:val="24"/>
          <w:szCs w:val="24"/>
        </w:rPr>
        <w:t>492</w:t>
      </w:r>
      <w:r w:rsidRPr="002A39D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внесены изменения</w:t>
      </w:r>
      <w:r w:rsidRPr="002A39DE">
        <w:rPr>
          <w:rFonts w:ascii="Times New Roman" w:hAnsi="Times New Roman" w:cs="Times New Roman"/>
          <w:i/>
          <w:sz w:val="24"/>
          <w:szCs w:val="24"/>
        </w:rPr>
        <w:t>)</w:t>
      </w:r>
    </w:p>
    <w:p w:rsidR="000D3EDD" w:rsidRPr="005553B6" w:rsidRDefault="000D3EDD" w:rsidP="004E557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553B6">
        <w:rPr>
          <w:rFonts w:ascii="Times New Roman" w:hAnsi="Times New Roman" w:cs="Times New Roman"/>
          <w:sz w:val="24"/>
          <w:szCs w:val="24"/>
        </w:rPr>
        <w:t xml:space="preserve">2.2. </w:t>
      </w:r>
      <w:r w:rsidR="002F20E2" w:rsidRPr="005553B6">
        <w:rPr>
          <w:rFonts w:ascii="Times New Roman" w:hAnsi="Times New Roman" w:cs="Times New Roman"/>
          <w:sz w:val="24"/>
          <w:szCs w:val="24"/>
        </w:rPr>
        <w:t>Субсидия предоставляется в целях компенсации недополу</w:t>
      </w:r>
      <w:bookmarkStart w:id="3" w:name="_GoBack"/>
      <w:bookmarkEnd w:id="3"/>
      <w:r w:rsidR="002F20E2" w:rsidRPr="005553B6">
        <w:rPr>
          <w:rFonts w:ascii="Times New Roman" w:hAnsi="Times New Roman" w:cs="Times New Roman"/>
          <w:sz w:val="24"/>
          <w:szCs w:val="24"/>
        </w:rPr>
        <w:t>ченных доходов при оказании услуг по погребению согласно гарантированному перечню услуг, не возмещаемых внебюджетными фондами и бюджетами иных уровней</w:t>
      </w:r>
      <w:r w:rsidR="00121959" w:rsidRPr="005553B6">
        <w:rPr>
          <w:rFonts w:ascii="Times New Roman" w:hAnsi="Times New Roman" w:cs="Times New Roman"/>
          <w:sz w:val="24"/>
          <w:szCs w:val="24"/>
        </w:rPr>
        <w:t>.</w:t>
      </w:r>
    </w:p>
    <w:p w:rsidR="000D3EDD" w:rsidRPr="005553B6" w:rsidRDefault="000D3EDD" w:rsidP="005553B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553B6">
        <w:rPr>
          <w:rFonts w:ascii="Times New Roman" w:hAnsi="Times New Roman" w:cs="Times New Roman"/>
          <w:sz w:val="24"/>
          <w:szCs w:val="24"/>
        </w:rPr>
        <w:t>2.</w:t>
      </w:r>
      <w:r w:rsidR="005553B6" w:rsidRPr="005553B6">
        <w:rPr>
          <w:rFonts w:ascii="Times New Roman" w:hAnsi="Times New Roman" w:cs="Times New Roman"/>
          <w:sz w:val="24"/>
          <w:szCs w:val="24"/>
        </w:rPr>
        <w:t>3</w:t>
      </w:r>
      <w:r w:rsidRPr="005553B6">
        <w:rPr>
          <w:rFonts w:ascii="Times New Roman" w:hAnsi="Times New Roman" w:cs="Times New Roman"/>
          <w:sz w:val="24"/>
          <w:szCs w:val="24"/>
        </w:rPr>
        <w:t>. Субсидия предоставляется на основании распоряжения Администрации город</w:t>
      </w:r>
      <w:r w:rsidR="005553B6" w:rsidRPr="005553B6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proofErr w:type="gramStart"/>
      <w:r w:rsidR="005553B6" w:rsidRPr="005553B6">
        <w:rPr>
          <w:rFonts w:ascii="Times New Roman" w:hAnsi="Times New Roman" w:cs="Times New Roman"/>
          <w:sz w:val="24"/>
          <w:szCs w:val="24"/>
        </w:rPr>
        <w:t>Пионерский</w:t>
      </w:r>
      <w:proofErr w:type="gramEnd"/>
      <w:r w:rsidRPr="005553B6">
        <w:rPr>
          <w:rFonts w:ascii="Times New Roman" w:hAnsi="Times New Roman" w:cs="Times New Roman"/>
          <w:sz w:val="24"/>
          <w:szCs w:val="24"/>
        </w:rPr>
        <w:t xml:space="preserve"> о перечне получателей субсидии и объемах предоставляемой субсидии и заключенных соглашений о предоставлении субсидии между Администрацией город</w:t>
      </w:r>
      <w:r w:rsidR="005553B6" w:rsidRPr="005553B6">
        <w:rPr>
          <w:rFonts w:ascii="Times New Roman" w:hAnsi="Times New Roman" w:cs="Times New Roman"/>
          <w:sz w:val="24"/>
          <w:szCs w:val="24"/>
        </w:rPr>
        <w:t>ского поселения Пионерский</w:t>
      </w:r>
      <w:r w:rsidRPr="005553B6">
        <w:rPr>
          <w:rFonts w:ascii="Times New Roman" w:hAnsi="Times New Roman" w:cs="Times New Roman"/>
          <w:sz w:val="24"/>
          <w:szCs w:val="24"/>
        </w:rPr>
        <w:t xml:space="preserve"> и получателем субсидии. В указанных соглашениях должны быть предусмотрены:</w:t>
      </w:r>
    </w:p>
    <w:p w:rsidR="000D3EDD" w:rsidRPr="005553B6" w:rsidRDefault="000D3EDD" w:rsidP="005553B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553B6">
        <w:rPr>
          <w:rFonts w:ascii="Times New Roman" w:hAnsi="Times New Roman" w:cs="Times New Roman"/>
          <w:sz w:val="24"/>
          <w:szCs w:val="24"/>
        </w:rPr>
        <w:t>- размер, расчет затрат, сроки, условия и цели предоставления субсидии;</w:t>
      </w:r>
    </w:p>
    <w:p w:rsidR="000D3EDD" w:rsidRPr="005553B6" w:rsidRDefault="000D3EDD" w:rsidP="005553B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553B6">
        <w:rPr>
          <w:rFonts w:ascii="Times New Roman" w:hAnsi="Times New Roman" w:cs="Times New Roman"/>
          <w:sz w:val="24"/>
          <w:szCs w:val="24"/>
        </w:rPr>
        <w:t>- порядок предоставления отчетности о результатах выполнения получателями субсидии работ;</w:t>
      </w:r>
    </w:p>
    <w:p w:rsidR="000D3EDD" w:rsidRPr="005553B6" w:rsidRDefault="000D3EDD" w:rsidP="005553B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553B6">
        <w:rPr>
          <w:rFonts w:ascii="Times New Roman" w:hAnsi="Times New Roman" w:cs="Times New Roman"/>
          <w:sz w:val="24"/>
          <w:szCs w:val="24"/>
        </w:rPr>
        <w:t>- обязанность получателя субсидии вести раздельный учет доходов и расходов по субсидируемой деятельности;</w:t>
      </w:r>
    </w:p>
    <w:p w:rsidR="000D3EDD" w:rsidRPr="005553B6" w:rsidRDefault="000D3EDD" w:rsidP="005553B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553B6">
        <w:rPr>
          <w:rFonts w:ascii="Times New Roman" w:hAnsi="Times New Roman" w:cs="Times New Roman"/>
          <w:sz w:val="24"/>
          <w:szCs w:val="24"/>
        </w:rPr>
        <w:t>- ответственность получателя субсидии за нецелевое использование бюджетных средств;</w:t>
      </w:r>
    </w:p>
    <w:p w:rsidR="000D3EDD" w:rsidRPr="005553B6" w:rsidRDefault="000D3EDD" w:rsidP="005553B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553B6">
        <w:rPr>
          <w:rFonts w:ascii="Times New Roman" w:hAnsi="Times New Roman" w:cs="Times New Roman"/>
          <w:sz w:val="24"/>
          <w:szCs w:val="24"/>
        </w:rPr>
        <w:t>- порядок возврата и приостановления предоставления субсидии в случае нарушения условий, установленных при ее предоставлении;</w:t>
      </w:r>
    </w:p>
    <w:p w:rsidR="000D3EDD" w:rsidRPr="005553B6" w:rsidRDefault="000D3EDD" w:rsidP="005553B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553B6">
        <w:rPr>
          <w:rFonts w:ascii="Times New Roman" w:hAnsi="Times New Roman" w:cs="Times New Roman"/>
          <w:sz w:val="24"/>
          <w:szCs w:val="24"/>
        </w:rPr>
        <w:t>- порядок и случаи возврата в текущем финансовом году получателем субсидии остатка субсидии, не использованной в отчетном финансовом году;</w:t>
      </w:r>
    </w:p>
    <w:p w:rsidR="000D3EDD" w:rsidRPr="005553B6" w:rsidRDefault="000D3EDD" w:rsidP="005553B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553B6">
        <w:rPr>
          <w:rFonts w:ascii="Times New Roman" w:hAnsi="Times New Roman" w:cs="Times New Roman"/>
          <w:sz w:val="24"/>
          <w:szCs w:val="24"/>
        </w:rPr>
        <w:t>- показатели результатов использования субсидии;</w:t>
      </w:r>
    </w:p>
    <w:p w:rsidR="000D3EDD" w:rsidRPr="00236A7F" w:rsidRDefault="000D3EDD" w:rsidP="003E17C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6A7F">
        <w:rPr>
          <w:rFonts w:ascii="Times New Roman" w:hAnsi="Times New Roman" w:cs="Times New Roman"/>
          <w:sz w:val="24"/>
          <w:szCs w:val="24"/>
        </w:rPr>
        <w:t>2.</w:t>
      </w:r>
      <w:r w:rsidR="00236A7F" w:rsidRPr="00236A7F">
        <w:rPr>
          <w:rFonts w:ascii="Times New Roman" w:hAnsi="Times New Roman" w:cs="Times New Roman"/>
          <w:sz w:val="24"/>
          <w:szCs w:val="24"/>
        </w:rPr>
        <w:t>4</w:t>
      </w:r>
      <w:r w:rsidRPr="00236A7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36A7F">
        <w:rPr>
          <w:rFonts w:ascii="Times New Roman" w:hAnsi="Times New Roman" w:cs="Times New Roman"/>
          <w:sz w:val="24"/>
          <w:szCs w:val="24"/>
        </w:rPr>
        <w:t xml:space="preserve">В соответствии с соглашением о предоставлении субсидии получатель субсидии </w:t>
      </w:r>
      <w:r w:rsidR="00BE61E1">
        <w:rPr>
          <w:rFonts w:ascii="Times New Roman" w:hAnsi="Times New Roman" w:cs="Times New Roman"/>
          <w:sz w:val="24"/>
          <w:szCs w:val="24"/>
        </w:rPr>
        <w:t>ежемесячно предоставляет</w:t>
      </w:r>
      <w:r w:rsidR="005C4B55">
        <w:rPr>
          <w:rFonts w:ascii="Times New Roman" w:hAnsi="Times New Roman" w:cs="Times New Roman"/>
          <w:sz w:val="24"/>
          <w:szCs w:val="24"/>
        </w:rPr>
        <w:t xml:space="preserve"> в Администрацию</w:t>
      </w:r>
      <w:r w:rsidR="00BE61E1">
        <w:rPr>
          <w:rFonts w:ascii="Times New Roman" w:hAnsi="Times New Roman" w:cs="Times New Roman"/>
          <w:sz w:val="24"/>
          <w:szCs w:val="24"/>
        </w:rPr>
        <w:t xml:space="preserve"> городского поселения Пионерский</w:t>
      </w:r>
      <w:r w:rsidRPr="00236A7F">
        <w:rPr>
          <w:rFonts w:ascii="Times New Roman" w:hAnsi="Times New Roman" w:cs="Times New Roman"/>
          <w:sz w:val="24"/>
          <w:szCs w:val="24"/>
        </w:rPr>
        <w:t xml:space="preserve"> в срок до десятого числа месяца, следующего за отчетным, следующие документы:</w:t>
      </w:r>
      <w:proofErr w:type="gramEnd"/>
    </w:p>
    <w:p w:rsidR="000D3EDD" w:rsidRPr="00236A7F" w:rsidRDefault="00BE61E1" w:rsidP="00236A7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</w:t>
      </w:r>
      <w:r w:rsidR="000D3EDD" w:rsidRPr="00236A7F">
        <w:rPr>
          <w:rFonts w:ascii="Times New Roman" w:hAnsi="Times New Roman" w:cs="Times New Roman"/>
          <w:sz w:val="24"/>
          <w:szCs w:val="24"/>
        </w:rPr>
        <w:t xml:space="preserve"> на предоставление субсидии с приложением документов, подтверждающих затраты;</w:t>
      </w:r>
    </w:p>
    <w:p w:rsidR="000D3EDD" w:rsidRPr="00236A7F" w:rsidRDefault="000D3EDD" w:rsidP="00236A7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6A7F">
        <w:rPr>
          <w:rFonts w:ascii="Times New Roman" w:hAnsi="Times New Roman" w:cs="Times New Roman"/>
          <w:sz w:val="24"/>
          <w:szCs w:val="24"/>
        </w:rPr>
        <w:t>- счета к акту на предоставление субсидии.</w:t>
      </w:r>
    </w:p>
    <w:p w:rsidR="00564BFC" w:rsidRDefault="000D3EDD" w:rsidP="00236A7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6A7F">
        <w:rPr>
          <w:rFonts w:ascii="Times New Roman" w:hAnsi="Times New Roman" w:cs="Times New Roman"/>
          <w:sz w:val="24"/>
          <w:szCs w:val="24"/>
        </w:rPr>
        <w:t xml:space="preserve">Ежеквартально по 30 число месяца следующего за отчетным периодом получатель субсидии представляет </w:t>
      </w:r>
      <w:r w:rsidR="00564BFC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564BFC" w:rsidRDefault="00FC3077" w:rsidP="00236A7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отчет по субсидии</w:t>
      </w:r>
      <w:r w:rsidR="00564BFC">
        <w:rPr>
          <w:rFonts w:ascii="Times New Roman" w:hAnsi="Times New Roman" w:cs="Times New Roman"/>
          <w:sz w:val="24"/>
          <w:szCs w:val="24"/>
        </w:rPr>
        <w:t>;</w:t>
      </w:r>
    </w:p>
    <w:p w:rsidR="000D3EDD" w:rsidRDefault="00564BFC" w:rsidP="00236A7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73E5">
        <w:rPr>
          <w:rFonts w:ascii="Times New Roman" w:hAnsi="Times New Roman" w:cs="Times New Roman"/>
          <w:sz w:val="24"/>
          <w:szCs w:val="24"/>
        </w:rPr>
        <w:t>р</w:t>
      </w:r>
      <w:r w:rsidR="00BE61E1">
        <w:rPr>
          <w:rFonts w:ascii="Times New Roman" w:hAnsi="Times New Roman" w:cs="Times New Roman"/>
          <w:sz w:val="24"/>
          <w:szCs w:val="24"/>
        </w:rPr>
        <w:t>еестр документов по</w:t>
      </w:r>
      <w:r>
        <w:rPr>
          <w:rFonts w:ascii="Times New Roman" w:hAnsi="Times New Roman" w:cs="Times New Roman"/>
          <w:sz w:val="24"/>
          <w:szCs w:val="24"/>
        </w:rPr>
        <w:t xml:space="preserve"> расходам на погребение умерших согласно гарантированному перечню услуг;</w:t>
      </w:r>
    </w:p>
    <w:p w:rsidR="00564BFC" w:rsidRPr="00236A7F" w:rsidRDefault="00564BFC" w:rsidP="00236A7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документов, направленных во внебюд</w:t>
      </w:r>
      <w:r w:rsidR="00FC3077">
        <w:rPr>
          <w:rFonts w:ascii="Times New Roman" w:hAnsi="Times New Roman" w:cs="Times New Roman"/>
          <w:sz w:val="24"/>
          <w:szCs w:val="24"/>
        </w:rPr>
        <w:t>жетные фонды и бюджеты иных уро</w:t>
      </w:r>
      <w:r>
        <w:rPr>
          <w:rFonts w:ascii="Times New Roman" w:hAnsi="Times New Roman" w:cs="Times New Roman"/>
          <w:sz w:val="24"/>
          <w:szCs w:val="24"/>
        </w:rPr>
        <w:t>вней</w:t>
      </w:r>
      <w:r w:rsidR="00FC3077">
        <w:rPr>
          <w:rFonts w:ascii="Times New Roman" w:hAnsi="Times New Roman" w:cs="Times New Roman"/>
          <w:sz w:val="24"/>
          <w:szCs w:val="24"/>
        </w:rPr>
        <w:t>.</w:t>
      </w:r>
    </w:p>
    <w:p w:rsidR="000D3EDD" w:rsidRPr="00236A7F" w:rsidRDefault="000D3EDD" w:rsidP="00236A7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6A7F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11" w:history="1">
        <w:r w:rsidRPr="00236A7F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="00BE61E1">
        <w:rPr>
          <w:rFonts w:ascii="Times New Roman" w:hAnsi="Times New Roman" w:cs="Times New Roman"/>
          <w:sz w:val="24"/>
          <w:szCs w:val="24"/>
        </w:rPr>
        <w:t xml:space="preserve"> по бухгалтерскому учету «</w:t>
      </w:r>
      <w:r w:rsidRPr="00236A7F">
        <w:rPr>
          <w:rFonts w:ascii="Times New Roman" w:hAnsi="Times New Roman" w:cs="Times New Roman"/>
          <w:sz w:val="24"/>
          <w:szCs w:val="24"/>
        </w:rPr>
        <w:t>Учет го</w:t>
      </w:r>
      <w:r w:rsidR="00BE61E1">
        <w:rPr>
          <w:rFonts w:ascii="Times New Roman" w:hAnsi="Times New Roman" w:cs="Times New Roman"/>
          <w:sz w:val="24"/>
          <w:szCs w:val="24"/>
        </w:rPr>
        <w:t>сударственной помощи»</w:t>
      </w:r>
      <w:r w:rsidRPr="00236A7F">
        <w:rPr>
          <w:rFonts w:ascii="Times New Roman" w:hAnsi="Times New Roman" w:cs="Times New Roman"/>
          <w:sz w:val="24"/>
          <w:szCs w:val="24"/>
        </w:rPr>
        <w:t xml:space="preserve"> ПБУ 13/2000, утвержденного приказом Министерства финансов Российской Федерации от 16.10.2000 N 9</w:t>
      </w:r>
      <w:r w:rsidR="00BE61E1">
        <w:rPr>
          <w:rFonts w:ascii="Times New Roman" w:hAnsi="Times New Roman" w:cs="Times New Roman"/>
          <w:sz w:val="24"/>
          <w:szCs w:val="24"/>
        </w:rPr>
        <w:t>2н</w:t>
      </w:r>
      <w:r w:rsidRPr="00236A7F">
        <w:rPr>
          <w:rFonts w:ascii="Times New Roman" w:hAnsi="Times New Roman" w:cs="Times New Roman"/>
          <w:sz w:val="24"/>
          <w:szCs w:val="24"/>
        </w:rPr>
        <w:t>, получатель субсидии обеспечивает обязательное ведение раздельного учета доходов и расходов, получаемых в рамках целевых поступлений.</w:t>
      </w:r>
    </w:p>
    <w:p w:rsidR="000D3EDD" w:rsidRPr="00236A7F" w:rsidRDefault="000D3EDD" w:rsidP="00236A7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6A7F">
        <w:rPr>
          <w:rFonts w:ascii="Times New Roman" w:hAnsi="Times New Roman" w:cs="Times New Roman"/>
          <w:sz w:val="24"/>
          <w:szCs w:val="24"/>
        </w:rPr>
        <w:t>За полноту и достоверность предоставленной информации ответственность несет получатель субсидии.</w:t>
      </w:r>
    </w:p>
    <w:p w:rsidR="000D3EDD" w:rsidRPr="00236A7F" w:rsidRDefault="000D3EDD" w:rsidP="00236A7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6A7F">
        <w:rPr>
          <w:rFonts w:ascii="Times New Roman" w:hAnsi="Times New Roman" w:cs="Times New Roman"/>
          <w:sz w:val="24"/>
          <w:szCs w:val="24"/>
        </w:rPr>
        <w:t>2.</w:t>
      </w:r>
      <w:r w:rsidR="00236A7F" w:rsidRPr="00236A7F">
        <w:rPr>
          <w:rFonts w:ascii="Times New Roman" w:hAnsi="Times New Roman" w:cs="Times New Roman"/>
          <w:sz w:val="24"/>
          <w:szCs w:val="24"/>
        </w:rPr>
        <w:t>5</w:t>
      </w:r>
      <w:r w:rsidRPr="00236A7F">
        <w:rPr>
          <w:rFonts w:ascii="Times New Roman" w:hAnsi="Times New Roman" w:cs="Times New Roman"/>
          <w:sz w:val="24"/>
          <w:szCs w:val="24"/>
        </w:rPr>
        <w:t xml:space="preserve">. Перечисление субсидии осуществляется в </w:t>
      </w:r>
      <w:r w:rsidR="00355D18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r w:rsidRPr="00236A7F">
        <w:rPr>
          <w:rFonts w:ascii="Times New Roman" w:hAnsi="Times New Roman" w:cs="Times New Roman"/>
          <w:sz w:val="24"/>
          <w:szCs w:val="24"/>
        </w:rPr>
        <w:t>на основании подписанного акта на предоставление субсидии и счёта к акту на предоставление субсидии.</w:t>
      </w:r>
    </w:p>
    <w:p w:rsidR="002A39DE" w:rsidRDefault="002A39DE" w:rsidP="002A39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9DE">
        <w:rPr>
          <w:rFonts w:ascii="Times New Roman" w:hAnsi="Times New Roman" w:cs="Times New Roman"/>
          <w:sz w:val="24"/>
          <w:szCs w:val="24"/>
        </w:rPr>
        <w:t xml:space="preserve">2.6. Предоставление субсидии приостанавливается </w:t>
      </w:r>
      <w:r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Пионерский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случаях</w:t>
      </w:r>
      <w:r w:rsidRPr="002A39D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A39DE" w:rsidRPr="002A39DE" w:rsidRDefault="002A39DE" w:rsidP="002A39DE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39DE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абзац первый пункта 2.6</w:t>
      </w:r>
      <w:r w:rsidRPr="002A39DE">
        <w:rPr>
          <w:rFonts w:ascii="Times New Roman" w:hAnsi="Times New Roman" w:cs="Times New Roman"/>
          <w:i/>
          <w:sz w:val="24"/>
          <w:szCs w:val="24"/>
        </w:rPr>
        <w:t xml:space="preserve"> постановлением Администрации городского поселения Пионерский от </w:t>
      </w:r>
      <w:r>
        <w:rPr>
          <w:rFonts w:ascii="Times New Roman" w:hAnsi="Times New Roman" w:cs="Times New Roman"/>
          <w:i/>
          <w:sz w:val="24"/>
          <w:szCs w:val="24"/>
        </w:rPr>
        <w:t>13</w:t>
      </w:r>
      <w:r w:rsidRPr="002A39DE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05</w:t>
      </w:r>
      <w:r w:rsidRPr="002A39DE">
        <w:rPr>
          <w:rFonts w:ascii="Times New Roman" w:hAnsi="Times New Roman" w:cs="Times New Roman"/>
          <w:i/>
          <w:sz w:val="24"/>
          <w:szCs w:val="24"/>
        </w:rPr>
        <w:t>.202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2A39DE">
        <w:rPr>
          <w:rFonts w:ascii="Times New Roman" w:hAnsi="Times New Roman" w:cs="Times New Roman"/>
          <w:i/>
          <w:sz w:val="24"/>
          <w:szCs w:val="24"/>
        </w:rPr>
        <w:t xml:space="preserve"> № </w:t>
      </w:r>
      <w:r>
        <w:rPr>
          <w:rFonts w:ascii="Times New Roman" w:hAnsi="Times New Roman" w:cs="Times New Roman"/>
          <w:i/>
          <w:sz w:val="24"/>
          <w:szCs w:val="24"/>
        </w:rPr>
        <w:t>195</w:t>
      </w:r>
      <w:r w:rsidRPr="002A39D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изложен в новой редакции</w:t>
      </w:r>
      <w:r w:rsidRPr="002A39DE">
        <w:rPr>
          <w:rFonts w:ascii="Times New Roman" w:hAnsi="Times New Roman" w:cs="Times New Roman"/>
          <w:i/>
          <w:sz w:val="24"/>
          <w:szCs w:val="24"/>
        </w:rPr>
        <w:t>)</w:t>
      </w:r>
    </w:p>
    <w:p w:rsidR="002A39DE" w:rsidRPr="002A39DE" w:rsidRDefault="002A39DE" w:rsidP="002A39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9DE">
        <w:rPr>
          <w:rFonts w:ascii="Times New Roman" w:hAnsi="Times New Roman" w:cs="Times New Roman"/>
          <w:sz w:val="24"/>
          <w:szCs w:val="24"/>
        </w:rPr>
        <w:t>- нецелевого использования бюджетных средств, полученных по соглашению;</w:t>
      </w:r>
    </w:p>
    <w:p w:rsidR="002A39DE" w:rsidRDefault="002A39DE" w:rsidP="002A39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9DE">
        <w:rPr>
          <w:rFonts w:ascii="Times New Roman" w:hAnsi="Times New Roman" w:cs="Times New Roman"/>
          <w:sz w:val="24"/>
          <w:szCs w:val="24"/>
        </w:rPr>
        <w:t>- не предоставления отчетности в ус</w:t>
      </w:r>
      <w:r>
        <w:rPr>
          <w:rFonts w:ascii="Times New Roman" w:hAnsi="Times New Roman" w:cs="Times New Roman"/>
          <w:sz w:val="24"/>
          <w:szCs w:val="24"/>
        </w:rPr>
        <w:t>тановленные соглашением сроки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2A39DE" w:rsidRPr="002A39DE" w:rsidRDefault="002A39DE" w:rsidP="002A39DE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39DE">
        <w:rPr>
          <w:rFonts w:ascii="Times New Roman" w:hAnsi="Times New Roman" w:cs="Times New Roman"/>
          <w:i/>
          <w:sz w:val="24"/>
          <w:szCs w:val="24"/>
        </w:rPr>
        <w:lastRenderedPageBreak/>
        <w:t>(</w:t>
      </w:r>
      <w:r>
        <w:rPr>
          <w:rFonts w:ascii="Times New Roman" w:hAnsi="Times New Roman" w:cs="Times New Roman"/>
          <w:i/>
          <w:sz w:val="24"/>
          <w:szCs w:val="24"/>
        </w:rPr>
        <w:t>пункт 2.6</w:t>
      </w:r>
      <w:r w:rsidRPr="002A39DE">
        <w:rPr>
          <w:rFonts w:ascii="Times New Roman" w:hAnsi="Times New Roman" w:cs="Times New Roman"/>
          <w:i/>
          <w:sz w:val="24"/>
          <w:szCs w:val="24"/>
        </w:rPr>
        <w:t xml:space="preserve"> постановлением Администрации городского поселения Пионерский от </w:t>
      </w:r>
      <w:r>
        <w:rPr>
          <w:rFonts w:ascii="Times New Roman" w:hAnsi="Times New Roman" w:cs="Times New Roman"/>
          <w:i/>
          <w:sz w:val="24"/>
          <w:szCs w:val="24"/>
        </w:rPr>
        <w:t>01</w:t>
      </w:r>
      <w:r w:rsidRPr="002A39DE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07</w:t>
      </w:r>
      <w:r w:rsidRPr="002A39DE">
        <w:rPr>
          <w:rFonts w:ascii="Times New Roman" w:hAnsi="Times New Roman" w:cs="Times New Roman"/>
          <w:i/>
          <w:sz w:val="24"/>
          <w:szCs w:val="24"/>
        </w:rPr>
        <w:t>.202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2A39DE">
        <w:rPr>
          <w:rFonts w:ascii="Times New Roman" w:hAnsi="Times New Roman" w:cs="Times New Roman"/>
          <w:i/>
          <w:sz w:val="24"/>
          <w:szCs w:val="24"/>
        </w:rPr>
        <w:t xml:space="preserve"> № </w:t>
      </w:r>
      <w:r>
        <w:rPr>
          <w:rFonts w:ascii="Times New Roman" w:hAnsi="Times New Roman" w:cs="Times New Roman"/>
          <w:i/>
          <w:sz w:val="24"/>
          <w:szCs w:val="24"/>
        </w:rPr>
        <w:t>198</w:t>
      </w:r>
      <w:r w:rsidRPr="002A39D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изложен в новой редакции</w:t>
      </w:r>
      <w:r w:rsidRPr="002A39DE">
        <w:rPr>
          <w:rFonts w:ascii="Times New Roman" w:hAnsi="Times New Roman" w:cs="Times New Roman"/>
          <w:i/>
          <w:sz w:val="24"/>
          <w:szCs w:val="24"/>
        </w:rPr>
        <w:t>)</w:t>
      </w:r>
    </w:p>
    <w:p w:rsidR="002A39DE" w:rsidRPr="002A39DE" w:rsidRDefault="002A39DE" w:rsidP="002A39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61E1" w:rsidRPr="00763B9D" w:rsidRDefault="00BE61E1" w:rsidP="00763B9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3EDD" w:rsidRPr="00763B9D" w:rsidRDefault="000D3EDD" w:rsidP="00BE61E1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81"/>
      <w:bookmarkEnd w:id="4"/>
      <w:r w:rsidRPr="00763B9D">
        <w:rPr>
          <w:rFonts w:ascii="Times New Roman" w:hAnsi="Times New Roman" w:cs="Times New Roman"/>
          <w:b/>
          <w:sz w:val="24"/>
          <w:szCs w:val="24"/>
        </w:rPr>
        <w:t>3. Порядок возврата субсидии</w:t>
      </w:r>
    </w:p>
    <w:p w:rsidR="000D3EDD" w:rsidRPr="00763B9D" w:rsidRDefault="000D3EDD" w:rsidP="00763B9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B9D">
        <w:rPr>
          <w:rFonts w:ascii="Times New Roman" w:hAnsi="Times New Roman" w:cs="Times New Roman"/>
          <w:sz w:val="24"/>
          <w:szCs w:val="24"/>
        </w:rPr>
        <w:t>3.1. Субсидия подлежит возврату в местный бюджет в случаях:</w:t>
      </w:r>
    </w:p>
    <w:p w:rsidR="000D3EDD" w:rsidRPr="00763B9D" w:rsidRDefault="000D3EDD" w:rsidP="00763B9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B9D">
        <w:rPr>
          <w:rFonts w:ascii="Times New Roman" w:hAnsi="Times New Roman" w:cs="Times New Roman"/>
          <w:sz w:val="24"/>
          <w:szCs w:val="24"/>
        </w:rPr>
        <w:t>3.1.1. Неиспользования в отчетном финансовом году.</w:t>
      </w:r>
    </w:p>
    <w:p w:rsidR="000D3EDD" w:rsidRPr="00763B9D" w:rsidRDefault="000D3EDD" w:rsidP="00763B9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B9D">
        <w:rPr>
          <w:rFonts w:ascii="Times New Roman" w:hAnsi="Times New Roman" w:cs="Times New Roman"/>
          <w:sz w:val="24"/>
          <w:szCs w:val="24"/>
        </w:rPr>
        <w:t>В течение десяти банковских дней с момента получения уведомле</w:t>
      </w:r>
      <w:r w:rsidR="00BE61E1">
        <w:rPr>
          <w:rFonts w:ascii="Times New Roman" w:hAnsi="Times New Roman" w:cs="Times New Roman"/>
          <w:sz w:val="24"/>
          <w:szCs w:val="24"/>
        </w:rPr>
        <w:t xml:space="preserve">ния, направленного </w:t>
      </w:r>
      <w:r w:rsidR="00355D18">
        <w:rPr>
          <w:rFonts w:ascii="Times New Roman" w:hAnsi="Times New Roman" w:cs="Times New Roman"/>
          <w:sz w:val="24"/>
          <w:szCs w:val="24"/>
        </w:rPr>
        <w:t>Администрацией</w:t>
      </w:r>
      <w:r w:rsidR="00BE61E1">
        <w:rPr>
          <w:rFonts w:ascii="Times New Roman" w:hAnsi="Times New Roman" w:cs="Times New Roman"/>
          <w:sz w:val="24"/>
          <w:szCs w:val="24"/>
        </w:rPr>
        <w:t xml:space="preserve"> городского поселения Пионерский</w:t>
      </w:r>
      <w:r w:rsidRPr="00763B9D">
        <w:rPr>
          <w:rFonts w:ascii="Times New Roman" w:hAnsi="Times New Roman" w:cs="Times New Roman"/>
          <w:sz w:val="24"/>
          <w:szCs w:val="24"/>
        </w:rPr>
        <w:t>, получатель субсидии осуществляет возврат остатков субсидии, не использованной в отчетном финансовом году, в случаях, предусмотренных соглашением о предоставлении субсидии.</w:t>
      </w:r>
    </w:p>
    <w:p w:rsidR="000D3EDD" w:rsidRPr="00763B9D" w:rsidRDefault="000D3EDD" w:rsidP="00763B9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B9D">
        <w:rPr>
          <w:rFonts w:ascii="Times New Roman" w:hAnsi="Times New Roman" w:cs="Times New Roman"/>
          <w:sz w:val="24"/>
          <w:szCs w:val="24"/>
        </w:rPr>
        <w:t>3.1.2. Нарушения порядка, целей и условий предоставления субсидии (далее - нарушения).</w:t>
      </w:r>
    </w:p>
    <w:p w:rsidR="000D3EDD" w:rsidRPr="00763B9D" w:rsidRDefault="000D3EDD" w:rsidP="00763B9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B9D">
        <w:rPr>
          <w:rFonts w:ascii="Times New Roman" w:hAnsi="Times New Roman" w:cs="Times New Roman"/>
          <w:sz w:val="24"/>
          <w:szCs w:val="24"/>
        </w:rPr>
        <w:t>Факт нарушения устанавливается актом проверки, предписанием, представлением органа муниципального финансового контроля. В течение пяти рабочих дней с момента составления акт направляется получателю субсидии с требованием о возврате субсидии. За каждый календарный день нарушения начисляются пени из расчета одной трехсотой ставки рефинансирования Центрального банка Российской Федерации, действующей на первый день нарушения, от суммы выявленного нарушения.</w:t>
      </w:r>
    </w:p>
    <w:p w:rsidR="000D3EDD" w:rsidRPr="00763B9D" w:rsidRDefault="000D3EDD" w:rsidP="00763B9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B9D">
        <w:rPr>
          <w:rFonts w:ascii="Times New Roman" w:hAnsi="Times New Roman" w:cs="Times New Roman"/>
          <w:sz w:val="24"/>
          <w:szCs w:val="24"/>
        </w:rPr>
        <w:t>В течение семи банковских дней с момента получения акта получатель субсидии осуществляет возврат денежных средств либо в письменной форме выражает отказ от возврата субсидии.</w:t>
      </w:r>
    </w:p>
    <w:p w:rsidR="000D3EDD" w:rsidRPr="00763B9D" w:rsidRDefault="000D3EDD" w:rsidP="00763B9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B9D">
        <w:rPr>
          <w:rFonts w:ascii="Times New Roman" w:hAnsi="Times New Roman" w:cs="Times New Roman"/>
          <w:sz w:val="24"/>
          <w:szCs w:val="24"/>
        </w:rPr>
        <w:t>3.2. В случае невозврата денежных сре</w:t>
      </w:r>
      <w:proofErr w:type="gramStart"/>
      <w:r w:rsidRPr="00763B9D">
        <w:rPr>
          <w:rFonts w:ascii="Times New Roman" w:hAnsi="Times New Roman" w:cs="Times New Roman"/>
          <w:sz w:val="24"/>
          <w:szCs w:val="24"/>
        </w:rPr>
        <w:t>дств вз</w:t>
      </w:r>
      <w:proofErr w:type="gramEnd"/>
      <w:r w:rsidRPr="00763B9D">
        <w:rPr>
          <w:rFonts w:ascii="Times New Roman" w:hAnsi="Times New Roman" w:cs="Times New Roman"/>
          <w:sz w:val="24"/>
          <w:szCs w:val="24"/>
        </w:rPr>
        <w:t xml:space="preserve">ыскание производится </w:t>
      </w:r>
      <w:r w:rsidRPr="00763B9D">
        <w:rPr>
          <w:rFonts w:ascii="Times New Roman" w:hAnsi="Times New Roman" w:cs="Times New Roman"/>
          <w:sz w:val="24"/>
          <w:szCs w:val="24"/>
        </w:rPr>
        <w:br/>
        <w:t>в судебном порядке.</w:t>
      </w:r>
    </w:p>
    <w:bookmarkEnd w:id="0"/>
    <w:p w:rsidR="000D3EDD" w:rsidRPr="00763B9D" w:rsidRDefault="000D3EDD" w:rsidP="00763B9D">
      <w:pPr>
        <w:spacing w:after="0"/>
        <w:ind w:firstLine="708"/>
        <w:jc w:val="both"/>
        <w:rPr>
          <w:sz w:val="24"/>
          <w:szCs w:val="24"/>
        </w:rPr>
      </w:pPr>
    </w:p>
    <w:p w:rsidR="00F412BE" w:rsidRPr="00763B9D" w:rsidRDefault="00F412BE" w:rsidP="00763B9D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sectPr w:rsidR="00F412BE" w:rsidRPr="00763B9D" w:rsidSect="00A74B56">
      <w:pgSz w:w="11906" w:h="16838"/>
      <w:pgMar w:top="709" w:right="1276" w:bottom="568" w:left="1559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A40" w:rsidRDefault="001F0A40" w:rsidP="00450622">
      <w:pPr>
        <w:spacing w:after="0" w:line="240" w:lineRule="auto"/>
      </w:pPr>
      <w:r>
        <w:separator/>
      </w:r>
    </w:p>
  </w:endnote>
  <w:endnote w:type="continuationSeparator" w:id="0">
    <w:p w:rsidR="001F0A40" w:rsidRDefault="001F0A40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A40" w:rsidRDefault="001F0A40" w:rsidP="00450622">
      <w:pPr>
        <w:spacing w:after="0" w:line="240" w:lineRule="auto"/>
      </w:pPr>
      <w:r>
        <w:separator/>
      </w:r>
    </w:p>
  </w:footnote>
  <w:footnote w:type="continuationSeparator" w:id="0">
    <w:p w:rsidR="001F0A40" w:rsidRDefault="001F0A40" w:rsidP="00450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800939"/>
    <w:multiLevelType w:val="multilevel"/>
    <w:tmpl w:val="7C94A486"/>
    <w:lvl w:ilvl="0">
      <w:start w:val="1"/>
      <w:numFmt w:val="decimal"/>
      <w:lvlText w:val="%1."/>
      <w:lvlJc w:val="left"/>
      <w:pPr>
        <w:ind w:left="1417" w:hanging="708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0B585271"/>
    <w:multiLevelType w:val="hybridMultilevel"/>
    <w:tmpl w:val="99582B06"/>
    <w:lvl w:ilvl="0" w:tplc="9D0C6A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D4519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13F72899"/>
    <w:multiLevelType w:val="hybridMultilevel"/>
    <w:tmpl w:val="E71CAD46"/>
    <w:lvl w:ilvl="0" w:tplc="0B2E3DBC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7416F8"/>
    <w:multiLevelType w:val="hybridMultilevel"/>
    <w:tmpl w:val="70C829C4"/>
    <w:lvl w:ilvl="0" w:tplc="CD5CE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20B2E9F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11368AE"/>
    <w:multiLevelType w:val="hybridMultilevel"/>
    <w:tmpl w:val="2BE8E962"/>
    <w:lvl w:ilvl="0" w:tplc="F462E288">
      <w:start w:val="2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3B667C4"/>
    <w:multiLevelType w:val="hybridMultilevel"/>
    <w:tmpl w:val="3F446D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E4424F70">
      <w:start w:val="1"/>
      <w:numFmt w:val="decimal"/>
      <w:lvlText w:val="%2)"/>
      <w:lvlJc w:val="left"/>
      <w:pPr>
        <w:ind w:left="2941" w:hanging="115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F53B94"/>
    <w:multiLevelType w:val="hybridMultilevel"/>
    <w:tmpl w:val="D67A8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93E4104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28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83C778F"/>
    <w:multiLevelType w:val="hybridMultilevel"/>
    <w:tmpl w:val="85B27D5A"/>
    <w:lvl w:ilvl="0" w:tplc="0AE2F18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3F50E0"/>
    <w:multiLevelType w:val="hybridMultilevel"/>
    <w:tmpl w:val="06C2A816"/>
    <w:lvl w:ilvl="0" w:tplc="1B561BF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30"/>
  </w:num>
  <w:num w:numId="4">
    <w:abstractNumId w:val="16"/>
  </w:num>
  <w:num w:numId="5">
    <w:abstractNumId w:val="10"/>
  </w:num>
  <w:num w:numId="6">
    <w:abstractNumId w:val="27"/>
  </w:num>
  <w:num w:numId="7">
    <w:abstractNumId w:val="28"/>
  </w:num>
  <w:num w:numId="8">
    <w:abstractNumId w:val="32"/>
  </w:num>
  <w:num w:numId="9">
    <w:abstractNumId w:val="26"/>
  </w:num>
  <w:num w:numId="10">
    <w:abstractNumId w:val="22"/>
  </w:num>
  <w:num w:numId="11">
    <w:abstractNumId w:val="15"/>
  </w:num>
  <w:num w:numId="12">
    <w:abstractNumId w:val="5"/>
  </w:num>
  <w:num w:numId="13">
    <w:abstractNumId w:val="24"/>
  </w:num>
  <w:num w:numId="14">
    <w:abstractNumId w:val="12"/>
  </w:num>
  <w:num w:numId="15">
    <w:abstractNumId w:val="29"/>
  </w:num>
  <w:num w:numId="16">
    <w:abstractNumId w:val="4"/>
  </w:num>
  <w:num w:numId="17">
    <w:abstractNumId w:val="17"/>
  </w:num>
  <w:num w:numId="18">
    <w:abstractNumId w:val="3"/>
  </w:num>
  <w:num w:numId="19">
    <w:abstractNumId w:val="8"/>
  </w:num>
  <w:num w:numId="20">
    <w:abstractNumId w:val="6"/>
  </w:num>
  <w:num w:numId="21">
    <w:abstractNumId w:val="11"/>
  </w:num>
  <w:num w:numId="22">
    <w:abstractNumId w:val="23"/>
  </w:num>
  <w:num w:numId="23">
    <w:abstractNumId w:val="21"/>
  </w:num>
  <w:num w:numId="24">
    <w:abstractNumId w:val="14"/>
  </w:num>
  <w:num w:numId="25">
    <w:abstractNumId w:val="20"/>
  </w:num>
  <w:num w:numId="26">
    <w:abstractNumId w:val="7"/>
  </w:num>
  <w:num w:numId="27">
    <w:abstractNumId w:val="25"/>
  </w:num>
  <w:num w:numId="28">
    <w:abstractNumId w:val="0"/>
  </w:num>
  <w:num w:numId="29">
    <w:abstractNumId w:val="1"/>
  </w:num>
  <w:num w:numId="30">
    <w:abstractNumId w:val="2"/>
  </w:num>
  <w:num w:numId="31">
    <w:abstractNumId w:val="9"/>
  </w:num>
  <w:num w:numId="32">
    <w:abstractNumId w:val="31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5E7B"/>
    <w:rsid w:val="000001F2"/>
    <w:rsid w:val="000009CA"/>
    <w:rsid w:val="00000DBC"/>
    <w:rsid w:val="0001142F"/>
    <w:rsid w:val="00012A63"/>
    <w:rsid w:val="00026509"/>
    <w:rsid w:val="000270A4"/>
    <w:rsid w:val="0002777B"/>
    <w:rsid w:val="00030455"/>
    <w:rsid w:val="00031140"/>
    <w:rsid w:val="00031FD8"/>
    <w:rsid w:val="00032B9D"/>
    <w:rsid w:val="00042EB5"/>
    <w:rsid w:val="0004488C"/>
    <w:rsid w:val="0004507C"/>
    <w:rsid w:val="00045097"/>
    <w:rsid w:val="0004590A"/>
    <w:rsid w:val="000507EB"/>
    <w:rsid w:val="00056B64"/>
    <w:rsid w:val="00063F79"/>
    <w:rsid w:val="000652EF"/>
    <w:rsid w:val="00071DE7"/>
    <w:rsid w:val="00077E68"/>
    <w:rsid w:val="00085AA3"/>
    <w:rsid w:val="00086598"/>
    <w:rsid w:val="000869DF"/>
    <w:rsid w:val="00090F20"/>
    <w:rsid w:val="000A1684"/>
    <w:rsid w:val="000A1E3E"/>
    <w:rsid w:val="000A3CF6"/>
    <w:rsid w:val="000B1EE8"/>
    <w:rsid w:val="000B4EA2"/>
    <w:rsid w:val="000B570E"/>
    <w:rsid w:val="000C1728"/>
    <w:rsid w:val="000C61F2"/>
    <w:rsid w:val="000C7D34"/>
    <w:rsid w:val="000D12B1"/>
    <w:rsid w:val="000D3EDD"/>
    <w:rsid w:val="000D4036"/>
    <w:rsid w:val="000D5268"/>
    <w:rsid w:val="000D52B2"/>
    <w:rsid w:val="000D544B"/>
    <w:rsid w:val="000E0FDF"/>
    <w:rsid w:val="000E13DB"/>
    <w:rsid w:val="000E34AD"/>
    <w:rsid w:val="000E3528"/>
    <w:rsid w:val="000E3EDA"/>
    <w:rsid w:val="000E428A"/>
    <w:rsid w:val="000F0C4A"/>
    <w:rsid w:val="000F13BC"/>
    <w:rsid w:val="000F1E9F"/>
    <w:rsid w:val="000F367C"/>
    <w:rsid w:val="000F6603"/>
    <w:rsid w:val="000F6AFE"/>
    <w:rsid w:val="00100FED"/>
    <w:rsid w:val="00101203"/>
    <w:rsid w:val="001028C2"/>
    <w:rsid w:val="00105218"/>
    <w:rsid w:val="00105273"/>
    <w:rsid w:val="001110B9"/>
    <w:rsid w:val="00113D5D"/>
    <w:rsid w:val="00120D71"/>
    <w:rsid w:val="00120E32"/>
    <w:rsid w:val="00121959"/>
    <w:rsid w:val="00122A0A"/>
    <w:rsid w:val="001265C3"/>
    <w:rsid w:val="001272EB"/>
    <w:rsid w:val="001364C0"/>
    <w:rsid w:val="00137785"/>
    <w:rsid w:val="00140E36"/>
    <w:rsid w:val="0014191C"/>
    <w:rsid w:val="001427BE"/>
    <w:rsid w:val="00145213"/>
    <w:rsid w:val="00145493"/>
    <w:rsid w:val="00146E9A"/>
    <w:rsid w:val="00146F98"/>
    <w:rsid w:val="001506D0"/>
    <w:rsid w:val="00151ABD"/>
    <w:rsid w:val="00153308"/>
    <w:rsid w:val="0015475D"/>
    <w:rsid w:val="00157900"/>
    <w:rsid w:val="00163D75"/>
    <w:rsid w:val="00163D93"/>
    <w:rsid w:val="00164C72"/>
    <w:rsid w:val="00164D8F"/>
    <w:rsid w:val="00175AC7"/>
    <w:rsid w:val="00175CE2"/>
    <w:rsid w:val="00181A5B"/>
    <w:rsid w:val="001845B4"/>
    <w:rsid w:val="00185B67"/>
    <w:rsid w:val="00187E1A"/>
    <w:rsid w:val="00195CFD"/>
    <w:rsid w:val="00196F5F"/>
    <w:rsid w:val="001973CC"/>
    <w:rsid w:val="001979F5"/>
    <w:rsid w:val="00197B26"/>
    <w:rsid w:val="001A0AE0"/>
    <w:rsid w:val="001A3547"/>
    <w:rsid w:val="001A55C1"/>
    <w:rsid w:val="001A5943"/>
    <w:rsid w:val="001A65E1"/>
    <w:rsid w:val="001A7009"/>
    <w:rsid w:val="001A7DDA"/>
    <w:rsid w:val="001A7FFA"/>
    <w:rsid w:val="001B0366"/>
    <w:rsid w:val="001C0F12"/>
    <w:rsid w:val="001C14AF"/>
    <w:rsid w:val="001D188C"/>
    <w:rsid w:val="001D6500"/>
    <w:rsid w:val="001E2186"/>
    <w:rsid w:val="001E376B"/>
    <w:rsid w:val="001E5E79"/>
    <w:rsid w:val="001F0A40"/>
    <w:rsid w:val="001F0BFB"/>
    <w:rsid w:val="001F15C4"/>
    <w:rsid w:val="001F2077"/>
    <w:rsid w:val="001F3D8C"/>
    <w:rsid w:val="001F5D20"/>
    <w:rsid w:val="002001FB"/>
    <w:rsid w:val="0020141B"/>
    <w:rsid w:val="00204256"/>
    <w:rsid w:val="0021215C"/>
    <w:rsid w:val="002133EE"/>
    <w:rsid w:val="002135B5"/>
    <w:rsid w:val="00215E49"/>
    <w:rsid w:val="00216F5F"/>
    <w:rsid w:val="00217561"/>
    <w:rsid w:val="00226B20"/>
    <w:rsid w:val="00227F2B"/>
    <w:rsid w:val="00230108"/>
    <w:rsid w:val="0023172A"/>
    <w:rsid w:val="00236A7F"/>
    <w:rsid w:val="00236BA4"/>
    <w:rsid w:val="00240322"/>
    <w:rsid w:val="0024126F"/>
    <w:rsid w:val="00244985"/>
    <w:rsid w:val="00244BE9"/>
    <w:rsid w:val="00245872"/>
    <w:rsid w:val="00250EDE"/>
    <w:rsid w:val="002522E9"/>
    <w:rsid w:val="00252A43"/>
    <w:rsid w:val="002552CA"/>
    <w:rsid w:val="002561A0"/>
    <w:rsid w:val="00257A4D"/>
    <w:rsid w:val="00265B07"/>
    <w:rsid w:val="00265B8C"/>
    <w:rsid w:val="00267996"/>
    <w:rsid w:val="0027506F"/>
    <w:rsid w:val="00275D07"/>
    <w:rsid w:val="00280EDB"/>
    <w:rsid w:val="002819A9"/>
    <w:rsid w:val="00283658"/>
    <w:rsid w:val="0028369A"/>
    <w:rsid w:val="0028602C"/>
    <w:rsid w:val="002860EE"/>
    <w:rsid w:val="0028631E"/>
    <w:rsid w:val="00287869"/>
    <w:rsid w:val="00291D40"/>
    <w:rsid w:val="00294154"/>
    <w:rsid w:val="00294B1B"/>
    <w:rsid w:val="002A12A4"/>
    <w:rsid w:val="002A198C"/>
    <w:rsid w:val="002A3771"/>
    <w:rsid w:val="002A39DE"/>
    <w:rsid w:val="002A6DDC"/>
    <w:rsid w:val="002B06E7"/>
    <w:rsid w:val="002B196F"/>
    <w:rsid w:val="002B5FD0"/>
    <w:rsid w:val="002C4564"/>
    <w:rsid w:val="002C4C1B"/>
    <w:rsid w:val="002C70B5"/>
    <w:rsid w:val="002D447D"/>
    <w:rsid w:val="002D4FE7"/>
    <w:rsid w:val="002D6D10"/>
    <w:rsid w:val="002E2F30"/>
    <w:rsid w:val="002E3CD4"/>
    <w:rsid w:val="002E4C25"/>
    <w:rsid w:val="002E6EC1"/>
    <w:rsid w:val="002F20E2"/>
    <w:rsid w:val="002F3E94"/>
    <w:rsid w:val="002F44AF"/>
    <w:rsid w:val="002F7661"/>
    <w:rsid w:val="0030748A"/>
    <w:rsid w:val="00313A2D"/>
    <w:rsid w:val="00315922"/>
    <w:rsid w:val="00316A89"/>
    <w:rsid w:val="00320387"/>
    <w:rsid w:val="0032166A"/>
    <w:rsid w:val="003231EB"/>
    <w:rsid w:val="003234D2"/>
    <w:rsid w:val="00323FFA"/>
    <w:rsid w:val="00324E8B"/>
    <w:rsid w:val="003259FE"/>
    <w:rsid w:val="003272B0"/>
    <w:rsid w:val="00331FBB"/>
    <w:rsid w:val="003331EA"/>
    <w:rsid w:val="003344D0"/>
    <w:rsid w:val="0033616C"/>
    <w:rsid w:val="00337A03"/>
    <w:rsid w:val="003408CC"/>
    <w:rsid w:val="00342FD7"/>
    <w:rsid w:val="00343624"/>
    <w:rsid w:val="00343911"/>
    <w:rsid w:val="00347A8F"/>
    <w:rsid w:val="00347D79"/>
    <w:rsid w:val="003517EB"/>
    <w:rsid w:val="00352C9F"/>
    <w:rsid w:val="00353421"/>
    <w:rsid w:val="00353905"/>
    <w:rsid w:val="00355D18"/>
    <w:rsid w:val="00362FA9"/>
    <w:rsid w:val="00363830"/>
    <w:rsid w:val="00363928"/>
    <w:rsid w:val="00364E55"/>
    <w:rsid w:val="003656A0"/>
    <w:rsid w:val="0036752F"/>
    <w:rsid w:val="0036760A"/>
    <w:rsid w:val="00370716"/>
    <w:rsid w:val="00370B64"/>
    <w:rsid w:val="003728D8"/>
    <w:rsid w:val="003736B9"/>
    <w:rsid w:val="003743F6"/>
    <w:rsid w:val="00386234"/>
    <w:rsid w:val="00386932"/>
    <w:rsid w:val="003872F4"/>
    <w:rsid w:val="00393B4E"/>
    <w:rsid w:val="0039424E"/>
    <w:rsid w:val="003950E5"/>
    <w:rsid w:val="003958A4"/>
    <w:rsid w:val="003A67AA"/>
    <w:rsid w:val="003B09A2"/>
    <w:rsid w:val="003B133E"/>
    <w:rsid w:val="003B23BF"/>
    <w:rsid w:val="003B2813"/>
    <w:rsid w:val="003B3205"/>
    <w:rsid w:val="003B40A2"/>
    <w:rsid w:val="003B4726"/>
    <w:rsid w:val="003B62F9"/>
    <w:rsid w:val="003C249B"/>
    <w:rsid w:val="003C2C51"/>
    <w:rsid w:val="003D0D37"/>
    <w:rsid w:val="003D15E6"/>
    <w:rsid w:val="003D3651"/>
    <w:rsid w:val="003D536A"/>
    <w:rsid w:val="003E0DE9"/>
    <w:rsid w:val="003E1651"/>
    <w:rsid w:val="003E17CB"/>
    <w:rsid w:val="003E19E0"/>
    <w:rsid w:val="003E24DD"/>
    <w:rsid w:val="003E5F87"/>
    <w:rsid w:val="003E754C"/>
    <w:rsid w:val="003F0437"/>
    <w:rsid w:val="003F17F5"/>
    <w:rsid w:val="003F2661"/>
    <w:rsid w:val="003F4C92"/>
    <w:rsid w:val="003F55D2"/>
    <w:rsid w:val="003F7859"/>
    <w:rsid w:val="0040004E"/>
    <w:rsid w:val="00404923"/>
    <w:rsid w:val="00404B4B"/>
    <w:rsid w:val="00404DB7"/>
    <w:rsid w:val="0041015E"/>
    <w:rsid w:val="00412893"/>
    <w:rsid w:val="00414DB1"/>
    <w:rsid w:val="0042192B"/>
    <w:rsid w:val="0042374D"/>
    <w:rsid w:val="004244C1"/>
    <w:rsid w:val="00426A9F"/>
    <w:rsid w:val="00431123"/>
    <w:rsid w:val="00435AF3"/>
    <w:rsid w:val="004362F3"/>
    <w:rsid w:val="00437168"/>
    <w:rsid w:val="0043744E"/>
    <w:rsid w:val="004419BF"/>
    <w:rsid w:val="0044587D"/>
    <w:rsid w:val="00450622"/>
    <w:rsid w:val="004510FF"/>
    <w:rsid w:val="00454847"/>
    <w:rsid w:val="004548CD"/>
    <w:rsid w:val="00456797"/>
    <w:rsid w:val="004574C8"/>
    <w:rsid w:val="004619E9"/>
    <w:rsid w:val="004619F3"/>
    <w:rsid w:val="004644A7"/>
    <w:rsid w:val="004706CC"/>
    <w:rsid w:val="00473D12"/>
    <w:rsid w:val="0047792D"/>
    <w:rsid w:val="00481F02"/>
    <w:rsid w:val="0048368E"/>
    <w:rsid w:val="00486646"/>
    <w:rsid w:val="00486D2A"/>
    <w:rsid w:val="004873E5"/>
    <w:rsid w:val="00497E67"/>
    <w:rsid w:val="00497E70"/>
    <w:rsid w:val="004A00F5"/>
    <w:rsid w:val="004A0DF8"/>
    <w:rsid w:val="004A20FD"/>
    <w:rsid w:val="004A37BD"/>
    <w:rsid w:val="004A3A73"/>
    <w:rsid w:val="004A3D77"/>
    <w:rsid w:val="004A5ECE"/>
    <w:rsid w:val="004A6183"/>
    <w:rsid w:val="004A74F7"/>
    <w:rsid w:val="004B25C3"/>
    <w:rsid w:val="004B306A"/>
    <w:rsid w:val="004B3C74"/>
    <w:rsid w:val="004B6EA1"/>
    <w:rsid w:val="004B71D8"/>
    <w:rsid w:val="004B7593"/>
    <w:rsid w:val="004C0745"/>
    <w:rsid w:val="004C2E0D"/>
    <w:rsid w:val="004C417D"/>
    <w:rsid w:val="004C6C9D"/>
    <w:rsid w:val="004C6E08"/>
    <w:rsid w:val="004D20C7"/>
    <w:rsid w:val="004D249C"/>
    <w:rsid w:val="004D2965"/>
    <w:rsid w:val="004D3491"/>
    <w:rsid w:val="004D3F0B"/>
    <w:rsid w:val="004E557F"/>
    <w:rsid w:val="004F140C"/>
    <w:rsid w:val="004F29C5"/>
    <w:rsid w:val="004F4C5A"/>
    <w:rsid w:val="004F56B0"/>
    <w:rsid w:val="004F6FA9"/>
    <w:rsid w:val="0050190F"/>
    <w:rsid w:val="00502259"/>
    <w:rsid w:val="00504FDA"/>
    <w:rsid w:val="00505B42"/>
    <w:rsid w:val="00507D5E"/>
    <w:rsid w:val="00511425"/>
    <w:rsid w:val="00512049"/>
    <w:rsid w:val="005128AD"/>
    <w:rsid w:val="00515D36"/>
    <w:rsid w:val="00516F41"/>
    <w:rsid w:val="00525123"/>
    <w:rsid w:val="00526C37"/>
    <w:rsid w:val="00541072"/>
    <w:rsid w:val="005439FD"/>
    <w:rsid w:val="0055015E"/>
    <w:rsid w:val="0055063B"/>
    <w:rsid w:val="00551550"/>
    <w:rsid w:val="00551FFF"/>
    <w:rsid w:val="0055288D"/>
    <w:rsid w:val="00553FC8"/>
    <w:rsid w:val="005553B6"/>
    <w:rsid w:val="00555AEF"/>
    <w:rsid w:val="00556A9B"/>
    <w:rsid w:val="00556E07"/>
    <w:rsid w:val="00557254"/>
    <w:rsid w:val="005601E6"/>
    <w:rsid w:val="0056044D"/>
    <w:rsid w:val="005606E5"/>
    <w:rsid w:val="00562D3B"/>
    <w:rsid w:val="00564BFC"/>
    <w:rsid w:val="005663DE"/>
    <w:rsid w:val="0056714B"/>
    <w:rsid w:val="00574856"/>
    <w:rsid w:val="00575540"/>
    <w:rsid w:val="00575E88"/>
    <w:rsid w:val="00576025"/>
    <w:rsid w:val="00576341"/>
    <w:rsid w:val="00580703"/>
    <w:rsid w:val="00580CCC"/>
    <w:rsid w:val="00581E74"/>
    <w:rsid w:val="00584412"/>
    <w:rsid w:val="00586E2F"/>
    <w:rsid w:val="00587F60"/>
    <w:rsid w:val="00591E10"/>
    <w:rsid w:val="0059474F"/>
    <w:rsid w:val="00594BFB"/>
    <w:rsid w:val="005968F8"/>
    <w:rsid w:val="005969BC"/>
    <w:rsid w:val="005A55B7"/>
    <w:rsid w:val="005A6440"/>
    <w:rsid w:val="005A64A9"/>
    <w:rsid w:val="005B143D"/>
    <w:rsid w:val="005B2D62"/>
    <w:rsid w:val="005B3063"/>
    <w:rsid w:val="005C1F92"/>
    <w:rsid w:val="005C46B9"/>
    <w:rsid w:val="005C4B55"/>
    <w:rsid w:val="005C75FE"/>
    <w:rsid w:val="005D238A"/>
    <w:rsid w:val="005E13A1"/>
    <w:rsid w:val="005E6617"/>
    <w:rsid w:val="005F0AF2"/>
    <w:rsid w:val="005F1EC0"/>
    <w:rsid w:val="005F207E"/>
    <w:rsid w:val="005F32CD"/>
    <w:rsid w:val="005F3F43"/>
    <w:rsid w:val="005F5692"/>
    <w:rsid w:val="005F7D96"/>
    <w:rsid w:val="00601296"/>
    <w:rsid w:val="0060522E"/>
    <w:rsid w:val="006068DD"/>
    <w:rsid w:val="00607C6D"/>
    <w:rsid w:val="00611128"/>
    <w:rsid w:val="00611713"/>
    <w:rsid w:val="00611B9D"/>
    <w:rsid w:val="0061219D"/>
    <w:rsid w:val="00613E26"/>
    <w:rsid w:val="00613EC0"/>
    <w:rsid w:val="00614CD5"/>
    <w:rsid w:val="00616584"/>
    <w:rsid w:val="00620780"/>
    <w:rsid w:val="00623979"/>
    <w:rsid w:val="00623E06"/>
    <w:rsid w:val="0062454E"/>
    <w:rsid w:val="006253C5"/>
    <w:rsid w:val="00625FF0"/>
    <w:rsid w:val="0062664D"/>
    <w:rsid w:val="00626C5A"/>
    <w:rsid w:val="006271FA"/>
    <w:rsid w:val="00630346"/>
    <w:rsid w:val="00630EBC"/>
    <w:rsid w:val="006369A8"/>
    <w:rsid w:val="006376DB"/>
    <w:rsid w:val="00642020"/>
    <w:rsid w:val="006424C7"/>
    <w:rsid w:val="00642802"/>
    <w:rsid w:val="0064436A"/>
    <w:rsid w:val="006515D3"/>
    <w:rsid w:val="006549E7"/>
    <w:rsid w:val="00654DB2"/>
    <w:rsid w:val="00656828"/>
    <w:rsid w:val="00656FE9"/>
    <w:rsid w:val="0066179A"/>
    <w:rsid w:val="006623D4"/>
    <w:rsid w:val="00665537"/>
    <w:rsid w:val="00667328"/>
    <w:rsid w:val="00667728"/>
    <w:rsid w:val="0066780B"/>
    <w:rsid w:val="006733BE"/>
    <w:rsid w:val="0068138A"/>
    <w:rsid w:val="00681CCC"/>
    <w:rsid w:val="00681EF3"/>
    <w:rsid w:val="006839BD"/>
    <w:rsid w:val="00683EDF"/>
    <w:rsid w:val="006908D5"/>
    <w:rsid w:val="00690A7E"/>
    <w:rsid w:val="00690B36"/>
    <w:rsid w:val="006912E7"/>
    <w:rsid w:val="0069178B"/>
    <w:rsid w:val="00691D43"/>
    <w:rsid w:val="006925C2"/>
    <w:rsid w:val="00694862"/>
    <w:rsid w:val="006949F5"/>
    <w:rsid w:val="0069568E"/>
    <w:rsid w:val="006A1AFF"/>
    <w:rsid w:val="006A1C09"/>
    <w:rsid w:val="006A2862"/>
    <w:rsid w:val="006A37B8"/>
    <w:rsid w:val="006A6134"/>
    <w:rsid w:val="006B1309"/>
    <w:rsid w:val="006B2BD9"/>
    <w:rsid w:val="006B5DFB"/>
    <w:rsid w:val="006B614C"/>
    <w:rsid w:val="006B6E54"/>
    <w:rsid w:val="006B6E75"/>
    <w:rsid w:val="006D4A11"/>
    <w:rsid w:val="006D68A5"/>
    <w:rsid w:val="006E31D1"/>
    <w:rsid w:val="006E4C9B"/>
    <w:rsid w:val="006E72BB"/>
    <w:rsid w:val="006E7616"/>
    <w:rsid w:val="006F109D"/>
    <w:rsid w:val="006F2127"/>
    <w:rsid w:val="006F2DFC"/>
    <w:rsid w:val="006F3854"/>
    <w:rsid w:val="006F4463"/>
    <w:rsid w:val="006F7B10"/>
    <w:rsid w:val="00700DC3"/>
    <w:rsid w:val="00701B2E"/>
    <w:rsid w:val="0070218A"/>
    <w:rsid w:val="00702B69"/>
    <w:rsid w:val="00704FF3"/>
    <w:rsid w:val="007055A9"/>
    <w:rsid w:val="00706061"/>
    <w:rsid w:val="007061B1"/>
    <w:rsid w:val="00710546"/>
    <w:rsid w:val="007151C1"/>
    <w:rsid w:val="007164E9"/>
    <w:rsid w:val="007174D9"/>
    <w:rsid w:val="00721ED7"/>
    <w:rsid w:val="0072317A"/>
    <w:rsid w:val="00724815"/>
    <w:rsid w:val="00724E37"/>
    <w:rsid w:val="007264A5"/>
    <w:rsid w:val="00727612"/>
    <w:rsid w:val="0072776B"/>
    <w:rsid w:val="00727B3B"/>
    <w:rsid w:val="00732F3F"/>
    <w:rsid w:val="00734C49"/>
    <w:rsid w:val="00737707"/>
    <w:rsid w:val="0073778F"/>
    <w:rsid w:val="007428C2"/>
    <w:rsid w:val="00743AE9"/>
    <w:rsid w:val="00743B36"/>
    <w:rsid w:val="00744B78"/>
    <w:rsid w:val="00745EE8"/>
    <w:rsid w:val="00747AF9"/>
    <w:rsid w:val="00750F53"/>
    <w:rsid w:val="00763B9D"/>
    <w:rsid w:val="00764807"/>
    <w:rsid w:val="00764E38"/>
    <w:rsid w:val="00766317"/>
    <w:rsid w:val="007730D4"/>
    <w:rsid w:val="0077349C"/>
    <w:rsid w:val="007755B4"/>
    <w:rsid w:val="0078184C"/>
    <w:rsid w:val="00781C35"/>
    <w:rsid w:val="00787A26"/>
    <w:rsid w:val="00787F8D"/>
    <w:rsid w:val="00791B4D"/>
    <w:rsid w:val="00792440"/>
    <w:rsid w:val="00792A89"/>
    <w:rsid w:val="00793360"/>
    <w:rsid w:val="007975D2"/>
    <w:rsid w:val="007A0E38"/>
    <w:rsid w:val="007A2330"/>
    <w:rsid w:val="007A3578"/>
    <w:rsid w:val="007A4753"/>
    <w:rsid w:val="007A4D83"/>
    <w:rsid w:val="007A5760"/>
    <w:rsid w:val="007A683C"/>
    <w:rsid w:val="007B0044"/>
    <w:rsid w:val="007B2378"/>
    <w:rsid w:val="007B3AB3"/>
    <w:rsid w:val="007B3B38"/>
    <w:rsid w:val="007B4ED7"/>
    <w:rsid w:val="007B572A"/>
    <w:rsid w:val="007B769E"/>
    <w:rsid w:val="007B7B90"/>
    <w:rsid w:val="007C08EE"/>
    <w:rsid w:val="007C0DA7"/>
    <w:rsid w:val="007C3904"/>
    <w:rsid w:val="007D4895"/>
    <w:rsid w:val="007D6C91"/>
    <w:rsid w:val="007E3BBC"/>
    <w:rsid w:val="007F0353"/>
    <w:rsid w:val="007F2E2D"/>
    <w:rsid w:val="007F5B5D"/>
    <w:rsid w:val="00801AD2"/>
    <w:rsid w:val="0080288D"/>
    <w:rsid w:val="00803993"/>
    <w:rsid w:val="00805156"/>
    <w:rsid w:val="0080635B"/>
    <w:rsid w:val="00806E3D"/>
    <w:rsid w:val="0081276E"/>
    <w:rsid w:val="0081398A"/>
    <w:rsid w:val="008344BD"/>
    <w:rsid w:val="008361E6"/>
    <w:rsid w:val="00843786"/>
    <w:rsid w:val="00845AD9"/>
    <w:rsid w:val="00850DC7"/>
    <w:rsid w:val="008539E6"/>
    <w:rsid w:val="00854080"/>
    <w:rsid w:val="00855051"/>
    <w:rsid w:val="00863BE0"/>
    <w:rsid w:val="008711CD"/>
    <w:rsid w:val="00874867"/>
    <w:rsid w:val="00876FC7"/>
    <w:rsid w:val="008773E7"/>
    <w:rsid w:val="00883A90"/>
    <w:rsid w:val="00884859"/>
    <w:rsid w:val="00886A69"/>
    <w:rsid w:val="00895223"/>
    <w:rsid w:val="00896595"/>
    <w:rsid w:val="00896DCC"/>
    <w:rsid w:val="00896F88"/>
    <w:rsid w:val="008A022D"/>
    <w:rsid w:val="008A09D4"/>
    <w:rsid w:val="008A2A71"/>
    <w:rsid w:val="008A6481"/>
    <w:rsid w:val="008A715F"/>
    <w:rsid w:val="008A7618"/>
    <w:rsid w:val="008A7C06"/>
    <w:rsid w:val="008B162D"/>
    <w:rsid w:val="008B2331"/>
    <w:rsid w:val="008B3F9B"/>
    <w:rsid w:val="008B7153"/>
    <w:rsid w:val="008C2728"/>
    <w:rsid w:val="008C30D2"/>
    <w:rsid w:val="008C6EFA"/>
    <w:rsid w:val="008D7634"/>
    <w:rsid w:val="008F0817"/>
    <w:rsid w:val="008F5B65"/>
    <w:rsid w:val="008F6987"/>
    <w:rsid w:val="00901DED"/>
    <w:rsid w:val="00904485"/>
    <w:rsid w:val="0090449B"/>
    <w:rsid w:val="00911994"/>
    <w:rsid w:val="00911F36"/>
    <w:rsid w:val="00912264"/>
    <w:rsid w:val="009148AA"/>
    <w:rsid w:val="0091763B"/>
    <w:rsid w:val="0092287A"/>
    <w:rsid w:val="00922F2B"/>
    <w:rsid w:val="00923805"/>
    <w:rsid w:val="00924419"/>
    <w:rsid w:val="00926E6B"/>
    <w:rsid w:val="00930FDE"/>
    <w:rsid w:val="00931C23"/>
    <w:rsid w:val="00932FED"/>
    <w:rsid w:val="00934A3C"/>
    <w:rsid w:val="009356F5"/>
    <w:rsid w:val="009366FA"/>
    <w:rsid w:val="00940885"/>
    <w:rsid w:val="00944A9B"/>
    <w:rsid w:val="0094536D"/>
    <w:rsid w:val="0094536F"/>
    <w:rsid w:val="0094584C"/>
    <w:rsid w:val="00946EE8"/>
    <w:rsid w:val="00954D42"/>
    <w:rsid w:val="009552B8"/>
    <w:rsid w:val="00961D4C"/>
    <w:rsid w:val="00962E6F"/>
    <w:rsid w:val="0096490B"/>
    <w:rsid w:val="00966788"/>
    <w:rsid w:val="009670BF"/>
    <w:rsid w:val="00972237"/>
    <w:rsid w:val="00974D15"/>
    <w:rsid w:val="00976033"/>
    <w:rsid w:val="00977910"/>
    <w:rsid w:val="009805EB"/>
    <w:rsid w:val="00980F22"/>
    <w:rsid w:val="00984FCC"/>
    <w:rsid w:val="00985460"/>
    <w:rsid w:val="00991975"/>
    <w:rsid w:val="00995D39"/>
    <w:rsid w:val="00996471"/>
    <w:rsid w:val="00996BAC"/>
    <w:rsid w:val="00997AC2"/>
    <w:rsid w:val="009A024E"/>
    <w:rsid w:val="009A1E25"/>
    <w:rsid w:val="009A263D"/>
    <w:rsid w:val="009A406F"/>
    <w:rsid w:val="009A5CED"/>
    <w:rsid w:val="009B0007"/>
    <w:rsid w:val="009B0AE2"/>
    <w:rsid w:val="009B37B7"/>
    <w:rsid w:val="009B4605"/>
    <w:rsid w:val="009B4729"/>
    <w:rsid w:val="009B54EE"/>
    <w:rsid w:val="009B584B"/>
    <w:rsid w:val="009B614B"/>
    <w:rsid w:val="009B62DA"/>
    <w:rsid w:val="009B63DA"/>
    <w:rsid w:val="009B7C1E"/>
    <w:rsid w:val="009C4516"/>
    <w:rsid w:val="009D1509"/>
    <w:rsid w:val="009E0653"/>
    <w:rsid w:val="009E4582"/>
    <w:rsid w:val="009E6D42"/>
    <w:rsid w:val="009F0033"/>
    <w:rsid w:val="009F20BB"/>
    <w:rsid w:val="009F39C5"/>
    <w:rsid w:val="009F5A80"/>
    <w:rsid w:val="00A01B2B"/>
    <w:rsid w:val="00A022C4"/>
    <w:rsid w:val="00A140CD"/>
    <w:rsid w:val="00A17DE9"/>
    <w:rsid w:val="00A20F4D"/>
    <w:rsid w:val="00A24CD0"/>
    <w:rsid w:val="00A27035"/>
    <w:rsid w:val="00A30522"/>
    <w:rsid w:val="00A32800"/>
    <w:rsid w:val="00A33F74"/>
    <w:rsid w:val="00A35813"/>
    <w:rsid w:val="00A436BD"/>
    <w:rsid w:val="00A457B9"/>
    <w:rsid w:val="00A55E03"/>
    <w:rsid w:val="00A5784D"/>
    <w:rsid w:val="00A60674"/>
    <w:rsid w:val="00A6208F"/>
    <w:rsid w:val="00A63701"/>
    <w:rsid w:val="00A63A7A"/>
    <w:rsid w:val="00A65D81"/>
    <w:rsid w:val="00A736F1"/>
    <w:rsid w:val="00A74B56"/>
    <w:rsid w:val="00A75A49"/>
    <w:rsid w:val="00A77AFF"/>
    <w:rsid w:val="00A80283"/>
    <w:rsid w:val="00A841EB"/>
    <w:rsid w:val="00A85302"/>
    <w:rsid w:val="00A93D28"/>
    <w:rsid w:val="00A94151"/>
    <w:rsid w:val="00A953D3"/>
    <w:rsid w:val="00A96021"/>
    <w:rsid w:val="00A9722A"/>
    <w:rsid w:val="00AB2B9E"/>
    <w:rsid w:val="00AB539C"/>
    <w:rsid w:val="00AB59C5"/>
    <w:rsid w:val="00AC0460"/>
    <w:rsid w:val="00AC083F"/>
    <w:rsid w:val="00AC3934"/>
    <w:rsid w:val="00AC5C02"/>
    <w:rsid w:val="00AC6FC3"/>
    <w:rsid w:val="00AC754D"/>
    <w:rsid w:val="00AD0EDA"/>
    <w:rsid w:val="00AD3143"/>
    <w:rsid w:val="00AD316B"/>
    <w:rsid w:val="00AD614D"/>
    <w:rsid w:val="00AD729D"/>
    <w:rsid w:val="00AD77FA"/>
    <w:rsid w:val="00AE1589"/>
    <w:rsid w:val="00AE453A"/>
    <w:rsid w:val="00AE4578"/>
    <w:rsid w:val="00AE5042"/>
    <w:rsid w:val="00AE7B2C"/>
    <w:rsid w:val="00AF2437"/>
    <w:rsid w:val="00AF27F6"/>
    <w:rsid w:val="00AF38C0"/>
    <w:rsid w:val="00AF3E8E"/>
    <w:rsid w:val="00AF63C4"/>
    <w:rsid w:val="00B04AE5"/>
    <w:rsid w:val="00B057DF"/>
    <w:rsid w:val="00B07122"/>
    <w:rsid w:val="00B07A10"/>
    <w:rsid w:val="00B07BD8"/>
    <w:rsid w:val="00B110F8"/>
    <w:rsid w:val="00B11BB4"/>
    <w:rsid w:val="00B11E45"/>
    <w:rsid w:val="00B128B0"/>
    <w:rsid w:val="00B16D76"/>
    <w:rsid w:val="00B20EDA"/>
    <w:rsid w:val="00B2281F"/>
    <w:rsid w:val="00B22E58"/>
    <w:rsid w:val="00B23163"/>
    <w:rsid w:val="00B2458F"/>
    <w:rsid w:val="00B314DB"/>
    <w:rsid w:val="00B32339"/>
    <w:rsid w:val="00B3411A"/>
    <w:rsid w:val="00B35509"/>
    <w:rsid w:val="00B410F2"/>
    <w:rsid w:val="00B47FD4"/>
    <w:rsid w:val="00B521CE"/>
    <w:rsid w:val="00B52C38"/>
    <w:rsid w:val="00B52DF4"/>
    <w:rsid w:val="00B52F94"/>
    <w:rsid w:val="00B54DAD"/>
    <w:rsid w:val="00B54F46"/>
    <w:rsid w:val="00B56CCF"/>
    <w:rsid w:val="00B57113"/>
    <w:rsid w:val="00B607CC"/>
    <w:rsid w:val="00B6246B"/>
    <w:rsid w:val="00B66101"/>
    <w:rsid w:val="00B700F1"/>
    <w:rsid w:val="00B73C4E"/>
    <w:rsid w:val="00B745A1"/>
    <w:rsid w:val="00B748B9"/>
    <w:rsid w:val="00B76390"/>
    <w:rsid w:val="00B76B21"/>
    <w:rsid w:val="00B77DC9"/>
    <w:rsid w:val="00B80CC3"/>
    <w:rsid w:val="00B86B10"/>
    <w:rsid w:val="00B86DF4"/>
    <w:rsid w:val="00B86E2B"/>
    <w:rsid w:val="00B87EEA"/>
    <w:rsid w:val="00B93119"/>
    <w:rsid w:val="00B941C1"/>
    <w:rsid w:val="00B94E61"/>
    <w:rsid w:val="00BA0E12"/>
    <w:rsid w:val="00BA2392"/>
    <w:rsid w:val="00BA5E6B"/>
    <w:rsid w:val="00BA5FC9"/>
    <w:rsid w:val="00BA72B5"/>
    <w:rsid w:val="00BB5737"/>
    <w:rsid w:val="00BB695A"/>
    <w:rsid w:val="00BC04A1"/>
    <w:rsid w:val="00BC094C"/>
    <w:rsid w:val="00BC0988"/>
    <w:rsid w:val="00BC1F0F"/>
    <w:rsid w:val="00BC5E54"/>
    <w:rsid w:val="00BD1613"/>
    <w:rsid w:val="00BE2E46"/>
    <w:rsid w:val="00BE61E1"/>
    <w:rsid w:val="00BF0AAC"/>
    <w:rsid w:val="00BF574B"/>
    <w:rsid w:val="00BF5BB3"/>
    <w:rsid w:val="00C00884"/>
    <w:rsid w:val="00C0114F"/>
    <w:rsid w:val="00C033C6"/>
    <w:rsid w:val="00C04432"/>
    <w:rsid w:val="00C064BB"/>
    <w:rsid w:val="00C06A42"/>
    <w:rsid w:val="00C070DF"/>
    <w:rsid w:val="00C07BCC"/>
    <w:rsid w:val="00C07EAA"/>
    <w:rsid w:val="00C12ECE"/>
    <w:rsid w:val="00C1762B"/>
    <w:rsid w:val="00C22098"/>
    <w:rsid w:val="00C223DA"/>
    <w:rsid w:val="00C27411"/>
    <w:rsid w:val="00C301A9"/>
    <w:rsid w:val="00C3085B"/>
    <w:rsid w:val="00C34338"/>
    <w:rsid w:val="00C41E61"/>
    <w:rsid w:val="00C42F75"/>
    <w:rsid w:val="00C46D8F"/>
    <w:rsid w:val="00C47C9F"/>
    <w:rsid w:val="00C51B51"/>
    <w:rsid w:val="00C52B41"/>
    <w:rsid w:val="00C556B3"/>
    <w:rsid w:val="00C55839"/>
    <w:rsid w:val="00C55E62"/>
    <w:rsid w:val="00C57450"/>
    <w:rsid w:val="00C60E1C"/>
    <w:rsid w:val="00C64872"/>
    <w:rsid w:val="00C670FF"/>
    <w:rsid w:val="00C70309"/>
    <w:rsid w:val="00C704C7"/>
    <w:rsid w:val="00C7344C"/>
    <w:rsid w:val="00C74DA2"/>
    <w:rsid w:val="00C75C77"/>
    <w:rsid w:val="00C76539"/>
    <w:rsid w:val="00C77A76"/>
    <w:rsid w:val="00C82770"/>
    <w:rsid w:val="00C860C7"/>
    <w:rsid w:val="00C92000"/>
    <w:rsid w:val="00C92EC9"/>
    <w:rsid w:val="00C94AC5"/>
    <w:rsid w:val="00C95585"/>
    <w:rsid w:val="00CA1D56"/>
    <w:rsid w:val="00CA4C7D"/>
    <w:rsid w:val="00CA62A0"/>
    <w:rsid w:val="00CA6A64"/>
    <w:rsid w:val="00CB45E6"/>
    <w:rsid w:val="00CB486A"/>
    <w:rsid w:val="00CB628E"/>
    <w:rsid w:val="00CC412C"/>
    <w:rsid w:val="00CD1AE6"/>
    <w:rsid w:val="00CD40FA"/>
    <w:rsid w:val="00CD4B0A"/>
    <w:rsid w:val="00CD506E"/>
    <w:rsid w:val="00CD5B19"/>
    <w:rsid w:val="00CE3EE3"/>
    <w:rsid w:val="00CE5229"/>
    <w:rsid w:val="00CF0B4A"/>
    <w:rsid w:val="00CF5805"/>
    <w:rsid w:val="00D00A3B"/>
    <w:rsid w:val="00D02FE7"/>
    <w:rsid w:val="00D12582"/>
    <w:rsid w:val="00D126E7"/>
    <w:rsid w:val="00D153B3"/>
    <w:rsid w:val="00D27DDB"/>
    <w:rsid w:val="00D30472"/>
    <w:rsid w:val="00D318CC"/>
    <w:rsid w:val="00D3206E"/>
    <w:rsid w:val="00D3569A"/>
    <w:rsid w:val="00D3571C"/>
    <w:rsid w:val="00D4483C"/>
    <w:rsid w:val="00D453A1"/>
    <w:rsid w:val="00D46F37"/>
    <w:rsid w:val="00D55970"/>
    <w:rsid w:val="00D56B50"/>
    <w:rsid w:val="00D60C8D"/>
    <w:rsid w:val="00D62DD2"/>
    <w:rsid w:val="00D63D02"/>
    <w:rsid w:val="00D64A01"/>
    <w:rsid w:val="00D716FD"/>
    <w:rsid w:val="00D725BC"/>
    <w:rsid w:val="00D73198"/>
    <w:rsid w:val="00D74602"/>
    <w:rsid w:val="00D804FF"/>
    <w:rsid w:val="00D836A8"/>
    <w:rsid w:val="00D83E61"/>
    <w:rsid w:val="00D921AD"/>
    <w:rsid w:val="00D92267"/>
    <w:rsid w:val="00D9427C"/>
    <w:rsid w:val="00D94CA7"/>
    <w:rsid w:val="00D95C18"/>
    <w:rsid w:val="00DA05AB"/>
    <w:rsid w:val="00DA05D4"/>
    <w:rsid w:val="00DA1E4E"/>
    <w:rsid w:val="00DA3099"/>
    <w:rsid w:val="00DA47D2"/>
    <w:rsid w:val="00DA4AEB"/>
    <w:rsid w:val="00DA4E67"/>
    <w:rsid w:val="00DB0DD0"/>
    <w:rsid w:val="00DB1C5A"/>
    <w:rsid w:val="00DB4F55"/>
    <w:rsid w:val="00DB544C"/>
    <w:rsid w:val="00DC0E3E"/>
    <w:rsid w:val="00DC142F"/>
    <w:rsid w:val="00DC54BB"/>
    <w:rsid w:val="00DC572D"/>
    <w:rsid w:val="00DD0F4F"/>
    <w:rsid w:val="00DD5DCB"/>
    <w:rsid w:val="00DD63F0"/>
    <w:rsid w:val="00DD6E67"/>
    <w:rsid w:val="00DD7237"/>
    <w:rsid w:val="00DE20F6"/>
    <w:rsid w:val="00DE366A"/>
    <w:rsid w:val="00DE37DF"/>
    <w:rsid w:val="00DE465E"/>
    <w:rsid w:val="00DE4796"/>
    <w:rsid w:val="00DE55A2"/>
    <w:rsid w:val="00DF02AE"/>
    <w:rsid w:val="00DF2265"/>
    <w:rsid w:val="00DF2B78"/>
    <w:rsid w:val="00DF44F8"/>
    <w:rsid w:val="00DF5C46"/>
    <w:rsid w:val="00DF7178"/>
    <w:rsid w:val="00E00E07"/>
    <w:rsid w:val="00E01651"/>
    <w:rsid w:val="00E05102"/>
    <w:rsid w:val="00E0632F"/>
    <w:rsid w:val="00E105DB"/>
    <w:rsid w:val="00E12784"/>
    <w:rsid w:val="00E12ACF"/>
    <w:rsid w:val="00E14F6E"/>
    <w:rsid w:val="00E17E7B"/>
    <w:rsid w:val="00E211BA"/>
    <w:rsid w:val="00E23BE0"/>
    <w:rsid w:val="00E249D2"/>
    <w:rsid w:val="00E26077"/>
    <w:rsid w:val="00E311E1"/>
    <w:rsid w:val="00E31A7C"/>
    <w:rsid w:val="00E35A18"/>
    <w:rsid w:val="00E36997"/>
    <w:rsid w:val="00E37ED4"/>
    <w:rsid w:val="00E43E99"/>
    <w:rsid w:val="00E45561"/>
    <w:rsid w:val="00E46780"/>
    <w:rsid w:val="00E47B3B"/>
    <w:rsid w:val="00E5350F"/>
    <w:rsid w:val="00E55777"/>
    <w:rsid w:val="00E57DDF"/>
    <w:rsid w:val="00E6218D"/>
    <w:rsid w:val="00E63E52"/>
    <w:rsid w:val="00E708D1"/>
    <w:rsid w:val="00E74B10"/>
    <w:rsid w:val="00E82EEE"/>
    <w:rsid w:val="00E85892"/>
    <w:rsid w:val="00E8707A"/>
    <w:rsid w:val="00E92536"/>
    <w:rsid w:val="00E93044"/>
    <w:rsid w:val="00E9477F"/>
    <w:rsid w:val="00EA06CF"/>
    <w:rsid w:val="00EB1583"/>
    <w:rsid w:val="00EB4DAA"/>
    <w:rsid w:val="00EC0194"/>
    <w:rsid w:val="00EC5937"/>
    <w:rsid w:val="00EC7C5D"/>
    <w:rsid w:val="00ED06FF"/>
    <w:rsid w:val="00ED0A28"/>
    <w:rsid w:val="00ED0BE2"/>
    <w:rsid w:val="00ED144C"/>
    <w:rsid w:val="00ED3020"/>
    <w:rsid w:val="00ED59E3"/>
    <w:rsid w:val="00EE16AD"/>
    <w:rsid w:val="00EE23D8"/>
    <w:rsid w:val="00EE2E16"/>
    <w:rsid w:val="00EE7E39"/>
    <w:rsid w:val="00EF4ACB"/>
    <w:rsid w:val="00EF4EEE"/>
    <w:rsid w:val="00F00894"/>
    <w:rsid w:val="00F010A0"/>
    <w:rsid w:val="00F03A94"/>
    <w:rsid w:val="00F05E87"/>
    <w:rsid w:val="00F06479"/>
    <w:rsid w:val="00F1421C"/>
    <w:rsid w:val="00F144CC"/>
    <w:rsid w:val="00F15241"/>
    <w:rsid w:val="00F156F1"/>
    <w:rsid w:val="00F20FAB"/>
    <w:rsid w:val="00F2379E"/>
    <w:rsid w:val="00F2509C"/>
    <w:rsid w:val="00F3130C"/>
    <w:rsid w:val="00F334E4"/>
    <w:rsid w:val="00F33786"/>
    <w:rsid w:val="00F33798"/>
    <w:rsid w:val="00F35386"/>
    <w:rsid w:val="00F379CA"/>
    <w:rsid w:val="00F412BE"/>
    <w:rsid w:val="00F4143A"/>
    <w:rsid w:val="00F426EA"/>
    <w:rsid w:val="00F45CE6"/>
    <w:rsid w:val="00F50C7B"/>
    <w:rsid w:val="00F5393B"/>
    <w:rsid w:val="00F53B7A"/>
    <w:rsid w:val="00F55E79"/>
    <w:rsid w:val="00F55E97"/>
    <w:rsid w:val="00F57B3A"/>
    <w:rsid w:val="00F57FDC"/>
    <w:rsid w:val="00F63043"/>
    <w:rsid w:val="00F64018"/>
    <w:rsid w:val="00F663EF"/>
    <w:rsid w:val="00F67193"/>
    <w:rsid w:val="00F715BF"/>
    <w:rsid w:val="00F7233F"/>
    <w:rsid w:val="00F73858"/>
    <w:rsid w:val="00F758DE"/>
    <w:rsid w:val="00F81A8E"/>
    <w:rsid w:val="00F83755"/>
    <w:rsid w:val="00F83FA3"/>
    <w:rsid w:val="00F85E7B"/>
    <w:rsid w:val="00F906E1"/>
    <w:rsid w:val="00F9491F"/>
    <w:rsid w:val="00F96D93"/>
    <w:rsid w:val="00FA00E6"/>
    <w:rsid w:val="00FA15E4"/>
    <w:rsid w:val="00FA16EE"/>
    <w:rsid w:val="00FA2F57"/>
    <w:rsid w:val="00FA51CE"/>
    <w:rsid w:val="00FA7E3B"/>
    <w:rsid w:val="00FB1CA1"/>
    <w:rsid w:val="00FB3819"/>
    <w:rsid w:val="00FB3834"/>
    <w:rsid w:val="00FB596D"/>
    <w:rsid w:val="00FC3077"/>
    <w:rsid w:val="00FC3C14"/>
    <w:rsid w:val="00FC599A"/>
    <w:rsid w:val="00FC7996"/>
    <w:rsid w:val="00FD33D3"/>
    <w:rsid w:val="00FD5861"/>
    <w:rsid w:val="00FE2555"/>
    <w:rsid w:val="00FE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C27411"/>
    <w:pPr>
      <w:spacing w:after="0" w:line="240" w:lineRule="auto"/>
    </w:pPr>
  </w:style>
  <w:style w:type="paragraph" w:styleId="af2">
    <w:name w:val="Normal (Web)"/>
    <w:basedOn w:val="a"/>
    <w:uiPriority w:val="99"/>
    <w:unhideWhenUsed/>
    <w:rsid w:val="001F2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1F2077"/>
    <w:rPr>
      <w:b/>
      <w:bCs/>
    </w:rPr>
  </w:style>
  <w:style w:type="character" w:customStyle="1" w:styleId="apple-converted-space">
    <w:name w:val="apple-converted-space"/>
    <w:basedOn w:val="a0"/>
    <w:rsid w:val="001F2077"/>
  </w:style>
  <w:style w:type="character" w:styleId="af4">
    <w:name w:val="Hyperlink"/>
    <w:basedOn w:val="a0"/>
    <w:uiPriority w:val="99"/>
    <w:unhideWhenUsed/>
    <w:rsid w:val="001F2077"/>
    <w:rPr>
      <w:color w:val="0000FF"/>
      <w:u w:val="single"/>
    </w:rPr>
  </w:style>
  <w:style w:type="paragraph" w:styleId="af5">
    <w:name w:val="Body Text"/>
    <w:basedOn w:val="a"/>
    <w:link w:val="af6"/>
    <w:rsid w:val="000D3ED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6">
    <w:name w:val="Основной текст Знак"/>
    <w:basedOn w:val="a0"/>
    <w:link w:val="af5"/>
    <w:rsid w:val="000D3EDD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9E0BC356B2C1E075D297272EAD7F83CF061247C9EB49AA6FA694E9FADBF124DE381F27BBD7201S5CE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9E0BC356B2C1E075D297272EAD7F83CF761207890BAC7ACF230429DAAB04D5AE4C8FE7ABD72005ASECF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A4D7B-91A1-44AC-8245-47505128D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AeroCool</cp:lastModifiedBy>
  <cp:revision>16</cp:revision>
  <cp:lastPrinted>2019-07-30T04:54:00Z</cp:lastPrinted>
  <dcterms:created xsi:type="dcterms:W3CDTF">2019-07-26T18:13:00Z</dcterms:created>
  <dcterms:modified xsi:type="dcterms:W3CDTF">2022-12-20T13:02:00Z</dcterms:modified>
</cp:coreProperties>
</file>