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E6" w:rsidRDefault="009647E6" w:rsidP="00A0065C">
      <w:pPr>
        <w:pStyle w:val="ad"/>
        <w:rPr>
          <w:szCs w:val="24"/>
          <w:lang w:val="en-US"/>
        </w:rPr>
      </w:pPr>
      <w:r>
        <w:rPr>
          <w:rFonts w:ascii="Calibri" w:eastAsia="Calibri" w:hAnsi="Calibri"/>
          <w:noProof/>
        </w:rPr>
        <w:drawing>
          <wp:inline distT="0" distB="0" distL="0" distR="0" wp14:anchorId="3572B3FA" wp14:editId="0C6F49A7">
            <wp:extent cx="695325" cy="1000125"/>
            <wp:effectExtent l="0" t="0" r="0" b="0"/>
            <wp:docPr id="3"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000125"/>
                    </a:xfrm>
                    <a:prstGeom prst="rect">
                      <a:avLst/>
                    </a:prstGeom>
                    <a:noFill/>
                    <a:ln>
                      <a:noFill/>
                    </a:ln>
                  </pic:spPr>
                </pic:pic>
              </a:graphicData>
            </a:graphic>
          </wp:inline>
        </w:drawing>
      </w:r>
    </w:p>
    <w:p w:rsidR="009647E6" w:rsidRPr="001D2026" w:rsidRDefault="009647E6" w:rsidP="009647E6">
      <w:pPr>
        <w:pStyle w:val="ad"/>
        <w:rPr>
          <w:szCs w:val="24"/>
        </w:rPr>
      </w:pPr>
      <w:r w:rsidRPr="001D2026">
        <w:rPr>
          <w:szCs w:val="24"/>
        </w:rPr>
        <w:t>Ханты - Мансийский автономный округ – Югра</w:t>
      </w:r>
    </w:p>
    <w:p w:rsidR="009647E6" w:rsidRPr="001D2026" w:rsidRDefault="009647E6" w:rsidP="009647E6">
      <w:pPr>
        <w:pStyle w:val="ad"/>
        <w:tabs>
          <w:tab w:val="center" w:pos="4549"/>
          <w:tab w:val="left" w:pos="7215"/>
        </w:tabs>
        <w:rPr>
          <w:szCs w:val="24"/>
        </w:rPr>
      </w:pPr>
      <w:r w:rsidRPr="001D2026">
        <w:rPr>
          <w:szCs w:val="24"/>
        </w:rPr>
        <w:t>Советский район</w:t>
      </w:r>
    </w:p>
    <w:p w:rsidR="009647E6" w:rsidRPr="001D2026" w:rsidRDefault="009647E6" w:rsidP="009647E6">
      <w:pPr>
        <w:pStyle w:val="ad"/>
        <w:tabs>
          <w:tab w:val="center" w:pos="4549"/>
          <w:tab w:val="left" w:pos="7215"/>
        </w:tabs>
        <w:rPr>
          <w:b w:val="0"/>
          <w:sz w:val="32"/>
          <w:szCs w:val="32"/>
        </w:rPr>
      </w:pPr>
    </w:p>
    <w:p w:rsidR="009647E6" w:rsidRPr="001D2026" w:rsidRDefault="009647E6" w:rsidP="009647E6">
      <w:pPr>
        <w:spacing w:line="240" w:lineRule="atLeast"/>
        <w:jc w:val="center"/>
        <w:rPr>
          <w:b/>
          <w:sz w:val="32"/>
          <w:szCs w:val="32"/>
        </w:rPr>
      </w:pPr>
      <w:r w:rsidRPr="001D2026">
        <w:rPr>
          <w:b/>
          <w:sz w:val="32"/>
          <w:szCs w:val="32"/>
        </w:rPr>
        <w:t xml:space="preserve">АДМИНИСТРАЦИЯ ГОРОДСКОГО ПОСЕЛЕНИЯ </w:t>
      </w:r>
    </w:p>
    <w:p w:rsidR="009647E6" w:rsidRPr="001D2026" w:rsidRDefault="009647E6" w:rsidP="009647E6">
      <w:pPr>
        <w:spacing w:line="240" w:lineRule="atLeast"/>
        <w:jc w:val="center"/>
        <w:rPr>
          <w:b/>
          <w:sz w:val="32"/>
          <w:szCs w:val="32"/>
        </w:rPr>
      </w:pPr>
      <w:r w:rsidRPr="001D2026">
        <w:rPr>
          <w:b/>
          <w:sz w:val="32"/>
          <w:szCs w:val="32"/>
        </w:rPr>
        <w:t>ПИОНЕРСКИЙ</w:t>
      </w:r>
    </w:p>
    <w:p w:rsidR="009647E6" w:rsidRPr="001D2026" w:rsidRDefault="009647E6" w:rsidP="009647E6">
      <w:pPr>
        <w:pBdr>
          <w:bottom w:val="single" w:sz="12" w:space="1" w:color="auto"/>
        </w:pBdr>
        <w:spacing w:line="240" w:lineRule="atLeast"/>
        <w:jc w:val="center"/>
        <w:rPr>
          <w:sz w:val="32"/>
          <w:szCs w:val="32"/>
        </w:rPr>
      </w:pPr>
    </w:p>
    <w:p w:rsidR="009647E6" w:rsidRDefault="009647E6" w:rsidP="009647E6">
      <w:pPr>
        <w:jc w:val="center"/>
        <w:rPr>
          <w:b/>
          <w:sz w:val="36"/>
          <w:szCs w:val="36"/>
        </w:rPr>
      </w:pPr>
      <w:proofErr w:type="gramStart"/>
      <w:r>
        <w:rPr>
          <w:b/>
          <w:sz w:val="36"/>
          <w:szCs w:val="36"/>
        </w:rPr>
        <w:t>П</w:t>
      </w:r>
      <w:proofErr w:type="gramEnd"/>
      <w:r>
        <w:rPr>
          <w:b/>
          <w:sz w:val="36"/>
          <w:szCs w:val="36"/>
        </w:rPr>
        <w:t xml:space="preserve"> О С Т А Н О В Л Е Н И Е</w:t>
      </w:r>
    </w:p>
    <w:p w:rsidR="008F3557" w:rsidRDefault="008F3557" w:rsidP="009647E6">
      <w:pPr>
        <w:rPr>
          <w:sz w:val="24"/>
          <w:szCs w:val="24"/>
        </w:rPr>
      </w:pPr>
    </w:p>
    <w:p w:rsidR="009647E6" w:rsidRPr="00616F85" w:rsidRDefault="009647E6" w:rsidP="009647E6">
      <w:pPr>
        <w:rPr>
          <w:sz w:val="24"/>
          <w:szCs w:val="24"/>
        </w:rPr>
      </w:pPr>
      <w:r w:rsidRPr="00616F85">
        <w:rPr>
          <w:sz w:val="24"/>
          <w:szCs w:val="24"/>
        </w:rPr>
        <w:t>«</w:t>
      </w:r>
      <w:r w:rsidR="008F3557">
        <w:rPr>
          <w:sz w:val="24"/>
          <w:szCs w:val="24"/>
        </w:rPr>
        <w:t>01</w:t>
      </w:r>
      <w:r w:rsidRPr="00616F85">
        <w:rPr>
          <w:sz w:val="24"/>
          <w:szCs w:val="24"/>
        </w:rPr>
        <w:t xml:space="preserve">» </w:t>
      </w:r>
      <w:r w:rsidR="008F3557">
        <w:rPr>
          <w:sz w:val="24"/>
          <w:szCs w:val="24"/>
        </w:rPr>
        <w:t>сентября</w:t>
      </w:r>
      <w:r w:rsidRPr="00616F85">
        <w:rPr>
          <w:sz w:val="24"/>
          <w:szCs w:val="24"/>
        </w:rPr>
        <w:t xml:space="preserve"> 2022 г.                                                 </w:t>
      </w:r>
      <w:r w:rsidR="008F3557">
        <w:rPr>
          <w:sz w:val="24"/>
          <w:szCs w:val="24"/>
        </w:rPr>
        <w:t xml:space="preserve">             </w:t>
      </w:r>
      <w:r w:rsidRPr="00616F85">
        <w:rPr>
          <w:sz w:val="24"/>
          <w:szCs w:val="24"/>
        </w:rPr>
        <w:t xml:space="preserve">                      </w:t>
      </w:r>
      <w:r w:rsidR="008F3557">
        <w:rPr>
          <w:sz w:val="24"/>
          <w:szCs w:val="24"/>
        </w:rPr>
        <w:t xml:space="preserve">                          № 350</w:t>
      </w:r>
    </w:p>
    <w:p w:rsidR="007B387D" w:rsidRPr="007B387D" w:rsidRDefault="007B387D" w:rsidP="007B387D">
      <w:pPr>
        <w:widowControl/>
        <w:shd w:val="clear" w:color="auto" w:fill="FFFFFF"/>
        <w:tabs>
          <w:tab w:val="left" w:pos="0"/>
        </w:tabs>
        <w:suppressAutoHyphens/>
        <w:autoSpaceDE/>
        <w:autoSpaceDN/>
        <w:ind w:firstLine="567"/>
        <w:contextualSpacing/>
        <w:jc w:val="both"/>
        <w:rPr>
          <w:sz w:val="24"/>
          <w:szCs w:val="24"/>
          <w:lang w:eastAsia="zh-CN"/>
        </w:rPr>
      </w:pPr>
    </w:p>
    <w:p w:rsidR="007B387D" w:rsidRPr="007B387D" w:rsidRDefault="007B387D" w:rsidP="007B387D">
      <w:pPr>
        <w:widowControl/>
        <w:suppressAutoHyphens/>
        <w:autoSpaceDE/>
        <w:autoSpaceDN/>
        <w:contextualSpacing/>
        <w:jc w:val="both"/>
        <w:rPr>
          <w:sz w:val="24"/>
          <w:szCs w:val="24"/>
          <w:lang w:eastAsia="zh-CN"/>
        </w:rPr>
      </w:pPr>
      <w:r w:rsidRPr="007B387D">
        <w:rPr>
          <w:sz w:val="24"/>
          <w:szCs w:val="24"/>
          <w:lang w:eastAsia="zh-CN"/>
        </w:rPr>
        <w:t>Об утверждении административного регламента</w:t>
      </w:r>
    </w:p>
    <w:p w:rsidR="000A689F" w:rsidRDefault="007B387D" w:rsidP="000A689F">
      <w:pPr>
        <w:widowControl/>
        <w:suppressAutoHyphens/>
        <w:autoSpaceDE/>
        <w:autoSpaceDN/>
        <w:contextualSpacing/>
        <w:jc w:val="both"/>
        <w:rPr>
          <w:sz w:val="24"/>
          <w:szCs w:val="24"/>
          <w:lang w:eastAsia="zh-CN"/>
        </w:rPr>
      </w:pPr>
      <w:r w:rsidRPr="007B387D">
        <w:rPr>
          <w:sz w:val="24"/>
          <w:szCs w:val="24"/>
          <w:lang w:eastAsia="zh-CN"/>
        </w:rPr>
        <w:t>предоставления муниципальной услуги «</w:t>
      </w:r>
      <w:r w:rsidR="000A689F">
        <w:rPr>
          <w:sz w:val="24"/>
          <w:szCs w:val="24"/>
          <w:lang w:eastAsia="zh-CN"/>
        </w:rPr>
        <w:t xml:space="preserve">Принятие </w:t>
      </w:r>
    </w:p>
    <w:p w:rsidR="007B387D" w:rsidRPr="007B387D" w:rsidRDefault="000A689F" w:rsidP="000A689F">
      <w:pPr>
        <w:widowControl/>
        <w:suppressAutoHyphens/>
        <w:autoSpaceDE/>
        <w:autoSpaceDN/>
        <w:contextualSpacing/>
        <w:jc w:val="both"/>
        <w:rPr>
          <w:color w:val="FF0000"/>
          <w:sz w:val="24"/>
          <w:szCs w:val="24"/>
          <w:lang w:eastAsia="zh-CN"/>
        </w:rPr>
      </w:pPr>
      <w:r>
        <w:rPr>
          <w:sz w:val="24"/>
          <w:szCs w:val="24"/>
          <w:lang w:eastAsia="zh-CN"/>
        </w:rPr>
        <w:t>на учет граждан в качестве нуждающихся в жилых помещениях</w:t>
      </w:r>
      <w:r w:rsidR="007B387D">
        <w:rPr>
          <w:sz w:val="24"/>
          <w:szCs w:val="24"/>
          <w:lang w:eastAsia="zh-CN"/>
        </w:rPr>
        <w:t>»</w:t>
      </w:r>
    </w:p>
    <w:p w:rsidR="007B387D" w:rsidRPr="007B387D" w:rsidRDefault="007B387D" w:rsidP="007B387D">
      <w:pPr>
        <w:widowControl/>
        <w:suppressAutoHyphens/>
        <w:autoSpaceDE/>
        <w:autoSpaceDN/>
        <w:contextualSpacing/>
        <w:jc w:val="both"/>
        <w:rPr>
          <w:sz w:val="24"/>
          <w:szCs w:val="24"/>
          <w:lang w:eastAsia="zh-CN"/>
        </w:rPr>
      </w:pPr>
    </w:p>
    <w:p w:rsidR="007B387D" w:rsidRPr="007B387D" w:rsidRDefault="007B387D" w:rsidP="007B387D">
      <w:pPr>
        <w:widowControl/>
        <w:suppressAutoHyphens/>
        <w:autoSpaceDE/>
        <w:autoSpaceDN/>
        <w:contextualSpacing/>
        <w:jc w:val="both"/>
        <w:rPr>
          <w:sz w:val="24"/>
          <w:szCs w:val="24"/>
          <w:lang w:eastAsia="zh-CN"/>
        </w:rPr>
      </w:pPr>
    </w:p>
    <w:p w:rsidR="009647E6" w:rsidRDefault="009647E6" w:rsidP="000A689F">
      <w:pPr>
        <w:ind w:firstLine="567"/>
        <w:jc w:val="both"/>
        <w:rPr>
          <w:bCs/>
          <w:color w:val="000000"/>
          <w:sz w:val="24"/>
          <w:szCs w:val="24"/>
        </w:rPr>
      </w:pPr>
      <w:proofErr w:type="gramStart"/>
      <w:r>
        <w:rPr>
          <w:sz w:val="24"/>
          <w:szCs w:val="24"/>
          <w:lang w:eastAsia="zh-CN"/>
        </w:rPr>
        <w:t xml:space="preserve">В соответствии с </w:t>
      </w:r>
      <w:r w:rsidR="000A689F">
        <w:rPr>
          <w:sz w:val="24"/>
          <w:szCs w:val="24"/>
          <w:lang w:eastAsia="zh-CN"/>
        </w:rPr>
        <w:t xml:space="preserve">Жилищным кодексом Российской Федерации, </w:t>
      </w:r>
      <w:r>
        <w:rPr>
          <w:sz w:val="24"/>
          <w:szCs w:val="24"/>
          <w:lang w:eastAsia="zh-CN"/>
        </w:rPr>
        <w:t>Федеральным</w:t>
      </w:r>
      <w:r w:rsidR="007B387D" w:rsidRPr="007B387D">
        <w:rPr>
          <w:sz w:val="24"/>
          <w:szCs w:val="24"/>
          <w:lang w:eastAsia="zh-CN"/>
        </w:rPr>
        <w:t xml:space="preserve"> закон</w:t>
      </w:r>
      <w:r w:rsidR="00182E99">
        <w:rPr>
          <w:sz w:val="24"/>
          <w:szCs w:val="24"/>
          <w:lang w:eastAsia="zh-CN"/>
        </w:rPr>
        <w:t>ом</w:t>
      </w:r>
      <w:r w:rsidR="007B387D" w:rsidRPr="007B387D">
        <w:rPr>
          <w:sz w:val="24"/>
          <w:szCs w:val="24"/>
          <w:lang w:eastAsia="zh-CN"/>
        </w:rPr>
        <w:t xml:space="preserve"> от 06.10.2003 № 131-ФЗ «Об общих</w:t>
      </w:r>
      <w:r w:rsidR="000A689F">
        <w:rPr>
          <w:sz w:val="24"/>
          <w:szCs w:val="24"/>
          <w:lang w:eastAsia="zh-CN"/>
        </w:rPr>
        <w:t xml:space="preserve"> </w:t>
      </w:r>
      <w:r w:rsidR="007B387D" w:rsidRPr="007B387D">
        <w:rPr>
          <w:sz w:val="24"/>
          <w:szCs w:val="24"/>
          <w:lang w:eastAsia="zh-CN"/>
        </w:rPr>
        <w:t xml:space="preserve">принципах организации местного самоуправления в Российской Федерации», </w:t>
      </w:r>
      <w:r>
        <w:rPr>
          <w:sz w:val="24"/>
          <w:szCs w:val="24"/>
          <w:lang w:eastAsia="zh-CN"/>
        </w:rPr>
        <w:t xml:space="preserve">Федеральным законом </w:t>
      </w:r>
      <w:r w:rsidR="007B387D" w:rsidRPr="007B387D">
        <w:rPr>
          <w:sz w:val="24"/>
          <w:szCs w:val="24"/>
          <w:lang w:eastAsia="zh-CN"/>
        </w:rPr>
        <w:t xml:space="preserve">от 27.07.2010 № 210-ФЗ «Об организации </w:t>
      </w:r>
      <w:r w:rsidR="007B387D" w:rsidRPr="009647E6">
        <w:rPr>
          <w:sz w:val="24"/>
          <w:szCs w:val="24"/>
          <w:lang w:eastAsia="zh-CN"/>
        </w:rPr>
        <w:t xml:space="preserve">предоставления государственных и муниципальных услуг», </w:t>
      </w:r>
      <w:r w:rsidR="000A689F">
        <w:rPr>
          <w:sz w:val="24"/>
          <w:szCs w:val="24"/>
          <w:lang w:eastAsia="zh-CN"/>
        </w:rPr>
        <w:t>законом Ханты-Мансийского автономного округа-Югры от 06.07.20</w:t>
      </w:r>
      <w:r w:rsidR="00793876">
        <w:rPr>
          <w:sz w:val="24"/>
          <w:szCs w:val="24"/>
          <w:lang w:eastAsia="zh-CN"/>
        </w:rPr>
        <w:t>0</w:t>
      </w:r>
      <w:r w:rsidR="000A689F">
        <w:rPr>
          <w:sz w:val="24"/>
          <w:szCs w:val="24"/>
          <w:lang w:eastAsia="zh-CN"/>
        </w:rPr>
        <w:t xml:space="preserve">5 № 57-оз «О регулировании отдельных жилищных отношений в Ханты-Мансийском автономном округе-Югре», </w:t>
      </w:r>
      <w:r w:rsidR="007B387D" w:rsidRPr="009647E6">
        <w:rPr>
          <w:sz w:val="24"/>
          <w:szCs w:val="24"/>
          <w:lang w:eastAsia="zh-CN"/>
        </w:rPr>
        <w:t xml:space="preserve">Уставом </w:t>
      </w:r>
      <w:r w:rsidRPr="009647E6">
        <w:rPr>
          <w:sz w:val="24"/>
          <w:szCs w:val="24"/>
          <w:lang w:eastAsia="zh-CN"/>
        </w:rPr>
        <w:t>городского поселения Пионерский</w:t>
      </w:r>
      <w:r w:rsidR="007B387D" w:rsidRPr="009647E6">
        <w:rPr>
          <w:sz w:val="24"/>
          <w:szCs w:val="24"/>
          <w:lang w:eastAsia="zh-CN"/>
        </w:rPr>
        <w:t xml:space="preserve">, </w:t>
      </w:r>
      <w:r w:rsidRPr="009647E6">
        <w:rPr>
          <w:sz w:val="24"/>
          <w:szCs w:val="24"/>
        </w:rPr>
        <w:t>постановлением Администрации городского поселения Пионерский от 18.06.2013</w:t>
      </w:r>
      <w:proofErr w:type="gramEnd"/>
      <w:r w:rsidRPr="009647E6">
        <w:rPr>
          <w:sz w:val="24"/>
          <w:szCs w:val="24"/>
        </w:rPr>
        <w:t xml:space="preserve"> № 222/НПА  «Об утверждении Порядка разработки и утверждения административных регламентов пред</w:t>
      </w:r>
      <w:r>
        <w:rPr>
          <w:sz w:val="24"/>
          <w:szCs w:val="24"/>
        </w:rPr>
        <w:t>оставления муниципальных услуг»</w:t>
      </w:r>
      <w:r w:rsidRPr="009647E6">
        <w:rPr>
          <w:bCs/>
          <w:color w:val="000000"/>
          <w:sz w:val="24"/>
          <w:szCs w:val="24"/>
        </w:rPr>
        <w:t xml:space="preserve"> </w:t>
      </w:r>
    </w:p>
    <w:p w:rsidR="009647E6" w:rsidRDefault="009647E6" w:rsidP="007B387D">
      <w:pPr>
        <w:widowControl/>
        <w:suppressAutoHyphens/>
        <w:autoSpaceDE/>
        <w:autoSpaceDN/>
        <w:ind w:firstLine="567"/>
        <w:contextualSpacing/>
        <w:jc w:val="both"/>
        <w:rPr>
          <w:bCs/>
          <w:color w:val="000000"/>
          <w:sz w:val="24"/>
          <w:szCs w:val="24"/>
        </w:rPr>
      </w:pPr>
    </w:p>
    <w:p w:rsidR="007B387D" w:rsidRPr="009647E6" w:rsidRDefault="007B387D" w:rsidP="007B387D">
      <w:pPr>
        <w:widowControl/>
        <w:suppressAutoHyphens/>
        <w:autoSpaceDE/>
        <w:autoSpaceDN/>
        <w:ind w:firstLine="567"/>
        <w:contextualSpacing/>
        <w:jc w:val="both"/>
        <w:rPr>
          <w:sz w:val="24"/>
          <w:szCs w:val="24"/>
          <w:lang w:eastAsia="zh-CN"/>
        </w:rPr>
      </w:pPr>
      <w:r w:rsidRPr="009647E6">
        <w:rPr>
          <w:sz w:val="24"/>
          <w:szCs w:val="24"/>
          <w:lang w:eastAsia="zh-CN"/>
        </w:rPr>
        <w:t>1. Утвердить административный регламент предоставления муниципальной услуги «</w:t>
      </w:r>
      <w:r w:rsidR="000A689F">
        <w:rPr>
          <w:sz w:val="24"/>
          <w:szCs w:val="24"/>
          <w:lang w:eastAsia="zh-CN"/>
        </w:rPr>
        <w:t>Принятие на учет граждан в качестве нуждающихся в жилых помещениях</w:t>
      </w:r>
      <w:r w:rsidRPr="009647E6">
        <w:rPr>
          <w:sz w:val="24"/>
          <w:szCs w:val="24"/>
          <w:lang w:eastAsia="zh-CN"/>
        </w:rPr>
        <w:t>» (приложение).</w:t>
      </w:r>
    </w:p>
    <w:p w:rsidR="000A689F" w:rsidRDefault="00071D9A" w:rsidP="007B387D">
      <w:pPr>
        <w:widowControl/>
        <w:suppressAutoHyphens/>
        <w:autoSpaceDE/>
        <w:autoSpaceDN/>
        <w:ind w:firstLine="567"/>
        <w:contextualSpacing/>
        <w:jc w:val="both"/>
        <w:rPr>
          <w:sz w:val="24"/>
          <w:szCs w:val="24"/>
          <w:lang w:eastAsia="zh-CN"/>
        </w:rPr>
      </w:pPr>
      <w:r>
        <w:rPr>
          <w:sz w:val="24"/>
          <w:szCs w:val="24"/>
          <w:lang w:eastAsia="zh-CN"/>
        </w:rPr>
        <w:t>2. Признать утратившим</w:t>
      </w:r>
      <w:r w:rsidR="000A689F">
        <w:rPr>
          <w:sz w:val="24"/>
          <w:szCs w:val="24"/>
          <w:lang w:eastAsia="zh-CN"/>
        </w:rPr>
        <w:t>и</w:t>
      </w:r>
      <w:r>
        <w:rPr>
          <w:sz w:val="24"/>
          <w:szCs w:val="24"/>
          <w:lang w:eastAsia="zh-CN"/>
        </w:rPr>
        <w:t xml:space="preserve"> силу</w:t>
      </w:r>
      <w:r w:rsidR="000A689F">
        <w:rPr>
          <w:sz w:val="24"/>
          <w:szCs w:val="24"/>
          <w:lang w:eastAsia="zh-CN"/>
        </w:rPr>
        <w:t>:</w:t>
      </w:r>
    </w:p>
    <w:p w:rsidR="007B387D" w:rsidRDefault="000A689F" w:rsidP="007B387D">
      <w:pPr>
        <w:widowControl/>
        <w:suppressAutoHyphens/>
        <w:autoSpaceDE/>
        <w:autoSpaceDN/>
        <w:ind w:firstLine="567"/>
        <w:contextualSpacing/>
        <w:jc w:val="both"/>
        <w:rPr>
          <w:sz w:val="24"/>
          <w:szCs w:val="24"/>
          <w:lang w:eastAsia="zh-CN"/>
        </w:rPr>
      </w:pPr>
      <w:r>
        <w:rPr>
          <w:sz w:val="24"/>
          <w:szCs w:val="24"/>
          <w:lang w:eastAsia="zh-CN"/>
        </w:rPr>
        <w:t>2.1.</w:t>
      </w:r>
      <w:r w:rsidR="00071D9A">
        <w:rPr>
          <w:sz w:val="24"/>
          <w:szCs w:val="24"/>
          <w:lang w:eastAsia="zh-CN"/>
        </w:rPr>
        <w:t xml:space="preserve"> п</w:t>
      </w:r>
      <w:r w:rsidR="007B387D" w:rsidRPr="007B387D">
        <w:rPr>
          <w:sz w:val="24"/>
          <w:szCs w:val="24"/>
          <w:lang w:eastAsia="zh-CN"/>
        </w:rPr>
        <w:t xml:space="preserve">остановление </w:t>
      </w:r>
      <w:r w:rsidR="00071D9A">
        <w:rPr>
          <w:sz w:val="24"/>
          <w:szCs w:val="24"/>
          <w:lang w:eastAsia="zh-CN"/>
        </w:rPr>
        <w:t>А</w:t>
      </w:r>
      <w:r w:rsidR="007B387D" w:rsidRPr="007B387D">
        <w:rPr>
          <w:sz w:val="24"/>
          <w:szCs w:val="24"/>
          <w:lang w:eastAsia="zh-CN"/>
        </w:rPr>
        <w:t>дмин</w:t>
      </w:r>
      <w:r w:rsidR="001139D8">
        <w:rPr>
          <w:sz w:val="24"/>
          <w:szCs w:val="24"/>
          <w:lang w:eastAsia="zh-CN"/>
        </w:rPr>
        <w:t xml:space="preserve">истрации </w:t>
      </w:r>
      <w:r w:rsidR="00071D9A">
        <w:rPr>
          <w:sz w:val="24"/>
          <w:szCs w:val="24"/>
          <w:lang w:eastAsia="zh-CN"/>
        </w:rPr>
        <w:t>городского поселения Пионерский</w:t>
      </w:r>
      <w:r w:rsidR="001139D8">
        <w:rPr>
          <w:sz w:val="24"/>
          <w:szCs w:val="24"/>
          <w:lang w:eastAsia="zh-CN"/>
        </w:rPr>
        <w:t xml:space="preserve"> от </w:t>
      </w:r>
      <w:r>
        <w:rPr>
          <w:sz w:val="24"/>
          <w:szCs w:val="24"/>
          <w:lang w:eastAsia="zh-CN"/>
        </w:rPr>
        <w:t>21</w:t>
      </w:r>
      <w:r w:rsidR="001139D8">
        <w:rPr>
          <w:sz w:val="24"/>
          <w:szCs w:val="24"/>
          <w:lang w:eastAsia="zh-CN"/>
        </w:rPr>
        <w:t>.</w:t>
      </w:r>
      <w:r w:rsidR="00071D9A">
        <w:rPr>
          <w:sz w:val="24"/>
          <w:szCs w:val="24"/>
          <w:lang w:eastAsia="zh-CN"/>
        </w:rPr>
        <w:t>1</w:t>
      </w:r>
      <w:r>
        <w:rPr>
          <w:sz w:val="24"/>
          <w:szCs w:val="24"/>
          <w:lang w:eastAsia="zh-CN"/>
        </w:rPr>
        <w:t>2</w:t>
      </w:r>
      <w:r w:rsidR="001139D8">
        <w:rPr>
          <w:sz w:val="24"/>
          <w:szCs w:val="24"/>
          <w:lang w:eastAsia="zh-CN"/>
        </w:rPr>
        <w:t>.201</w:t>
      </w:r>
      <w:r>
        <w:rPr>
          <w:sz w:val="24"/>
          <w:szCs w:val="24"/>
          <w:lang w:eastAsia="zh-CN"/>
        </w:rPr>
        <w:t>5</w:t>
      </w:r>
      <w:r w:rsidR="001139D8">
        <w:rPr>
          <w:sz w:val="24"/>
          <w:szCs w:val="24"/>
          <w:lang w:eastAsia="zh-CN"/>
        </w:rPr>
        <w:t xml:space="preserve"> № </w:t>
      </w:r>
      <w:r>
        <w:rPr>
          <w:sz w:val="24"/>
          <w:szCs w:val="24"/>
          <w:lang w:eastAsia="zh-CN"/>
        </w:rPr>
        <w:t>358</w:t>
      </w:r>
      <w:r w:rsidR="007B387D" w:rsidRPr="007B387D">
        <w:rPr>
          <w:sz w:val="24"/>
          <w:szCs w:val="24"/>
          <w:lang w:eastAsia="zh-CN"/>
        </w:rPr>
        <w:t xml:space="preserve"> «Об</w:t>
      </w:r>
      <w:r w:rsidR="007B387D" w:rsidRPr="007B387D">
        <w:t xml:space="preserve"> </w:t>
      </w:r>
      <w:r w:rsidR="007B387D" w:rsidRPr="007B387D">
        <w:rPr>
          <w:sz w:val="24"/>
          <w:szCs w:val="24"/>
          <w:lang w:eastAsia="zh-CN"/>
        </w:rPr>
        <w:t xml:space="preserve">утверждении административного регламента </w:t>
      </w:r>
      <w:r w:rsidR="00071D9A">
        <w:rPr>
          <w:sz w:val="24"/>
          <w:szCs w:val="24"/>
          <w:lang w:eastAsia="zh-CN"/>
        </w:rPr>
        <w:t xml:space="preserve">по </w:t>
      </w:r>
      <w:r>
        <w:rPr>
          <w:sz w:val="24"/>
          <w:szCs w:val="24"/>
          <w:lang w:eastAsia="zh-CN"/>
        </w:rPr>
        <w:t>исполнению</w:t>
      </w:r>
      <w:r w:rsidR="007B387D" w:rsidRPr="007B387D">
        <w:rPr>
          <w:sz w:val="24"/>
          <w:szCs w:val="24"/>
          <w:lang w:eastAsia="zh-CN"/>
        </w:rPr>
        <w:t xml:space="preserve"> муниципальной услуги «</w:t>
      </w:r>
      <w:r w:rsidR="001139D8">
        <w:rPr>
          <w:sz w:val="24"/>
          <w:szCs w:val="24"/>
          <w:lang w:eastAsia="zh-CN"/>
        </w:rPr>
        <w:t>Прием заявлений</w:t>
      </w:r>
      <w:r>
        <w:rPr>
          <w:sz w:val="24"/>
          <w:szCs w:val="24"/>
          <w:lang w:eastAsia="zh-CN"/>
        </w:rPr>
        <w:t>, документов, а также постановка на учет в качестве нуждающихся в жилых помещениях</w:t>
      </w:r>
      <w:r w:rsidR="00071D9A">
        <w:rPr>
          <w:sz w:val="24"/>
          <w:szCs w:val="24"/>
          <w:lang w:eastAsia="zh-CN"/>
        </w:rPr>
        <w:t>»</w:t>
      </w:r>
      <w:r>
        <w:rPr>
          <w:sz w:val="24"/>
          <w:szCs w:val="24"/>
          <w:lang w:eastAsia="zh-CN"/>
        </w:rPr>
        <w:t>;</w:t>
      </w:r>
    </w:p>
    <w:p w:rsidR="000A689F" w:rsidRDefault="000A689F" w:rsidP="007B387D">
      <w:pPr>
        <w:widowControl/>
        <w:suppressAutoHyphens/>
        <w:autoSpaceDE/>
        <w:autoSpaceDN/>
        <w:ind w:firstLine="567"/>
        <w:contextualSpacing/>
        <w:jc w:val="both"/>
        <w:rPr>
          <w:sz w:val="24"/>
          <w:szCs w:val="24"/>
          <w:lang w:eastAsia="zh-CN"/>
        </w:rPr>
      </w:pPr>
      <w:r>
        <w:rPr>
          <w:sz w:val="24"/>
          <w:szCs w:val="24"/>
          <w:lang w:eastAsia="zh-CN"/>
        </w:rPr>
        <w:t>2.2. постановление Администрации городского поселения Пионерский от 27.11.2017 № 314 «О внесении изменений в Приложение к постановлению Администрации городского поселения Пионерский от 21 декабря 2015 г. № 358 «Об утверждении административного регламента по исполнению муниципальной услуги «Прием заявлений, документов, а также постановка на учет в качестве нуждающихся в жилых помещениях»;</w:t>
      </w:r>
    </w:p>
    <w:p w:rsidR="000A689F" w:rsidRDefault="000A689F" w:rsidP="000A689F">
      <w:pPr>
        <w:widowControl/>
        <w:suppressAutoHyphens/>
        <w:autoSpaceDE/>
        <w:autoSpaceDN/>
        <w:ind w:firstLine="567"/>
        <w:contextualSpacing/>
        <w:jc w:val="both"/>
        <w:rPr>
          <w:sz w:val="24"/>
          <w:szCs w:val="24"/>
          <w:lang w:eastAsia="zh-CN"/>
        </w:rPr>
      </w:pPr>
      <w:r>
        <w:rPr>
          <w:sz w:val="24"/>
          <w:szCs w:val="24"/>
          <w:lang w:eastAsia="zh-CN"/>
        </w:rPr>
        <w:t>2.3. постановление Администрации городского поселения Пионерский от 12.04.2018 № 111 «О внесении изменений в Приложение к постановлению Администрации городского поселения Пионерский от 21 декабря 2015 г. № 358 «Об утверждении административного регламента по исполнению муниципальной услуги «Прием заявлений, документов, а также постановка на учет в качестве нуждающихся в жилых помещениях»;</w:t>
      </w:r>
    </w:p>
    <w:p w:rsidR="000A689F" w:rsidRDefault="00DD201A" w:rsidP="000A689F">
      <w:pPr>
        <w:widowControl/>
        <w:suppressAutoHyphens/>
        <w:autoSpaceDE/>
        <w:autoSpaceDN/>
        <w:ind w:firstLine="567"/>
        <w:contextualSpacing/>
        <w:jc w:val="both"/>
        <w:rPr>
          <w:sz w:val="24"/>
          <w:szCs w:val="24"/>
          <w:lang w:eastAsia="zh-CN"/>
        </w:rPr>
      </w:pPr>
      <w:r>
        <w:rPr>
          <w:sz w:val="24"/>
          <w:szCs w:val="24"/>
          <w:lang w:eastAsia="zh-CN"/>
        </w:rPr>
        <w:t xml:space="preserve">2.4. постановление Администрации городского поселения Пионерский от 01.07.2019 № 194 «О внесении изменений в Приложение к постановлению Администрации городского поселения Пионерский от 21 декабря 2015 г. № 358 «Об утверждении административного </w:t>
      </w:r>
      <w:r>
        <w:rPr>
          <w:sz w:val="24"/>
          <w:szCs w:val="24"/>
          <w:lang w:eastAsia="zh-CN"/>
        </w:rPr>
        <w:lastRenderedPageBreak/>
        <w:t>регламента по исполнению муниципальной услуги «Прием заявлений, документов, а также постановка на учет в качестве нуждающихся в жилых помещениях»;</w:t>
      </w:r>
    </w:p>
    <w:p w:rsidR="00DD201A" w:rsidRDefault="00DD201A" w:rsidP="00DD201A">
      <w:pPr>
        <w:widowControl/>
        <w:suppressAutoHyphens/>
        <w:autoSpaceDE/>
        <w:autoSpaceDN/>
        <w:ind w:firstLine="567"/>
        <w:contextualSpacing/>
        <w:jc w:val="both"/>
        <w:rPr>
          <w:sz w:val="24"/>
          <w:szCs w:val="24"/>
          <w:lang w:eastAsia="zh-CN"/>
        </w:rPr>
      </w:pPr>
      <w:r>
        <w:rPr>
          <w:sz w:val="24"/>
          <w:szCs w:val="24"/>
          <w:lang w:eastAsia="zh-CN"/>
        </w:rPr>
        <w:t>2.5. постановление Администрации городского поселения Пионерский от 27.04.2022 № 176 «О внесении изменений в Приложение к постановлению Администрации городского поселения Пионерский от 21.12.2015 № 358 «Об утверждении административного регламента по исполнению муниципальной услуги «Прием заявлений, документов, а также постановка на учет в качестве нуждающихся в жилых помещениях».</w:t>
      </w:r>
    </w:p>
    <w:p w:rsidR="00071D9A" w:rsidRPr="00455584" w:rsidRDefault="00071D9A" w:rsidP="000A689F">
      <w:pPr>
        <w:widowControl/>
        <w:suppressAutoHyphens/>
        <w:autoSpaceDE/>
        <w:autoSpaceDN/>
        <w:ind w:firstLine="567"/>
        <w:contextualSpacing/>
        <w:jc w:val="both"/>
        <w:rPr>
          <w:sz w:val="24"/>
          <w:szCs w:val="24"/>
          <w:lang w:eastAsia="zh-CN"/>
        </w:rPr>
      </w:pPr>
      <w:r>
        <w:rPr>
          <w:sz w:val="24"/>
          <w:szCs w:val="24"/>
        </w:rPr>
        <w:t>3</w:t>
      </w:r>
      <w:r w:rsidRPr="00455584">
        <w:rPr>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071D9A" w:rsidRPr="00071D9A" w:rsidRDefault="00071D9A" w:rsidP="00071D9A">
      <w:pPr>
        <w:pStyle w:val="af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071D9A">
        <w:rPr>
          <w:rFonts w:ascii="Times New Roman" w:hAnsi="Times New Roman" w:cs="Times New Roman"/>
          <w:sz w:val="24"/>
          <w:szCs w:val="24"/>
          <w:lang w:val="ru-RU"/>
        </w:rPr>
        <w:t xml:space="preserve">. Настоящее постановление вступает в силу после его официального опубликования. </w:t>
      </w:r>
    </w:p>
    <w:p w:rsidR="001672CA" w:rsidRPr="001672CA" w:rsidRDefault="001672CA" w:rsidP="001672CA">
      <w:pPr>
        <w:pStyle w:val="af0"/>
        <w:ind w:firstLine="567"/>
        <w:jc w:val="both"/>
        <w:rPr>
          <w:rFonts w:ascii="Times New Roman" w:hAnsi="Times New Roman" w:cs="Times New Roman"/>
          <w:sz w:val="24"/>
          <w:szCs w:val="24"/>
          <w:lang w:val="ru-RU"/>
        </w:rPr>
      </w:pPr>
      <w:r w:rsidRPr="001672CA">
        <w:rPr>
          <w:rFonts w:ascii="Times New Roman" w:hAnsi="Times New Roman" w:cs="Times New Roman"/>
          <w:sz w:val="24"/>
          <w:szCs w:val="24"/>
          <w:lang w:val="ru-RU"/>
        </w:rPr>
        <w:t xml:space="preserve">5. </w:t>
      </w:r>
      <w:proofErr w:type="gramStart"/>
      <w:r w:rsidRPr="001672CA">
        <w:rPr>
          <w:rFonts w:ascii="Times New Roman" w:hAnsi="Times New Roman" w:cs="Times New Roman"/>
          <w:sz w:val="24"/>
          <w:szCs w:val="24"/>
          <w:lang w:val="ru-RU"/>
        </w:rPr>
        <w:t>Контроль за</w:t>
      </w:r>
      <w:proofErr w:type="gramEnd"/>
      <w:r w:rsidRPr="001672CA">
        <w:rPr>
          <w:rFonts w:ascii="Times New Roman" w:hAnsi="Times New Roman" w:cs="Times New Roman"/>
          <w:sz w:val="24"/>
          <w:szCs w:val="24"/>
          <w:lang w:val="ru-RU"/>
        </w:rPr>
        <w:t xml:space="preserve"> исполнением настоящего постановления возложить на начальника юридического отдела </w:t>
      </w:r>
      <w:proofErr w:type="spellStart"/>
      <w:r w:rsidRPr="001672CA">
        <w:rPr>
          <w:rFonts w:ascii="Times New Roman" w:hAnsi="Times New Roman" w:cs="Times New Roman"/>
          <w:sz w:val="24"/>
          <w:szCs w:val="24"/>
          <w:lang w:val="ru-RU"/>
        </w:rPr>
        <w:t>Лисицину</w:t>
      </w:r>
      <w:proofErr w:type="spellEnd"/>
      <w:r w:rsidRPr="001672CA">
        <w:rPr>
          <w:rFonts w:ascii="Times New Roman" w:hAnsi="Times New Roman" w:cs="Times New Roman"/>
          <w:sz w:val="24"/>
          <w:szCs w:val="24"/>
          <w:lang w:val="ru-RU"/>
        </w:rPr>
        <w:t xml:space="preserve"> Наталию Геннадьевну.</w:t>
      </w:r>
    </w:p>
    <w:p w:rsidR="001672CA" w:rsidRPr="001672CA" w:rsidRDefault="001672CA" w:rsidP="001672CA">
      <w:pPr>
        <w:pStyle w:val="af0"/>
        <w:ind w:firstLine="851"/>
        <w:jc w:val="both"/>
        <w:rPr>
          <w:rFonts w:ascii="Times New Roman" w:hAnsi="Times New Roman" w:cs="Times New Roman"/>
          <w:sz w:val="24"/>
          <w:szCs w:val="24"/>
          <w:lang w:val="ru-RU"/>
        </w:rPr>
      </w:pPr>
    </w:p>
    <w:p w:rsidR="007B387D" w:rsidRPr="00071D9A" w:rsidRDefault="007B387D" w:rsidP="007B387D">
      <w:pPr>
        <w:widowControl/>
        <w:tabs>
          <w:tab w:val="left" w:pos="0"/>
          <w:tab w:val="left" w:pos="851"/>
          <w:tab w:val="left" w:pos="993"/>
        </w:tabs>
        <w:suppressAutoHyphens/>
        <w:autoSpaceDE/>
        <w:autoSpaceDN/>
        <w:ind w:left="720"/>
        <w:contextualSpacing/>
        <w:jc w:val="both"/>
        <w:rPr>
          <w:sz w:val="24"/>
          <w:szCs w:val="24"/>
          <w:lang w:eastAsia="zh-CN"/>
        </w:rPr>
      </w:pPr>
    </w:p>
    <w:p w:rsidR="007B387D" w:rsidRDefault="007B387D" w:rsidP="007B387D">
      <w:pPr>
        <w:widowControl/>
        <w:tabs>
          <w:tab w:val="left" w:pos="0"/>
          <w:tab w:val="left" w:pos="851"/>
          <w:tab w:val="left" w:pos="993"/>
        </w:tabs>
        <w:suppressAutoHyphens/>
        <w:autoSpaceDE/>
        <w:autoSpaceDN/>
        <w:ind w:left="720"/>
        <w:contextualSpacing/>
        <w:jc w:val="both"/>
        <w:rPr>
          <w:sz w:val="24"/>
          <w:szCs w:val="24"/>
          <w:lang w:eastAsia="zh-CN"/>
        </w:rPr>
      </w:pPr>
    </w:p>
    <w:p w:rsidR="00071D9A" w:rsidRPr="007B387D" w:rsidRDefault="00071D9A" w:rsidP="007B387D">
      <w:pPr>
        <w:widowControl/>
        <w:tabs>
          <w:tab w:val="left" w:pos="0"/>
          <w:tab w:val="left" w:pos="851"/>
          <w:tab w:val="left" w:pos="993"/>
        </w:tabs>
        <w:suppressAutoHyphens/>
        <w:autoSpaceDE/>
        <w:autoSpaceDN/>
        <w:ind w:left="720"/>
        <w:contextualSpacing/>
        <w:jc w:val="both"/>
        <w:rPr>
          <w:sz w:val="24"/>
          <w:szCs w:val="24"/>
          <w:lang w:eastAsia="zh-CN"/>
        </w:rPr>
      </w:pPr>
    </w:p>
    <w:p w:rsidR="00071D9A" w:rsidRDefault="00071D9A" w:rsidP="00071D9A">
      <w:pPr>
        <w:pStyle w:val="Standard"/>
        <w:rPr>
          <w:rFonts w:cs="Times New Roman"/>
          <w:lang w:val="ru-RU"/>
        </w:rPr>
      </w:pPr>
      <w:r w:rsidRPr="00455584">
        <w:rPr>
          <w:rFonts w:cs="Times New Roman"/>
          <w:lang w:val="ru-RU"/>
        </w:rPr>
        <w:t>Глава городского поселения Пионерский</w:t>
      </w:r>
      <w:r w:rsidRPr="001D2026">
        <w:rPr>
          <w:rFonts w:cs="Times New Roman"/>
          <w:lang w:val="ru-RU"/>
        </w:rPr>
        <w:tab/>
      </w:r>
      <w:r w:rsidRPr="001D2026">
        <w:rPr>
          <w:rFonts w:cs="Times New Roman"/>
          <w:lang w:val="ru-RU"/>
        </w:rPr>
        <w:tab/>
      </w:r>
      <w:r w:rsidRPr="001D2026">
        <w:rPr>
          <w:rFonts w:cs="Times New Roman"/>
          <w:lang w:val="ru-RU"/>
        </w:rPr>
        <w:tab/>
      </w:r>
      <w:r>
        <w:rPr>
          <w:rFonts w:cs="Times New Roman"/>
          <w:lang w:val="ru-RU"/>
        </w:rPr>
        <w:t xml:space="preserve">                                      В.С. Зубчик</w:t>
      </w:r>
    </w:p>
    <w:p w:rsidR="00182E99" w:rsidRDefault="00182E99" w:rsidP="00882A37">
      <w:pPr>
        <w:widowControl/>
        <w:suppressAutoHyphens/>
        <w:autoSpaceDE/>
        <w:autoSpaceDN/>
        <w:contextualSpacing/>
        <w:rPr>
          <w:sz w:val="24"/>
          <w:szCs w:val="24"/>
          <w:lang w:eastAsia="zh-CN"/>
        </w:rPr>
      </w:pPr>
    </w:p>
    <w:p w:rsidR="00182E99" w:rsidRDefault="00182E99" w:rsidP="00882A37">
      <w:pPr>
        <w:widowControl/>
        <w:suppressAutoHyphens/>
        <w:autoSpaceDE/>
        <w:autoSpaceDN/>
        <w:contextualSpacing/>
        <w:rPr>
          <w:sz w:val="24"/>
          <w:szCs w:val="24"/>
          <w:lang w:eastAsia="zh-CN"/>
        </w:rPr>
      </w:pPr>
    </w:p>
    <w:p w:rsidR="00182E99" w:rsidRDefault="00182E99" w:rsidP="00882A37">
      <w:pPr>
        <w:widowControl/>
        <w:suppressAutoHyphens/>
        <w:autoSpaceDE/>
        <w:autoSpaceDN/>
        <w:contextualSpacing/>
        <w:rPr>
          <w:sz w:val="24"/>
          <w:szCs w:val="24"/>
          <w:lang w:eastAsia="zh-CN"/>
        </w:rPr>
      </w:pPr>
    </w:p>
    <w:tbl>
      <w:tblPr>
        <w:tblW w:w="0" w:type="auto"/>
        <w:tblLook w:val="04A0" w:firstRow="1" w:lastRow="0" w:firstColumn="1" w:lastColumn="0" w:noHBand="0" w:noVBand="1"/>
      </w:tblPr>
      <w:tblGrid>
        <w:gridCol w:w="9792"/>
      </w:tblGrid>
      <w:tr w:rsidR="00071D9A" w:rsidRPr="00587831" w:rsidTr="001672CA">
        <w:tc>
          <w:tcPr>
            <w:tcW w:w="9792" w:type="dxa"/>
          </w:tcPr>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lastRenderedPageBreak/>
              <w:t>Приложение</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к постановлению</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Администрации </w:t>
            </w:r>
            <w:proofErr w:type="gramStart"/>
            <w:r w:rsidRPr="00154026">
              <w:rPr>
                <w:rFonts w:ascii="Times New Roman" w:hAnsi="Times New Roman" w:cs="Times New Roman"/>
                <w:sz w:val="24"/>
                <w:szCs w:val="24"/>
              </w:rPr>
              <w:t>городского</w:t>
            </w:r>
            <w:proofErr w:type="gramEnd"/>
            <w:r w:rsidRPr="00154026">
              <w:rPr>
                <w:rFonts w:ascii="Times New Roman" w:hAnsi="Times New Roman" w:cs="Times New Roman"/>
                <w:sz w:val="24"/>
                <w:szCs w:val="24"/>
              </w:rPr>
              <w:t xml:space="preserve"> </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поселения </w:t>
            </w:r>
            <w:proofErr w:type="gramStart"/>
            <w:r w:rsidRPr="00154026">
              <w:rPr>
                <w:rFonts w:ascii="Times New Roman" w:hAnsi="Times New Roman" w:cs="Times New Roman"/>
                <w:sz w:val="24"/>
                <w:szCs w:val="24"/>
              </w:rPr>
              <w:t>Пионерский</w:t>
            </w:r>
            <w:proofErr w:type="gramEnd"/>
          </w:p>
          <w:p w:rsidR="00071D9A" w:rsidRPr="00154026" w:rsidRDefault="00071D9A" w:rsidP="00071D9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154026">
              <w:rPr>
                <w:rFonts w:ascii="Times New Roman" w:hAnsi="Times New Roman" w:cs="Times New Roman"/>
                <w:sz w:val="24"/>
                <w:szCs w:val="24"/>
              </w:rPr>
              <w:t>от «</w:t>
            </w:r>
            <w:r w:rsidR="008F3557">
              <w:rPr>
                <w:rFonts w:ascii="Times New Roman" w:hAnsi="Times New Roman" w:cs="Times New Roman"/>
                <w:sz w:val="24"/>
                <w:szCs w:val="24"/>
              </w:rPr>
              <w:t>01</w:t>
            </w:r>
            <w:r w:rsidRPr="00154026">
              <w:rPr>
                <w:rFonts w:ascii="Times New Roman" w:hAnsi="Times New Roman" w:cs="Times New Roman"/>
                <w:sz w:val="24"/>
                <w:szCs w:val="24"/>
              </w:rPr>
              <w:t xml:space="preserve">» </w:t>
            </w:r>
            <w:r w:rsidR="008F3557">
              <w:rPr>
                <w:rFonts w:ascii="Times New Roman" w:hAnsi="Times New Roman" w:cs="Times New Roman"/>
                <w:sz w:val="24"/>
                <w:szCs w:val="24"/>
              </w:rPr>
              <w:t>сентября</w:t>
            </w:r>
            <w:r w:rsidRPr="00154026">
              <w:rPr>
                <w:rFonts w:ascii="Times New Roman" w:hAnsi="Times New Roman" w:cs="Times New Roman"/>
                <w:sz w:val="24"/>
                <w:szCs w:val="24"/>
              </w:rPr>
              <w:t xml:space="preserve"> 202</w:t>
            </w:r>
            <w:r>
              <w:rPr>
                <w:rFonts w:ascii="Times New Roman" w:hAnsi="Times New Roman" w:cs="Times New Roman"/>
                <w:sz w:val="24"/>
                <w:szCs w:val="24"/>
              </w:rPr>
              <w:t>2</w:t>
            </w:r>
            <w:r w:rsidR="008F3557">
              <w:rPr>
                <w:rFonts w:ascii="Times New Roman" w:hAnsi="Times New Roman" w:cs="Times New Roman"/>
                <w:sz w:val="24"/>
                <w:szCs w:val="24"/>
              </w:rPr>
              <w:t xml:space="preserve"> г. № 350</w:t>
            </w:r>
          </w:p>
          <w:p w:rsidR="00071D9A" w:rsidRPr="00587831" w:rsidRDefault="00071D9A" w:rsidP="005863E3">
            <w:pPr>
              <w:jc w:val="center"/>
              <w:rPr>
                <w:sz w:val="28"/>
                <w:szCs w:val="28"/>
              </w:rPr>
            </w:pPr>
          </w:p>
        </w:tc>
      </w:tr>
    </w:tbl>
    <w:p w:rsidR="008B4F52" w:rsidRDefault="008B4F52">
      <w:pPr>
        <w:pStyle w:val="a1"/>
        <w:spacing w:before="4"/>
        <w:rPr>
          <w:sz w:val="17"/>
        </w:rPr>
      </w:pPr>
    </w:p>
    <w:p w:rsidR="009B6C7A" w:rsidRPr="009B6C7A" w:rsidRDefault="009B6C7A" w:rsidP="009B6C7A">
      <w:pPr>
        <w:jc w:val="center"/>
        <w:rPr>
          <w:sz w:val="24"/>
          <w:szCs w:val="24"/>
        </w:rPr>
      </w:pPr>
      <w:r w:rsidRPr="009B6C7A">
        <w:rPr>
          <w:b/>
          <w:bCs/>
          <w:sz w:val="24"/>
          <w:szCs w:val="24"/>
        </w:rPr>
        <w:t xml:space="preserve">Административный регламент </w:t>
      </w:r>
    </w:p>
    <w:p w:rsidR="009B6C7A" w:rsidRPr="009B6C7A" w:rsidRDefault="009B6C7A" w:rsidP="009B6C7A">
      <w:pPr>
        <w:jc w:val="center"/>
        <w:rPr>
          <w:sz w:val="24"/>
          <w:szCs w:val="24"/>
        </w:rPr>
      </w:pPr>
      <w:r w:rsidRPr="009B6C7A">
        <w:rPr>
          <w:b/>
          <w:bCs/>
          <w:sz w:val="24"/>
          <w:szCs w:val="24"/>
        </w:rPr>
        <w:t xml:space="preserve">предоставления муниципальной услуги </w:t>
      </w:r>
      <w:r w:rsidRPr="009B6C7A">
        <w:rPr>
          <w:rStyle w:val="af6"/>
          <w:rFonts w:eastAsia="Calibri"/>
          <w:b/>
          <w:bCs/>
          <w:color w:val="000000"/>
          <w:sz w:val="24"/>
          <w:szCs w:val="24"/>
          <w:lang w:eastAsia="ru-RU"/>
        </w:rPr>
        <w:t>«</w:t>
      </w:r>
      <w:r w:rsidRPr="009B6C7A">
        <w:rPr>
          <w:rStyle w:val="32"/>
          <w:rFonts w:eastAsia="Calibri"/>
          <w:bCs/>
          <w:i w:val="0"/>
          <w:color w:val="000000"/>
          <w:sz w:val="24"/>
          <w:szCs w:val="24"/>
          <w:lang w:eastAsia="ru-RU"/>
        </w:rPr>
        <w:t>Принятие на учет граждан в качестве нуждающихся в жилых помещениях</w:t>
      </w:r>
      <w:hyperlink r:id="rId10" w:history="1">
        <w:r w:rsidRPr="009B6C7A">
          <w:rPr>
            <w:rStyle w:val="af6"/>
            <w:b/>
            <w:bCs/>
            <w:color w:val="000000"/>
            <w:sz w:val="24"/>
            <w:szCs w:val="24"/>
          </w:rPr>
          <w:t xml:space="preserve">» </w:t>
        </w:r>
      </w:hyperlink>
    </w:p>
    <w:p w:rsidR="009B6C7A" w:rsidRDefault="009B6C7A" w:rsidP="009B6C7A">
      <w:pPr>
        <w:tabs>
          <w:tab w:val="left" w:pos="0"/>
        </w:tabs>
        <w:spacing w:line="240" w:lineRule="atLeast"/>
        <w:ind w:left="-794"/>
        <w:jc w:val="center"/>
      </w:pPr>
    </w:p>
    <w:p w:rsidR="009B6C7A" w:rsidRPr="009B6C7A" w:rsidRDefault="000B3563" w:rsidP="009B6C7A">
      <w:pPr>
        <w:jc w:val="center"/>
        <w:rPr>
          <w:sz w:val="24"/>
          <w:szCs w:val="24"/>
        </w:rPr>
      </w:pPr>
      <w:proofErr w:type="gramStart"/>
      <w:r>
        <w:rPr>
          <w:b/>
          <w:bCs/>
          <w:lang w:val="en-US"/>
        </w:rPr>
        <w:t>I</w:t>
      </w:r>
      <w:r w:rsidR="009B6C7A">
        <w:rPr>
          <w:b/>
          <w:bCs/>
        </w:rPr>
        <w:t xml:space="preserve">.  </w:t>
      </w:r>
      <w:r w:rsidR="009B6C7A" w:rsidRPr="009B6C7A">
        <w:rPr>
          <w:b/>
          <w:bCs/>
          <w:sz w:val="24"/>
          <w:szCs w:val="24"/>
        </w:rPr>
        <w:t>Общие</w:t>
      </w:r>
      <w:proofErr w:type="gramEnd"/>
      <w:r w:rsidR="009B6C7A" w:rsidRPr="009B6C7A">
        <w:rPr>
          <w:b/>
          <w:bCs/>
          <w:sz w:val="24"/>
          <w:szCs w:val="24"/>
        </w:rPr>
        <w:t xml:space="preserve"> положения</w:t>
      </w:r>
    </w:p>
    <w:p w:rsidR="009B6C7A" w:rsidRPr="009B6C7A" w:rsidRDefault="009B6C7A" w:rsidP="009B6C7A">
      <w:pPr>
        <w:ind w:firstLine="851"/>
        <w:jc w:val="both"/>
        <w:rPr>
          <w:b/>
          <w:bCs/>
          <w:sz w:val="24"/>
          <w:szCs w:val="24"/>
        </w:rPr>
      </w:pPr>
    </w:p>
    <w:p w:rsidR="009B6C7A" w:rsidRPr="009B6C7A" w:rsidRDefault="009B6C7A" w:rsidP="009B6C7A">
      <w:pPr>
        <w:jc w:val="center"/>
        <w:rPr>
          <w:sz w:val="24"/>
          <w:szCs w:val="24"/>
        </w:rPr>
      </w:pPr>
      <w:bookmarkStart w:id="0" w:name="Par43"/>
      <w:bookmarkEnd w:id="0"/>
      <w:r w:rsidRPr="009B6C7A">
        <w:rPr>
          <w:b/>
          <w:bCs/>
          <w:sz w:val="24"/>
          <w:szCs w:val="24"/>
        </w:rPr>
        <w:t>Предмет регулирования административного регламента</w:t>
      </w:r>
    </w:p>
    <w:p w:rsidR="009B6C7A" w:rsidRDefault="009B6C7A" w:rsidP="009B6C7A">
      <w:pPr>
        <w:ind w:firstLine="851"/>
        <w:jc w:val="both"/>
      </w:pPr>
    </w:p>
    <w:p w:rsidR="009B6C7A" w:rsidRPr="009B6C7A" w:rsidRDefault="009B6C7A" w:rsidP="009B6C7A">
      <w:pPr>
        <w:jc w:val="both"/>
        <w:rPr>
          <w:sz w:val="24"/>
          <w:szCs w:val="24"/>
        </w:rPr>
      </w:pPr>
      <w:r w:rsidRPr="009B6C7A">
        <w:rPr>
          <w:rStyle w:val="20"/>
          <w:rFonts w:eastAsia="Calibri"/>
          <w:color w:val="000000"/>
          <w:sz w:val="24"/>
          <w:szCs w:val="24"/>
          <w:highlight w:val="none"/>
          <w:lang w:eastAsia="ru-RU"/>
        </w:rPr>
        <w:t xml:space="preserve">       1.1. </w:t>
      </w:r>
      <w:proofErr w:type="gramStart"/>
      <w:r w:rsidRPr="009B6C7A">
        <w:rPr>
          <w:rStyle w:val="20"/>
          <w:rFonts w:eastAsia="Calibri"/>
          <w:color w:val="000000"/>
          <w:sz w:val="24"/>
          <w:szCs w:val="24"/>
          <w:highlight w:val="none"/>
          <w:lang w:eastAsia="ru-RU"/>
        </w:rPr>
        <w:t xml:space="preserve">Административный регламент предоставления муниципальной услуги «Принятие на учет граждан в качестве нуждающихся в жилых помещениях» </w:t>
      </w:r>
      <w:r w:rsidR="009F0467">
        <w:rPr>
          <w:rStyle w:val="20"/>
          <w:rFonts w:eastAsia="Calibri"/>
          <w:color w:val="000000"/>
          <w:sz w:val="24"/>
          <w:szCs w:val="24"/>
          <w:highlight w:val="none"/>
          <w:lang w:eastAsia="ru-RU"/>
        </w:rPr>
        <w:t xml:space="preserve">(далее – Административный регламент) </w:t>
      </w:r>
      <w:r w:rsidRPr="009B6C7A">
        <w:rPr>
          <w:rStyle w:val="20"/>
          <w:rFonts w:eastAsia="Calibri"/>
          <w:color w:val="000000"/>
          <w:sz w:val="24"/>
          <w:szCs w:val="24"/>
          <w:highlight w:val="none"/>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части обеспечения проживающих в поселении и нуждающихся в жилых помещениях малоимущих граждан жилыми помещениями</w:t>
      </w:r>
      <w:r w:rsidRPr="009B6C7A">
        <w:rPr>
          <w:rStyle w:val="20"/>
          <w:rFonts w:eastAsia="Calibri"/>
          <w:color w:val="000000"/>
          <w:sz w:val="24"/>
          <w:szCs w:val="24"/>
          <w:highlight w:val="none"/>
        </w:rPr>
        <w:t xml:space="preserve"> </w:t>
      </w:r>
      <w:r w:rsidRPr="009B6C7A">
        <w:rPr>
          <w:rStyle w:val="20"/>
          <w:rFonts w:eastAsia="Calibri"/>
          <w:color w:val="000000"/>
          <w:sz w:val="24"/>
          <w:szCs w:val="24"/>
          <w:highlight w:val="none"/>
          <w:lang w:eastAsia="ru-RU"/>
        </w:rPr>
        <w:t xml:space="preserve"> </w:t>
      </w:r>
      <w:r w:rsidRPr="009B6C7A">
        <w:rPr>
          <w:rStyle w:val="21"/>
          <w:i w:val="0"/>
          <w:color w:val="000000"/>
          <w:sz w:val="24"/>
          <w:szCs w:val="24"/>
          <w:highlight w:val="none"/>
          <w:lang w:eastAsia="ru-RU"/>
        </w:rPr>
        <w:t xml:space="preserve">в муниципальном образовании городское поселение </w:t>
      </w:r>
      <w:r w:rsidR="00952F81">
        <w:rPr>
          <w:rStyle w:val="21"/>
          <w:i w:val="0"/>
          <w:color w:val="000000"/>
          <w:sz w:val="24"/>
          <w:szCs w:val="24"/>
          <w:highlight w:val="none"/>
          <w:lang w:eastAsia="ru-RU"/>
        </w:rPr>
        <w:t>Пионерский</w:t>
      </w:r>
      <w:proofErr w:type="gramEnd"/>
      <w:r w:rsidRPr="009B6C7A">
        <w:rPr>
          <w:rStyle w:val="21"/>
          <w:i w:val="0"/>
          <w:color w:val="000000"/>
          <w:sz w:val="24"/>
          <w:szCs w:val="24"/>
          <w:highlight w:val="none"/>
          <w:lang w:eastAsia="ru-RU"/>
        </w:rPr>
        <w:t xml:space="preserve"> Советского района Ханты-Мансийского автономного округа - Югры.</w:t>
      </w:r>
      <w:r w:rsidRPr="009B6C7A">
        <w:rPr>
          <w:rStyle w:val="20"/>
          <w:rFonts w:eastAsia="Calibri"/>
          <w:color w:val="000000"/>
          <w:sz w:val="24"/>
          <w:szCs w:val="24"/>
          <w:highlight w:val="none"/>
          <w:lang w:eastAsia="ru-RU"/>
        </w:rPr>
        <w:t xml:space="preserve"> Настоящий Административный регламент регулирует </w:t>
      </w:r>
      <w:proofErr w:type="gramStart"/>
      <w:r w:rsidRPr="009B6C7A">
        <w:rPr>
          <w:rStyle w:val="20"/>
          <w:rFonts w:eastAsia="Calibri"/>
          <w:color w:val="000000"/>
          <w:sz w:val="24"/>
          <w:szCs w:val="24"/>
          <w:highlight w:val="none"/>
          <w:lang w:eastAsia="ru-RU"/>
        </w:rPr>
        <w:t>отношения</w:t>
      </w:r>
      <w:proofErr w:type="gramEnd"/>
      <w:r w:rsidRPr="009B6C7A">
        <w:rPr>
          <w:rStyle w:val="20"/>
          <w:rFonts w:eastAsia="Calibri"/>
          <w:color w:val="000000"/>
          <w:sz w:val="24"/>
          <w:szCs w:val="24"/>
          <w:highlight w:val="none"/>
          <w:lang w:eastAsia="ru-RU"/>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27.07.2010 № 210-ФЗ «Об организации предоставления государственных и муниципальных услуг», </w:t>
      </w:r>
      <w:r w:rsidRPr="009B6C7A">
        <w:rPr>
          <w:rStyle w:val="20"/>
          <w:rFonts w:eastAsia="Calibri"/>
          <w:bCs/>
          <w:color w:val="000000"/>
          <w:sz w:val="24"/>
          <w:szCs w:val="24"/>
          <w:highlight w:val="none"/>
          <w:lang w:eastAsia="ru-RU"/>
        </w:rPr>
        <w:t>закон</w:t>
      </w:r>
      <w:r w:rsidR="00F313D0">
        <w:rPr>
          <w:rStyle w:val="20"/>
          <w:rFonts w:eastAsia="Calibri"/>
          <w:bCs/>
          <w:color w:val="000000"/>
          <w:sz w:val="24"/>
          <w:szCs w:val="24"/>
          <w:highlight w:val="none"/>
          <w:lang w:eastAsia="ru-RU"/>
        </w:rPr>
        <w:t>а</w:t>
      </w:r>
      <w:r w:rsidRPr="009B6C7A">
        <w:rPr>
          <w:rStyle w:val="20"/>
          <w:rFonts w:eastAsia="Calibri"/>
          <w:bCs/>
          <w:color w:val="000000"/>
          <w:sz w:val="24"/>
          <w:szCs w:val="24"/>
          <w:highlight w:val="none"/>
          <w:lang w:eastAsia="ru-RU"/>
        </w:rPr>
        <w:t xml:space="preserve"> Ханты-Мансийского автономного округа  - Югры от 06.07.2005 </w:t>
      </w:r>
      <w:r w:rsidR="009F0467">
        <w:rPr>
          <w:rStyle w:val="20"/>
          <w:rFonts w:eastAsia="Calibri"/>
          <w:bCs/>
          <w:color w:val="000000"/>
          <w:sz w:val="24"/>
          <w:szCs w:val="24"/>
          <w:highlight w:val="none"/>
          <w:lang w:eastAsia="ru-RU"/>
        </w:rPr>
        <w:t>№</w:t>
      </w:r>
      <w:r w:rsidRPr="009B6C7A">
        <w:rPr>
          <w:rStyle w:val="20"/>
          <w:rFonts w:eastAsia="Calibri"/>
          <w:bCs/>
          <w:color w:val="000000"/>
          <w:sz w:val="24"/>
          <w:szCs w:val="24"/>
          <w:highlight w:val="none"/>
          <w:lang w:eastAsia="ru-RU"/>
        </w:rPr>
        <w:t xml:space="preserve"> </w:t>
      </w:r>
      <w:r w:rsidRPr="009B6C7A">
        <w:rPr>
          <w:rStyle w:val="af3"/>
          <w:bCs/>
          <w:i w:val="0"/>
          <w:color w:val="000000"/>
          <w:sz w:val="24"/>
          <w:szCs w:val="24"/>
          <w:lang w:eastAsia="ru-RU"/>
        </w:rPr>
        <w:t>57</w:t>
      </w:r>
      <w:r w:rsidRPr="009B6C7A">
        <w:rPr>
          <w:rStyle w:val="20"/>
          <w:rFonts w:eastAsia="Calibri"/>
          <w:bCs/>
          <w:color w:val="000000"/>
          <w:sz w:val="24"/>
          <w:szCs w:val="24"/>
          <w:highlight w:val="none"/>
          <w:lang w:eastAsia="ru-RU"/>
        </w:rPr>
        <w:t>-</w:t>
      </w:r>
      <w:r w:rsidRPr="009B6C7A">
        <w:rPr>
          <w:rStyle w:val="af3"/>
          <w:bCs/>
          <w:i w:val="0"/>
          <w:color w:val="000000"/>
          <w:sz w:val="24"/>
          <w:szCs w:val="24"/>
          <w:lang w:eastAsia="ru-RU"/>
        </w:rPr>
        <w:t xml:space="preserve">оз </w:t>
      </w:r>
      <w:r w:rsidRPr="009B6C7A">
        <w:rPr>
          <w:rStyle w:val="20"/>
          <w:rFonts w:eastAsia="Calibri"/>
          <w:bCs/>
          <w:color w:val="000000"/>
          <w:sz w:val="24"/>
          <w:szCs w:val="24"/>
          <w:highlight w:val="none"/>
          <w:lang w:eastAsia="ru-RU"/>
        </w:rPr>
        <w:t>«О регулировании отдельных жилищных отношений в Ханты-Мансийском автономном округе - Югре»</w:t>
      </w:r>
      <w:r w:rsidRPr="009B6C7A">
        <w:rPr>
          <w:rStyle w:val="21"/>
          <w:color w:val="000000"/>
          <w:sz w:val="24"/>
          <w:szCs w:val="24"/>
          <w:highlight w:val="none"/>
          <w:lang w:eastAsia="ru-RU"/>
        </w:rPr>
        <w:t>.</w:t>
      </w:r>
    </w:p>
    <w:p w:rsidR="009F0467" w:rsidRDefault="009F0467" w:rsidP="009B6C7A">
      <w:pPr>
        <w:ind w:left="1080"/>
        <w:jc w:val="center"/>
        <w:rPr>
          <w:rStyle w:val="13"/>
          <w:bCs/>
          <w:sz w:val="24"/>
        </w:rPr>
      </w:pPr>
      <w:bookmarkStart w:id="1" w:name="bookmark21"/>
    </w:p>
    <w:p w:rsidR="009B6C7A" w:rsidRDefault="009B6C7A" w:rsidP="009F0467">
      <w:pPr>
        <w:jc w:val="center"/>
      </w:pPr>
      <w:r>
        <w:rPr>
          <w:rStyle w:val="13"/>
          <w:bCs/>
          <w:sz w:val="24"/>
        </w:rPr>
        <w:t>Круг Заявителей</w:t>
      </w:r>
      <w:bookmarkEnd w:id="1"/>
    </w:p>
    <w:p w:rsidR="009B6C7A" w:rsidRDefault="009B6C7A" w:rsidP="009B6C7A">
      <w:pPr>
        <w:ind w:left="1080"/>
        <w:jc w:val="center"/>
      </w:pPr>
    </w:p>
    <w:p w:rsidR="009B6C7A" w:rsidRPr="009F0467" w:rsidRDefault="009B6C7A" w:rsidP="009B6C7A">
      <w:pPr>
        <w:jc w:val="both"/>
        <w:rPr>
          <w:sz w:val="24"/>
          <w:szCs w:val="24"/>
        </w:rPr>
      </w:pPr>
      <w:r>
        <w:rPr>
          <w:rStyle w:val="20"/>
          <w:rFonts w:eastAsia="Calibri"/>
          <w:highlight w:val="none"/>
        </w:rPr>
        <w:t xml:space="preserve">     </w:t>
      </w:r>
      <w:r w:rsidRPr="009F0467">
        <w:rPr>
          <w:rStyle w:val="20"/>
          <w:rFonts w:eastAsia="Calibri"/>
          <w:sz w:val="24"/>
          <w:szCs w:val="24"/>
          <w:highlight w:val="none"/>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w:t>
      </w:r>
      <w:r w:rsidR="009F0467">
        <w:rPr>
          <w:rStyle w:val="20"/>
          <w:rFonts w:eastAsia="Calibri"/>
          <w:sz w:val="24"/>
          <w:szCs w:val="24"/>
          <w:highlight w:val="none"/>
        </w:rPr>
        <w:t>-</w:t>
      </w:r>
      <w:r w:rsidRPr="009F0467">
        <w:rPr>
          <w:rStyle w:val="20"/>
          <w:rFonts w:eastAsia="Calibri"/>
          <w:sz w:val="24"/>
          <w:szCs w:val="24"/>
          <w:highlight w:val="none"/>
        </w:rPr>
        <w:t xml:space="preserve"> Заявитель).</w:t>
      </w:r>
    </w:p>
    <w:p w:rsidR="009B6C7A" w:rsidRPr="009F0467" w:rsidRDefault="009B6C7A" w:rsidP="009B6C7A">
      <w:pPr>
        <w:jc w:val="both"/>
        <w:rPr>
          <w:sz w:val="24"/>
          <w:szCs w:val="24"/>
        </w:rPr>
      </w:pPr>
      <w:r w:rsidRPr="009F0467">
        <w:rPr>
          <w:rStyle w:val="20"/>
          <w:rFonts w:eastAsia="Calibri"/>
          <w:sz w:val="24"/>
          <w:szCs w:val="24"/>
          <w:highlight w:val="none"/>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009F0467">
        <w:rPr>
          <w:rStyle w:val="20"/>
          <w:rFonts w:eastAsia="Calibri"/>
          <w:sz w:val="24"/>
          <w:szCs w:val="24"/>
          <w:highlight w:val="none"/>
        </w:rPr>
        <w:t>-</w:t>
      </w:r>
      <w:r w:rsidRPr="009F0467">
        <w:rPr>
          <w:rStyle w:val="20"/>
          <w:rFonts w:eastAsia="Calibri"/>
          <w:sz w:val="24"/>
          <w:szCs w:val="24"/>
          <w:highlight w:val="none"/>
        </w:rPr>
        <w:t xml:space="preserve"> представитель).</w:t>
      </w:r>
    </w:p>
    <w:p w:rsidR="009B6C7A" w:rsidRDefault="009B6C7A" w:rsidP="009B6C7A">
      <w:pPr>
        <w:ind w:left="1440"/>
        <w:jc w:val="both"/>
      </w:pPr>
    </w:p>
    <w:p w:rsidR="009B6C7A" w:rsidRDefault="009B6C7A" w:rsidP="009B6C7A">
      <w:pPr>
        <w:jc w:val="center"/>
      </w:pPr>
      <w:bookmarkStart w:id="2" w:name="bookmark31"/>
      <w:r>
        <w:rPr>
          <w:rStyle w:val="13"/>
          <w:bCs/>
          <w:sz w:val="24"/>
        </w:rPr>
        <w:t xml:space="preserve">Требования к порядку информирования </w:t>
      </w:r>
    </w:p>
    <w:p w:rsidR="009B6C7A" w:rsidRDefault="009B6C7A" w:rsidP="009B6C7A">
      <w:pPr>
        <w:jc w:val="center"/>
      </w:pPr>
      <w:r>
        <w:rPr>
          <w:rStyle w:val="13"/>
          <w:bCs/>
          <w:sz w:val="24"/>
        </w:rPr>
        <w:t>о предоставлении муниципальной услуги</w:t>
      </w:r>
      <w:bookmarkEnd w:id="2"/>
    </w:p>
    <w:p w:rsidR="009B6C7A" w:rsidRDefault="009B6C7A" w:rsidP="009B6C7A">
      <w:pPr>
        <w:jc w:val="center"/>
      </w:pPr>
    </w:p>
    <w:p w:rsidR="009B6C7A" w:rsidRPr="009F0467" w:rsidRDefault="009B6C7A" w:rsidP="009F0467">
      <w:pPr>
        <w:ind w:firstLine="567"/>
        <w:jc w:val="both"/>
        <w:rPr>
          <w:sz w:val="24"/>
          <w:szCs w:val="24"/>
        </w:rPr>
      </w:pPr>
      <w:r w:rsidRPr="009F0467">
        <w:rPr>
          <w:rStyle w:val="20"/>
          <w:rFonts w:eastAsia="Calibri"/>
          <w:color w:val="000000"/>
          <w:sz w:val="24"/>
          <w:szCs w:val="24"/>
          <w:highlight w:val="none"/>
          <w:lang w:eastAsia="ru-RU"/>
        </w:rPr>
        <w:t>1.4. Информирование о порядке предоставления муниципальной услуги осуществляется:</w:t>
      </w:r>
    </w:p>
    <w:p w:rsidR="009B6C7A" w:rsidRPr="009F0467" w:rsidRDefault="009B6C7A" w:rsidP="009F0467">
      <w:pPr>
        <w:ind w:firstLine="567"/>
        <w:jc w:val="both"/>
        <w:rPr>
          <w:sz w:val="24"/>
          <w:szCs w:val="24"/>
        </w:rPr>
      </w:pPr>
      <w:r w:rsidRPr="009F0467">
        <w:rPr>
          <w:rStyle w:val="20"/>
          <w:rFonts w:eastAsia="Calibri"/>
          <w:color w:val="000000"/>
          <w:sz w:val="24"/>
          <w:szCs w:val="24"/>
          <w:highlight w:val="none"/>
          <w:lang w:eastAsia="ru-RU"/>
        </w:rPr>
        <w:t xml:space="preserve">1) непосредственно при личном приеме заявителя в </w:t>
      </w:r>
      <w:r w:rsidR="009F0467">
        <w:rPr>
          <w:rStyle w:val="20"/>
          <w:rFonts w:eastAsia="Calibri"/>
          <w:color w:val="000000"/>
          <w:sz w:val="24"/>
          <w:szCs w:val="24"/>
          <w:highlight w:val="none"/>
          <w:lang w:eastAsia="ru-RU"/>
        </w:rPr>
        <w:t xml:space="preserve">юридическом </w:t>
      </w:r>
      <w:r w:rsidRPr="009F0467">
        <w:rPr>
          <w:rStyle w:val="20"/>
          <w:rFonts w:eastAsia="Calibri"/>
          <w:color w:val="000000"/>
          <w:sz w:val="24"/>
          <w:szCs w:val="24"/>
          <w:highlight w:val="none"/>
          <w:lang w:eastAsia="ru-RU"/>
        </w:rPr>
        <w:t xml:space="preserve">отделе </w:t>
      </w:r>
      <w:r w:rsidR="009F0467">
        <w:rPr>
          <w:rStyle w:val="20"/>
          <w:rFonts w:eastAsia="Calibri"/>
          <w:color w:val="000000"/>
          <w:sz w:val="24"/>
          <w:szCs w:val="24"/>
          <w:highlight w:val="none"/>
          <w:lang w:eastAsia="ru-RU"/>
        </w:rPr>
        <w:t>А</w:t>
      </w:r>
      <w:r w:rsidRPr="009F0467">
        <w:rPr>
          <w:rStyle w:val="20"/>
          <w:rFonts w:eastAsia="Calibri"/>
          <w:color w:val="000000"/>
          <w:sz w:val="24"/>
          <w:szCs w:val="24"/>
          <w:highlight w:val="none"/>
          <w:lang w:eastAsia="ru-RU"/>
        </w:rPr>
        <w:t xml:space="preserve">дминистрации </w:t>
      </w:r>
      <w:r w:rsidR="009F0467">
        <w:rPr>
          <w:rStyle w:val="20"/>
          <w:rFonts w:eastAsia="Calibri"/>
          <w:color w:val="000000"/>
          <w:sz w:val="24"/>
          <w:szCs w:val="24"/>
          <w:highlight w:val="none"/>
          <w:lang w:eastAsia="ru-RU"/>
        </w:rPr>
        <w:t>городского поселения Пионерский</w:t>
      </w:r>
      <w:r w:rsidRPr="009F0467">
        <w:rPr>
          <w:rStyle w:val="20"/>
          <w:rFonts w:eastAsia="Calibri"/>
          <w:color w:val="000000"/>
          <w:sz w:val="24"/>
          <w:szCs w:val="24"/>
          <w:highlight w:val="none"/>
          <w:lang w:eastAsia="ru-RU"/>
        </w:rPr>
        <w:t xml:space="preserve"> </w:t>
      </w:r>
      <w:r w:rsidRPr="009F0467">
        <w:rPr>
          <w:rStyle w:val="41"/>
          <w:color w:val="000000"/>
          <w:sz w:val="24"/>
          <w:szCs w:val="24"/>
          <w:lang w:eastAsia="ru-RU"/>
        </w:rPr>
        <w:t>(далее</w:t>
      </w:r>
      <w:r w:rsidR="009F0467">
        <w:rPr>
          <w:rStyle w:val="41"/>
          <w:color w:val="000000"/>
          <w:sz w:val="24"/>
          <w:szCs w:val="24"/>
          <w:lang w:eastAsia="ru-RU"/>
        </w:rPr>
        <w:t xml:space="preserve"> </w:t>
      </w:r>
      <w:r w:rsidRPr="009F0467">
        <w:rPr>
          <w:rStyle w:val="41"/>
          <w:color w:val="000000"/>
          <w:sz w:val="24"/>
          <w:szCs w:val="24"/>
          <w:lang w:eastAsia="ru-RU"/>
        </w:rPr>
        <w:t>-</w:t>
      </w:r>
      <w:r w:rsidR="009F0467">
        <w:rPr>
          <w:rStyle w:val="41"/>
          <w:color w:val="000000"/>
          <w:sz w:val="24"/>
          <w:szCs w:val="24"/>
          <w:lang w:eastAsia="ru-RU"/>
        </w:rPr>
        <w:t xml:space="preserve"> </w:t>
      </w:r>
      <w:r w:rsidRPr="009F0467">
        <w:rPr>
          <w:rStyle w:val="20"/>
          <w:rFonts w:eastAsia="Calibri"/>
          <w:sz w:val="24"/>
          <w:szCs w:val="24"/>
          <w:highlight w:val="none"/>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B6C7A" w:rsidRPr="009F0467" w:rsidRDefault="009B6C7A" w:rsidP="009F0467">
      <w:pPr>
        <w:ind w:firstLine="567"/>
        <w:jc w:val="both"/>
        <w:rPr>
          <w:sz w:val="24"/>
          <w:szCs w:val="24"/>
        </w:rPr>
      </w:pPr>
      <w:r w:rsidRPr="009F0467">
        <w:rPr>
          <w:rStyle w:val="20"/>
          <w:rFonts w:eastAsia="Calibri"/>
          <w:sz w:val="24"/>
          <w:szCs w:val="24"/>
          <w:highlight w:val="none"/>
        </w:rPr>
        <w:t>2) по телефону в Уполномоченном органе или многофункциональном центре;</w:t>
      </w:r>
    </w:p>
    <w:p w:rsidR="009B6C7A" w:rsidRPr="009F0467" w:rsidRDefault="009B6C7A" w:rsidP="009F0467">
      <w:pPr>
        <w:ind w:firstLine="567"/>
        <w:jc w:val="both"/>
        <w:rPr>
          <w:sz w:val="24"/>
          <w:szCs w:val="24"/>
        </w:rPr>
      </w:pPr>
      <w:r w:rsidRPr="009F0467">
        <w:rPr>
          <w:rStyle w:val="20"/>
          <w:rFonts w:eastAsia="Calibri"/>
          <w:sz w:val="24"/>
          <w:szCs w:val="24"/>
          <w:highlight w:val="none"/>
        </w:rPr>
        <w:t>3) письменно, в том числе посредством электронной почты, факсимильной связи;</w:t>
      </w:r>
    </w:p>
    <w:p w:rsidR="009B6C7A" w:rsidRPr="009F0467" w:rsidRDefault="009B6C7A" w:rsidP="009F0467">
      <w:pPr>
        <w:tabs>
          <w:tab w:val="left" w:pos="740"/>
        </w:tabs>
        <w:ind w:firstLine="567"/>
        <w:jc w:val="both"/>
        <w:rPr>
          <w:sz w:val="24"/>
          <w:szCs w:val="24"/>
        </w:rPr>
      </w:pPr>
      <w:r w:rsidRPr="009F0467">
        <w:rPr>
          <w:rStyle w:val="20"/>
          <w:rFonts w:eastAsia="Calibri"/>
          <w:sz w:val="24"/>
          <w:szCs w:val="24"/>
          <w:highlight w:val="none"/>
        </w:rPr>
        <w:t xml:space="preserve">4) посредством размещения в открытой и доступной форме информации: </w:t>
      </w:r>
      <w:r w:rsidRPr="009F0467">
        <w:rPr>
          <w:rStyle w:val="20"/>
          <w:rFonts w:eastAsia="Calibri"/>
          <w:color w:val="000000"/>
          <w:sz w:val="24"/>
          <w:szCs w:val="24"/>
          <w:highlight w:val="none"/>
          <w:lang w:eastAsia="ru-RU"/>
        </w:rPr>
        <w:t xml:space="preserve">в федеральной государственной информационной системе «Единый портал государственных и муниципальных услуг (функций)» </w:t>
      </w:r>
      <w:r w:rsidRPr="009F0467">
        <w:rPr>
          <w:rStyle w:val="20"/>
          <w:rFonts w:eastAsia="Calibri"/>
          <w:color w:val="000000"/>
          <w:sz w:val="24"/>
          <w:szCs w:val="24"/>
          <w:highlight w:val="none"/>
        </w:rPr>
        <w:t>(</w:t>
      </w:r>
      <w:hyperlink r:id="rId11" w:history="1">
        <w:r w:rsidRPr="009F0467">
          <w:rPr>
            <w:rStyle w:val="af1"/>
            <w:sz w:val="24"/>
            <w:szCs w:val="24"/>
            <w:lang w:val="en-US"/>
          </w:rPr>
          <w:t>https</w:t>
        </w:r>
        <w:r w:rsidRPr="009F0467">
          <w:rPr>
            <w:rStyle w:val="af1"/>
            <w:sz w:val="24"/>
            <w:szCs w:val="24"/>
          </w:rPr>
          <w:t>://</w:t>
        </w:r>
        <w:r w:rsidRPr="009F0467">
          <w:rPr>
            <w:rStyle w:val="af1"/>
            <w:sz w:val="24"/>
            <w:szCs w:val="24"/>
            <w:lang w:val="en-US"/>
          </w:rPr>
          <w:t>www</w:t>
        </w:r>
        <w:r w:rsidRPr="009F0467">
          <w:rPr>
            <w:rStyle w:val="af1"/>
            <w:sz w:val="24"/>
            <w:szCs w:val="24"/>
          </w:rPr>
          <w:t>.</w:t>
        </w:r>
        <w:proofErr w:type="spellStart"/>
        <w:r w:rsidRPr="009F0467">
          <w:rPr>
            <w:rStyle w:val="af1"/>
            <w:sz w:val="24"/>
            <w:szCs w:val="24"/>
            <w:lang w:val="en-US"/>
          </w:rPr>
          <w:t>gosuslugi</w:t>
        </w:r>
        <w:proofErr w:type="spellEnd"/>
        <w:r w:rsidRPr="009F0467">
          <w:rPr>
            <w:rStyle w:val="af1"/>
            <w:sz w:val="24"/>
            <w:szCs w:val="24"/>
          </w:rPr>
          <w:t>.</w:t>
        </w:r>
        <w:proofErr w:type="spellStart"/>
        <w:r w:rsidRPr="009F0467">
          <w:rPr>
            <w:rStyle w:val="af1"/>
            <w:sz w:val="24"/>
            <w:szCs w:val="24"/>
            <w:lang w:val="en-US"/>
          </w:rPr>
          <w:t>ru</w:t>
        </w:r>
        <w:proofErr w:type="spellEnd"/>
        <w:r w:rsidRPr="009F0467">
          <w:rPr>
            <w:rStyle w:val="af1"/>
            <w:sz w:val="24"/>
            <w:szCs w:val="24"/>
          </w:rPr>
          <w:t>/</w:t>
        </w:r>
      </w:hyperlink>
      <w:r w:rsidRPr="009F0467">
        <w:rPr>
          <w:rStyle w:val="20"/>
          <w:rFonts w:eastAsia="Calibri"/>
          <w:color w:val="000000"/>
          <w:sz w:val="24"/>
          <w:szCs w:val="24"/>
          <w:highlight w:val="none"/>
        </w:rPr>
        <w:t xml:space="preserve">) </w:t>
      </w:r>
      <w:r w:rsidRPr="009F0467">
        <w:rPr>
          <w:rStyle w:val="20"/>
          <w:rFonts w:eastAsia="Calibri"/>
          <w:color w:val="000000"/>
          <w:sz w:val="24"/>
          <w:szCs w:val="24"/>
          <w:highlight w:val="none"/>
          <w:lang w:eastAsia="ru-RU"/>
        </w:rPr>
        <w:t xml:space="preserve">(далее </w:t>
      </w:r>
      <w:r w:rsidR="009F0467">
        <w:rPr>
          <w:rStyle w:val="20"/>
          <w:rFonts w:eastAsia="Calibri"/>
          <w:color w:val="000000"/>
          <w:sz w:val="24"/>
          <w:szCs w:val="24"/>
          <w:highlight w:val="none"/>
          <w:lang w:eastAsia="ru-RU"/>
        </w:rPr>
        <w:t>-</w:t>
      </w:r>
      <w:r w:rsidRPr="009F0467">
        <w:rPr>
          <w:rStyle w:val="20"/>
          <w:rFonts w:eastAsia="Calibri"/>
          <w:color w:val="000000"/>
          <w:sz w:val="24"/>
          <w:szCs w:val="24"/>
          <w:highlight w:val="none"/>
          <w:lang w:eastAsia="ru-RU"/>
        </w:rPr>
        <w:t xml:space="preserve"> ЕПГУ);</w:t>
      </w:r>
    </w:p>
    <w:p w:rsidR="009B6C7A" w:rsidRPr="009F0467" w:rsidRDefault="009B6C7A" w:rsidP="009F0467">
      <w:pPr>
        <w:ind w:firstLine="567"/>
        <w:jc w:val="both"/>
        <w:rPr>
          <w:sz w:val="24"/>
          <w:szCs w:val="24"/>
        </w:rPr>
      </w:pPr>
      <w:r w:rsidRPr="009F0467">
        <w:rPr>
          <w:rStyle w:val="20"/>
          <w:rFonts w:eastAsia="Calibri"/>
          <w:color w:val="000000"/>
          <w:sz w:val="24"/>
          <w:szCs w:val="24"/>
          <w:highlight w:val="none"/>
          <w:lang w:eastAsia="ru-RU"/>
        </w:rPr>
        <w:lastRenderedPageBreak/>
        <w:t xml:space="preserve">5) на официальном сайте Уполномоченного органа </w:t>
      </w:r>
      <w:r w:rsidRPr="009F0467">
        <w:rPr>
          <w:rStyle w:val="21"/>
          <w:i w:val="0"/>
          <w:color w:val="000000"/>
          <w:sz w:val="24"/>
          <w:szCs w:val="24"/>
          <w:highlight w:val="none"/>
          <w:lang w:eastAsia="ru-RU"/>
        </w:rPr>
        <w:t>(</w:t>
      </w:r>
      <w:r w:rsidR="009F0467" w:rsidRPr="009F0467">
        <w:rPr>
          <w:rStyle w:val="21"/>
          <w:i w:val="0"/>
          <w:color w:val="000000"/>
          <w:sz w:val="24"/>
          <w:szCs w:val="24"/>
          <w:highlight w:val="none"/>
          <w:lang w:eastAsia="ru-RU"/>
        </w:rPr>
        <w:t>https://pioner.sovrnhmao.ru/</w:t>
      </w:r>
      <w:r w:rsidR="009F0467">
        <w:rPr>
          <w:rStyle w:val="21"/>
          <w:i w:val="0"/>
          <w:color w:val="000000"/>
          <w:sz w:val="24"/>
          <w:szCs w:val="24"/>
          <w:highlight w:val="none"/>
          <w:lang w:eastAsia="ru-RU"/>
        </w:rPr>
        <w:t xml:space="preserve">); </w:t>
      </w:r>
    </w:p>
    <w:p w:rsidR="009B6C7A" w:rsidRPr="009F0467" w:rsidRDefault="009B6C7A" w:rsidP="009F0467">
      <w:pPr>
        <w:ind w:firstLine="567"/>
        <w:jc w:val="both"/>
        <w:rPr>
          <w:sz w:val="24"/>
          <w:szCs w:val="24"/>
        </w:rPr>
      </w:pPr>
      <w:r w:rsidRPr="009F0467">
        <w:rPr>
          <w:rStyle w:val="20"/>
          <w:rFonts w:eastAsia="Calibri"/>
          <w:sz w:val="24"/>
          <w:szCs w:val="24"/>
          <w:highlight w:val="none"/>
        </w:rPr>
        <w:t>6) посредством размещения информации на информационных стендах Уполномоченного органа или многофункционального центра.</w:t>
      </w:r>
    </w:p>
    <w:p w:rsidR="009B6C7A" w:rsidRPr="009F0467" w:rsidRDefault="009B6C7A" w:rsidP="009F0467">
      <w:pPr>
        <w:ind w:firstLine="567"/>
        <w:jc w:val="both"/>
        <w:rPr>
          <w:sz w:val="24"/>
          <w:szCs w:val="24"/>
        </w:rPr>
      </w:pPr>
      <w:r w:rsidRPr="009F0467">
        <w:rPr>
          <w:rStyle w:val="20"/>
          <w:rFonts w:eastAsia="Calibri"/>
          <w:sz w:val="24"/>
          <w:szCs w:val="24"/>
          <w:highlight w:val="none"/>
        </w:rPr>
        <w:t>1.5. Информирование осуществляется по вопросам, касающимся:</w:t>
      </w:r>
    </w:p>
    <w:p w:rsidR="009B6C7A" w:rsidRPr="009F0467" w:rsidRDefault="009F0467" w:rsidP="009F0467">
      <w:pPr>
        <w:ind w:firstLine="567"/>
        <w:jc w:val="both"/>
        <w:rPr>
          <w:sz w:val="24"/>
          <w:szCs w:val="24"/>
        </w:rPr>
      </w:pPr>
      <w:r>
        <w:rPr>
          <w:rStyle w:val="20"/>
          <w:rFonts w:eastAsia="Calibri"/>
          <w:sz w:val="24"/>
          <w:szCs w:val="24"/>
          <w:highlight w:val="none"/>
        </w:rPr>
        <w:t>с</w:t>
      </w:r>
      <w:r w:rsidR="009B6C7A" w:rsidRPr="009F0467">
        <w:rPr>
          <w:rStyle w:val="20"/>
          <w:rFonts w:eastAsia="Calibri"/>
          <w:sz w:val="24"/>
          <w:szCs w:val="24"/>
          <w:highlight w:val="none"/>
        </w:rPr>
        <w:t>пособов по</w:t>
      </w:r>
      <w:r w:rsidR="00F313D0">
        <w:rPr>
          <w:rStyle w:val="20"/>
          <w:rFonts w:eastAsia="Calibri"/>
          <w:sz w:val="24"/>
          <w:szCs w:val="24"/>
          <w:highlight w:val="none"/>
        </w:rPr>
        <w:t xml:space="preserve">дачи заявления о предоставлении </w:t>
      </w:r>
      <w:r w:rsidR="009B6C7A" w:rsidRPr="009F0467">
        <w:rPr>
          <w:rStyle w:val="20"/>
          <w:rFonts w:eastAsia="Calibri"/>
          <w:sz w:val="24"/>
          <w:szCs w:val="24"/>
          <w:highlight w:val="none"/>
        </w:rPr>
        <w:t>муниципальной услуги;</w:t>
      </w:r>
    </w:p>
    <w:p w:rsidR="009B6C7A" w:rsidRPr="009F0467" w:rsidRDefault="009B6C7A" w:rsidP="009F0467">
      <w:pPr>
        <w:ind w:firstLine="567"/>
        <w:jc w:val="both"/>
        <w:rPr>
          <w:sz w:val="24"/>
          <w:szCs w:val="24"/>
        </w:rPr>
      </w:pPr>
      <w:r w:rsidRPr="009F0467">
        <w:rPr>
          <w:rStyle w:val="20"/>
          <w:rFonts w:eastAsia="Calibri"/>
          <w:sz w:val="24"/>
          <w:szCs w:val="24"/>
          <w:highlight w:val="none"/>
        </w:rPr>
        <w:t>адресов Уполномоченного органа и многофункциональных центров, обращение в которые необходимо для предоставления муниципальной услуги;</w:t>
      </w:r>
    </w:p>
    <w:p w:rsidR="009B6C7A" w:rsidRPr="009F0467" w:rsidRDefault="009B6C7A" w:rsidP="009F0467">
      <w:pPr>
        <w:ind w:firstLine="567"/>
        <w:jc w:val="both"/>
        <w:rPr>
          <w:sz w:val="24"/>
          <w:szCs w:val="24"/>
        </w:rPr>
      </w:pPr>
      <w:r w:rsidRPr="009F0467">
        <w:rPr>
          <w:rStyle w:val="20"/>
          <w:rFonts w:eastAsia="Calibri"/>
          <w:sz w:val="24"/>
          <w:szCs w:val="24"/>
          <w:highlight w:val="none"/>
        </w:rPr>
        <w:t>справочной информации о работе Уполномоченного органа (структурных подразделений Уполномоченного органа);</w:t>
      </w:r>
    </w:p>
    <w:p w:rsidR="009B6C7A" w:rsidRPr="009F0467" w:rsidRDefault="009B6C7A" w:rsidP="009F0467">
      <w:pPr>
        <w:ind w:firstLine="567"/>
        <w:jc w:val="both"/>
        <w:rPr>
          <w:sz w:val="24"/>
          <w:szCs w:val="24"/>
        </w:rPr>
      </w:pPr>
      <w:r w:rsidRPr="009F0467">
        <w:rPr>
          <w:rStyle w:val="20"/>
          <w:rFonts w:eastAsia="Calibri"/>
          <w:color w:val="000000"/>
          <w:sz w:val="24"/>
          <w:szCs w:val="24"/>
          <w:highlight w:val="none"/>
          <w:lang w:eastAsia="ru-RU"/>
        </w:rPr>
        <w:t>документов, необходимых для</w:t>
      </w:r>
      <w:r w:rsidRPr="009F0467">
        <w:rPr>
          <w:rStyle w:val="20"/>
          <w:rFonts w:eastAsia="Calibri"/>
          <w:color w:val="000000"/>
          <w:sz w:val="24"/>
          <w:szCs w:val="24"/>
          <w:highlight w:val="none"/>
          <w:lang w:eastAsia="ru-RU"/>
        </w:rPr>
        <w:tab/>
        <w:t>предоставления</w:t>
      </w:r>
      <w:r w:rsidRPr="009F0467">
        <w:rPr>
          <w:rStyle w:val="20"/>
          <w:rFonts w:eastAsia="Calibri"/>
          <w:color w:val="000000"/>
          <w:sz w:val="24"/>
          <w:szCs w:val="24"/>
          <w:highlight w:val="none"/>
          <w:lang w:eastAsia="ru-RU"/>
        </w:rPr>
        <w:tab/>
        <w:t>муниципальной услуги</w:t>
      </w:r>
      <w:r w:rsidR="009F0467">
        <w:rPr>
          <w:rStyle w:val="20"/>
          <w:rFonts w:eastAsia="Calibri"/>
          <w:color w:val="000000"/>
          <w:sz w:val="24"/>
          <w:szCs w:val="24"/>
          <w:highlight w:val="none"/>
          <w:lang w:eastAsia="ru-RU"/>
        </w:rPr>
        <w:t xml:space="preserve"> </w:t>
      </w:r>
      <w:r w:rsidRPr="009F0467">
        <w:rPr>
          <w:rStyle w:val="20"/>
          <w:rFonts w:eastAsia="Calibri"/>
          <w:color w:val="000000"/>
          <w:sz w:val="24"/>
          <w:szCs w:val="24"/>
          <w:highlight w:val="none"/>
          <w:lang w:eastAsia="ru-RU"/>
        </w:rPr>
        <w:t xml:space="preserve">и </w:t>
      </w:r>
      <w:r w:rsidR="009F0467">
        <w:rPr>
          <w:rStyle w:val="20"/>
          <w:rFonts w:eastAsia="Calibri"/>
          <w:color w:val="000000"/>
          <w:sz w:val="24"/>
          <w:szCs w:val="24"/>
          <w:highlight w:val="none"/>
          <w:lang w:eastAsia="ru-RU"/>
        </w:rPr>
        <w:t>у</w:t>
      </w:r>
      <w:r w:rsidRPr="009F0467">
        <w:rPr>
          <w:rStyle w:val="20"/>
          <w:rFonts w:eastAsia="Calibri"/>
          <w:color w:val="000000"/>
          <w:sz w:val="24"/>
          <w:szCs w:val="24"/>
          <w:highlight w:val="none"/>
          <w:lang w:eastAsia="ru-RU"/>
        </w:rPr>
        <w:t>слуг, которые являются необходимыми и обязательными для предоставления муниципальной услуги;</w:t>
      </w:r>
    </w:p>
    <w:p w:rsidR="009B6C7A" w:rsidRPr="009F0467" w:rsidRDefault="009B6C7A" w:rsidP="009F0467">
      <w:pPr>
        <w:ind w:firstLine="567"/>
        <w:jc w:val="both"/>
        <w:rPr>
          <w:sz w:val="24"/>
          <w:szCs w:val="24"/>
        </w:rPr>
      </w:pPr>
      <w:r w:rsidRPr="009F0467">
        <w:rPr>
          <w:rStyle w:val="20"/>
          <w:rFonts w:eastAsia="Calibri"/>
          <w:sz w:val="24"/>
          <w:szCs w:val="24"/>
          <w:highlight w:val="none"/>
        </w:rPr>
        <w:t>порядка и сроков предоставления муниципальной услуги;</w:t>
      </w:r>
    </w:p>
    <w:p w:rsidR="009B6C7A" w:rsidRPr="009F0467" w:rsidRDefault="009B6C7A" w:rsidP="009F0467">
      <w:pPr>
        <w:ind w:firstLine="567"/>
        <w:jc w:val="both"/>
        <w:rPr>
          <w:sz w:val="24"/>
          <w:szCs w:val="24"/>
        </w:rPr>
      </w:pPr>
      <w:r w:rsidRPr="009F0467">
        <w:rPr>
          <w:rStyle w:val="20"/>
          <w:rFonts w:eastAsia="Calibri"/>
          <w:sz w:val="24"/>
          <w:szCs w:val="24"/>
          <w:highlight w:val="none"/>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C7A" w:rsidRPr="009F0467" w:rsidRDefault="009F0467" w:rsidP="009F0467">
      <w:pPr>
        <w:ind w:firstLine="567"/>
        <w:jc w:val="both"/>
        <w:rPr>
          <w:sz w:val="24"/>
          <w:szCs w:val="24"/>
        </w:rPr>
      </w:pPr>
      <w:r>
        <w:rPr>
          <w:rStyle w:val="20"/>
          <w:rFonts w:eastAsia="Calibri"/>
          <w:sz w:val="24"/>
          <w:szCs w:val="24"/>
          <w:highlight w:val="none"/>
        </w:rPr>
        <w:t>п</w:t>
      </w:r>
      <w:r w:rsidR="009B6C7A" w:rsidRPr="009F0467">
        <w:rPr>
          <w:rStyle w:val="20"/>
          <w:rFonts w:eastAsia="Calibri"/>
          <w:sz w:val="24"/>
          <w:szCs w:val="24"/>
          <w:highlight w:val="none"/>
        </w:rPr>
        <w:t>о вопросам предоставления услуг, которые являются необходимыми и обязательными для предоставления муниципальной услуги;</w:t>
      </w:r>
    </w:p>
    <w:p w:rsidR="009B6C7A" w:rsidRPr="009F0467" w:rsidRDefault="009B6C7A" w:rsidP="009F0467">
      <w:pPr>
        <w:ind w:firstLine="567"/>
        <w:jc w:val="both"/>
        <w:rPr>
          <w:sz w:val="24"/>
          <w:szCs w:val="24"/>
        </w:rPr>
      </w:pPr>
      <w:r w:rsidRPr="009F0467">
        <w:rPr>
          <w:rStyle w:val="20"/>
          <w:rFonts w:eastAsia="Calibri"/>
          <w:sz w:val="24"/>
          <w:szCs w:val="24"/>
          <w:highlight w:val="none"/>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6C7A" w:rsidRPr="009F0467" w:rsidRDefault="009B6C7A" w:rsidP="00AC3464">
      <w:pPr>
        <w:ind w:firstLine="567"/>
        <w:jc w:val="both"/>
        <w:rPr>
          <w:sz w:val="24"/>
          <w:szCs w:val="24"/>
        </w:rPr>
      </w:pPr>
      <w:r w:rsidRPr="009F0467">
        <w:rPr>
          <w:rStyle w:val="20"/>
          <w:rFonts w:eastAsia="Calibri"/>
          <w:sz w:val="24"/>
          <w:szCs w:val="24"/>
          <w:highlight w:val="none"/>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6C7A" w:rsidRPr="009F0467" w:rsidRDefault="009B6C7A" w:rsidP="00AC3464">
      <w:pPr>
        <w:ind w:firstLine="567"/>
        <w:jc w:val="both"/>
        <w:rPr>
          <w:sz w:val="24"/>
          <w:szCs w:val="24"/>
        </w:rPr>
      </w:pPr>
      <w:r w:rsidRPr="009F0467">
        <w:rPr>
          <w:rStyle w:val="20"/>
          <w:rFonts w:eastAsia="Calibri"/>
          <w:sz w:val="24"/>
          <w:szCs w:val="24"/>
          <w:highlight w:val="none"/>
        </w:rPr>
        <w:t>1.6. При устном обращении Заявителя (лично или по телефону) должностное лицо Уполномоченного органа, работник многофункционального</w:t>
      </w:r>
      <w:r w:rsidR="00AC3464">
        <w:rPr>
          <w:rStyle w:val="20"/>
          <w:rFonts w:eastAsia="Calibri"/>
          <w:sz w:val="24"/>
          <w:szCs w:val="24"/>
          <w:highlight w:val="none"/>
        </w:rPr>
        <w:t xml:space="preserve"> </w:t>
      </w:r>
      <w:r w:rsidRPr="009F0467">
        <w:rPr>
          <w:rStyle w:val="20"/>
          <w:rFonts w:eastAsia="Calibri"/>
          <w:color w:val="000000"/>
          <w:sz w:val="24"/>
          <w:szCs w:val="24"/>
          <w:highlight w:val="none"/>
          <w:lang w:eastAsia="ru-RU"/>
        </w:rPr>
        <w:t xml:space="preserve">центра, осуществляющий консультирование, подробно и в вежливой (корректной) форме информирует </w:t>
      </w:r>
      <w:proofErr w:type="gramStart"/>
      <w:r w:rsidRPr="009F0467">
        <w:rPr>
          <w:rStyle w:val="20"/>
          <w:rFonts w:eastAsia="Calibri"/>
          <w:color w:val="000000"/>
          <w:sz w:val="24"/>
          <w:szCs w:val="24"/>
          <w:highlight w:val="none"/>
          <w:lang w:eastAsia="ru-RU"/>
        </w:rPr>
        <w:t>обратившихся</w:t>
      </w:r>
      <w:proofErr w:type="gramEnd"/>
      <w:r w:rsidRPr="009F0467">
        <w:rPr>
          <w:rStyle w:val="20"/>
          <w:rFonts w:eastAsia="Calibri"/>
          <w:color w:val="000000"/>
          <w:sz w:val="24"/>
          <w:szCs w:val="24"/>
          <w:highlight w:val="none"/>
          <w:lang w:eastAsia="ru-RU"/>
        </w:rPr>
        <w:t xml:space="preserve"> по интересующим вопросам.</w:t>
      </w:r>
    </w:p>
    <w:p w:rsidR="009B6C7A" w:rsidRPr="009F0467" w:rsidRDefault="009B6C7A" w:rsidP="00AC3464">
      <w:pPr>
        <w:ind w:firstLine="567"/>
        <w:jc w:val="both"/>
        <w:rPr>
          <w:sz w:val="24"/>
          <w:szCs w:val="24"/>
        </w:rPr>
      </w:pPr>
      <w:r w:rsidRPr="009F0467">
        <w:rPr>
          <w:rStyle w:val="20"/>
          <w:rFonts w:eastAsia="Calibri"/>
          <w:sz w:val="24"/>
          <w:szCs w:val="24"/>
          <w:highlight w:val="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6C7A" w:rsidRPr="009F0467" w:rsidRDefault="009B6C7A" w:rsidP="00AC3464">
      <w:pPr>
        <w:ind w:firstLine="567"/>
        <w:jc w:val="both"/>
        <w:rPr>
          <w:sz w:val="24"/>
          <w:szCs w:val="24"/>
        </w:rPr>
      </w:pPr>
      <w:r w:rsidRPr="009F0467">
        <w:rPr>
          <w:rStyle w:val="20"/>
          <w:rFonts w:eastAsia="Calibri"/>
          <w:sz w:val="24"/>
          <w:szCs w:val="24"/>
          <w:highlight w:val="none"/>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6C7A" w:rsidRPr="009F0467" w:rsidRDefault="009B6C7A" w:rsidP="00AC3464">
      <w:pPr>
        <w:ind w:firstLine="567"/>
        <w:jc w:val="both"/>
        <w:rPr>
          <w:sz w:val="24"/>
          <w:szCs w:val="24"/>
        </w:rPr>
      </w:pPr>
      <w:r w:rsidRPr="009F0467">
        <w:rPr>
          <w:rStyle w:val="20"/>
          <w:rFonts w:eastAsia="Calibri"/>
          <w:sz w:val="24"/>
          <w:szCs w:val="24"/>
          <w:highlight w:val="none"/>
        </w:rPr>
        <w:t>Если подготовка ответа требует продолжительного времени, он предлагает Заявителю один из следующих вариантов дальнейших действий:</w:t>
      </w:r>
    </w:p>
    <w:p w:rsidR="009B6C7A" w:rsidRPr="009F0467" w:rsidRDefault="009B6C7A" w:rsidP="00AC3464">
      <w:pPr>
        <w:ind w:firstLine="567"/>
        <w:jc w:val="both"/>
        <w:rPr>
          <w:sz w:val="24"/>
          <w:szCs w:val="24"/>
        </w:rPr>
      </w:pPr>
      <w:r w:rsidRPr="009F0467">
        <w:rPr>
          <w:rStyle w:val="20"/>
          <w:rFonts w:eastAsia="Calibri"/>
          <w:sz w:val="24"/>
          <w:szCs w:val="24"/>
          <w:highlight w:val="none"/>
        </w:rPr>
        <w:t>изложить обращение в письменной форме;</w:t>
      </w:r>
    </w:p>
    <w:p w:rsidR="009B6C7A" w:rsidRPr="009F0467" w:rsidRDefault="009B6C7A" w:rsidP="00AC3464">
      <w:pPr>
        <w:ind w:firstLine="567"/>
        <w:jc w:val="both"/>
        <w:rPr>
          <w:sz w:val="24"/>
          <w:szCs w:val="24"/>
        </w:rPr>
      </w:pPr>
      <w:r w:rsidRPr="009F0467">
        <w:rPr>
          <w:rStyle w:val="20"/>
          <w:rFonts w:eastAsia="Calibri"/>
          <w:sz w:val="24"/>
          <w:szCs w:val="24"/>
          <w:highlight w:val="none"/>
        </w:rPr>
        <w:t>назначить другое время для консультаций.</w:t>
      </w:r>
    </w:p>
    <w:p w:rsidR="009B6C7A" w:rsidRPr="009F0467" w:rsidRDefault="009B6C7A" w:rsidP="00AC3464">
      <w:pPr>
        <w:ind w:firstLine="567"/>
        <w:jc w:val="both"/>
        <w:rPr>
          <w:sz w:val="24"/>
          <w:szCs w:val="24"/>
        </w:rPr>
      </w:pPr>
      <w:r w:rsidRPr="009F0467">
        <w:rPr>
          <w:rStyle w:val="20"/>
          <w:rFonts w:eastAsia="Calibri"/>
          <w:sz w:val="24"/>
          <w:szCs w:val="24"/>
          <w:highlight w:val="none"/>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6C7A" w:rsidRPr="009F0467" w:rsidRDefault="009B6C7A" w:rsidP="00AC3464">
      <w:pPr>
        <w:ind w:firstLine="567"/>
        <w:jc w:val="both"/>
        <w:rPr>
          <w:sz w:val="24"/>
          <w:szCs w:val="24"/>
        </w:rPr>
      </w:pPr>
      <w:r w:rsidRPr="009F0467">
        <w:rPr>
          <w:rStyle w:val="20"/>
          <w:rFonts w:eastAsia="Calibri"/>
          <w:sz w:val="24"/>
          <w:szCs w:val="24"/>
          <w:highlight w:val="none"/>
        </w:rPr>
        <w:t>Продолжительность информирования по телефону не должна превышать 10 минут.</w:t>
      </w:r>
    </w:p>
    <w:p w:rsidR="009B6C7A" w:rsidRPr="009F0467" w:rsidRDefault="009B6C7A" w:rsidP="00AC3464">
      <w:pPr>
        <w:ind w:firstLine="567"/>
        <w:jc w:val="both"/>
        <w:rPr>
          <w:sz w:val="24"/>
          <w:szCs w:val="24"/>
        </w:rPr>
      </w:pPr>
      <w:r w:rsidRPr="009F0467">
        <w:rPr>
          <w:rStyle w:val="20"/>
          <w:rFonts w:eastAsia="Calibri"/>
          <w:sz w:val="24"/>
          <w:szCs w:val="24"/>
          <w:highlight w:val="none"/>
        </w:rPr>
        <w:t>Информирование осуществляется в соответствии с графиком приема граждан.</w:t>
      </w:r>
    </w:p>
    <w:p w:rsidR="009B6C7A" w:rsidRPr="009F0467" w:rsidRDefault="009B6C7A" w:rsidP="00AC3464">
      <w:pPr>
        <w:ind w:firstLine="567"/>
        <w:jc w:val="both"/>
        <w:rPr>
          <w:sz w:val="24"/>
          <w:szCs w:val="24"/>
        </w:rPr>
      </w:pPr>
      <w:r w:rsidRPr="009F0467">
        <w:rPr>
          <w:rStyle w:val="20"/>
          <w:rFonts w:eastAsia="Calibri"/>
          <w:sz w:val="24"/>
          <w:szCs w:val="24"/>
          <w:highlight w:val="none"/>
        </w:rPr>
        <w:t>1.7. По письменному обращению должностное лицо Уполномоченного органа, ответственн</w:t>
      </w:r>
      <w:r w:rsidR="00D9058B">
        <w:rPr>
          <w:rStyle w:val="20"/>
          <w:rFonts w:eastAsia="Calibri"/>
          <w:sz w:val="24"/>
          <w:szCs w:val="24"/>
          <w:highlight w:val="none"/>
        </w:rPr>
        <w:t>ое</w:t>
      </w:r>
      <w:r w:rsidRPr="009F0467">
        <w:rPr>
          <w:rStyle w:val="20"/>
          <w:rFonts w:eastAsia="Calibri"/>
          <w:sz w:val="24"/>
          <w:szCs w:val="24"/>
          <w:highlight w:val="none"/>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w:t>
      </w:r>
      <w:r w:rsidR="00D50296">
        <w:rPr>
          <w:rStyle w:val="20"/>
          <w:rFonts w:eastAsia="Calibri"/>
          <w:sz w:val="24"/>
          <w:szCs w:val="24"/>
          <w:highlight w:val="none"/>
        </w:rPr>
        <w:t>.05.</w:t>
      </w:r>
      <w:r w:rsidRPr="009F0467">
        <w:rPr>
          <w:rStyle w:val="20"/>
          <w:rFonts w:eastAsia="Calibri"/>
          <w:sz w:val="24"/>
          <w:szCs w:val="24"/>
          <w:highlight w:val="none"/>
        </w:rPr>
        <w:t>2006 № 59-ФЗ «О порядке рассмотрения обращений граждан Российской Федерации» (далее - Федеральный закон № 59-ФЗ).</w:t>
      </w:r>
    </w:p>
    <w:p w:rsidR="009B6C7A" w:rsidRPr="009F0467" w:rsidRDefault="009B6C7A" w:rsidP="00AC3464">
      <w:pPr>
        <w:ind w:firstLine="567"/>
        <w:jc w:val="both"/>
        <w:rPr>
          <w:sz w:val="24"/>
          <w:szCs w:val="24"/>
        </w:rPr>
      </w:pPr>
      <w:r w:rsidRPr="009F0467">
        <w:rPr>
          <w:rStyle w:val="20"/>
          <w:rFonts w:eastAsia="Calibri"/>
          <w:sz w:val="24"/>
          <w:szCs w:val="24"/>
          <w:highlight w:val="none"/>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9F0467">
        <w:rPr>
          <w:rStyle w:val="20"/>
          <w:rFonts w:eastAsia="Calibri"/>
          <w:color w:val="000000"/>
          <w:sz w:val="24"/>
          <w:szCs w:val="24"/>
          <w:highlight w:val="none"/>
          <w:lang w:eastAsia="ru-RU"/>
        </w:rPr>
        <w:t>государственных и муниципальных услуг (функций)», утвержденным постановлением Правительства Российской Федерации от 24</w:t>
      </w:r>
      <w:r w:rsidR="00D50296">
        <w:rPr>
          <w:rStyle w:val="20"/>
          <w:rFonts w:eastAsia="Calibri"/>
          <w:color w:val="000000"/>
          <w:sz w:val="24"/>
          <w:szCs w:val="24"/>
          <w:highlight w:val="none"/>
          <w:lang w:eastAsia="ru-RU"/>
        </w:rPr>
        <w:t>.10.</w:t>
      </w:r>
      <w:r w:rsidRPr="009F0467">
        <w:rPr>
          <w:rStyle w:val="20"/>
          <w:rFonts w:eastAsia="Calibri"/>
          <w:color w:val="000000"/>
          <w:sz w:val="24"/>
          <w:szCs w:val="24"/>
          <w:highlight w:val="none"/>
          <w:lang w:eastAsia="ru-RU"/>
        </w:rPr>
        <w:t>2011 № 861.</w:t>
      </w:r>
    </w:p>
    <w:p w:rsidR="009B6C7A" w:rsidRPr="009F0467" w:rsidRDefault="009B6C7A" w:rsidP="009A496B">
      <w:pPr>
        <w:ind w:firstLine="567"/>
        <w:jc w:val="both"/>
        <w:rPr>
          <w:sz w:val="24"/>
          <w:szCs w:val="24"/>
        </w:rPr>
      </w:pPr>
      <w:proofErr w:type="gramStart"/>
      <w:r w:rsidRPr="009F0467">
        <w:rPr>
          <w:rStyle w:val="20"/>
          <w:rFonts w:eastAsia="Calibri"/>
          <w:sz w:val="24"/>
          <w:szCs w:val="24"/>
          <w:highlight w:val="none"/>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6C7A" w:rsidRPr="009F0467" w:rsidRDefault="009B6C7A" w:rsidP="009A496B">
      <w:pPr>
        <w:ind w:firstLine="567"/>
        <w:jc w:val="both"/>
        <w:rPr>
          <w:sz w:val="24"/>
          <w:szCs w:val="24"/>
        </w:rPr>
      </w:pPr>
      <w:r w:rsidRPr="009F0467">
        <w:rPr>
          <w:rStyle w:val="20"/>
          <w:rFonts w:eastAsia="Calibri"/>
          <w:color w:val="000000"/>
          <w:sz w:val="24"/>
          <w:szCs w:val="24"/>
          <w:highlight w:val="none"/>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B6C7A" w:rsidRPr="009F0467" w:rsidRDefault="009B6C7A" w:rsidP="009A496B">
      <w:pPr>
        <w:ind w:firstLine="567"/>
        <w:jc w:val="both"/>
        <w:rPr>
          <w:sz w:val="24"/>
          <w:szCs w:val="24"/>
        </w:rPr>
      </w:pPr>
      <w:r w:rsidRPr="009F0467">
        <w:rPr>
          <w:rStyle w:val="20"/>
          <w:rFonts w:eastAsia="Calibri"/>
          <w:sz w:val="24"/>
          <w:szCs w:val="24"/>
          <w:highlight w:val="none"/>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B6C7A" w:rsidRPr="009F0467" w:rsidRDefault="009B6C7A" w:rsidP="009A496B">
      <w:pPr>
        <w:ind w:firstLine="567"/>
        <w:jc w:val="both"/>
        <w:rPr>
          <w:sz w:val="24"/>
          <w:szCs w:val="24"/>
        </w:rPr>
      </w:pPr>
      <w:r w:rsidRPr="009F0467">
        <w:rPr>
          <w:rStyle w:val="20"/>
          <w:rFonts w:eastAsia="Calibri"/>
          <w:sz w:val="24"/>
          <w:szCs w:val="24"/>
          <w:highlight w:val="none"/>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B6C7A" w:rsidRPr="009F0467" w:rsidRDefault="009B6C7A" w:rsidP="009A496B">
      <w:pPr>
        <w:ind w:firstLine="567"/>
        <w:jc w:val="both"/>
        <w:rPr>
          <w:sz w:val="24"/>
          <w:szCs w:val="24"/>
        </w:rPr>
      </w:pPr>
      <w:r w:rsidRPr="009F0467">
        <w:rPr>
          <w:rStyle w:val="20"/>
          <w:rFonts w:eastAsia="Calibri"/>
          <w:sz w:val="24"/>
          <w:szCs w:val="24"/>
          <w:highlight w:val="none"/>
        </w:rPr>
        <w:t>адрес официального сайта, а также электронной почты и (или) формы обратной связи Уполномоченного органа в сети «Интернет».</w:t>
      </w:r>
    </w:p>
    <w:p w:rsidR="009B6C7A" w:rsidRPr="009F0467" w:rsidRDefault="009B6C7A" w:rsidP="009A496B">
      <w:pPr>
        <w:ind w:firstLine="567"/>
        <w:jc w:val="both"/>
        <w:rPr>
          <w:sz w:val="24"/>
          <w:szCs w:val="24"/>
        </w:rPr>
      </w:pPr>
      <w:r w:rsidRPr="009F0467">
        <w:rPr>
          <w:rStyle w:val="20"/>
          <w:rFonts w:eastAsia="Calibri"/>
          <w:sz w:val="24"/>
          <w:szCs w:val="24"/>
          <w:highlight w:val="none"/>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6C7A" w:rsidRPr="009F0467" w:rsidRDefault="009B6C7A" w:rsidP="009A496B">
      <w:pPr>
        <w:ind w:firstLine="567"/>
        <w:jc w:val="both"/>
        <w:rPr>
          <w:sz w:val="24"/>
          <w:szCs w:val="24"/>
        </w:rPr>
      </w:pPr>
      <w:r w:rsidRPr="009F0467">
        <w:rPr>
          <w:rStyle w:val="20"/>
          <w:rFonts w:eastAsia="Calibri"/>
          <w:sz w:val="24"/>
          <w:szCs w:val="24"/>
          <w:highlight w:val="none"/>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B6C7A" w:rsidRPr="009F0467" w:rsidRDefault="009B6C7A" w:rsidP="009A496B">
      <w:pPr>
        <w:ind w:firstLine="567"/>
        <w:jc w:val="both"/>
        <w:rPr>
          <w:sz w:val="24"/>
          <w:szCs w:val="24"/>
        </w:rPr>
      </w:pPr>
      <w:r w:rsidRPr="009F0467">
        <w:rPr>
          <w:rStyle w:val="20"/>
          <w:rFonts w:eastAsia="Calibri"/>
          <w:sz w:val="24"/>
          <w:szCs w:val="24"/>
          <w:highlight w:val="none"/>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B6C7A" w:rsidRPr="009F0467" w:rsidRDefault="009B6C7A" w:rsidP="009B6C7A">
      <w:pPr>
        <w:jc w:val="both"/>
        <w:rPr>
          <w:sz w:val="24"/>
          <w:szCs w:val="24"/>
        </w:rPr>
      </w:pPr>
    </w:p>
    <w:p w:rsidR="009B6C7A" w:rsidRPr="009A496B" w:rsidRDefault="000B3563" w:rsidP="009B6C7A">
      <w:pPr>
        <w:jc w:val="center"/>
        <w:rPr>
          <w:sz w:val="24"/>
          <w:szCs w:val="24"/>
        </w:rPr>
      </w:pPr>
      <w:bookmarkStart w:id="3" w:name="bookmark41"/>
      <w:r>
        <w:rPr>
          <w:rStyle w:val="13"/>
          <w:sz w:val="24"/>
          <w:szCs w:val="24"/>
          <w:lang w:val="en-US"/>
        </w:rPr>
        <w:t>II</w:t>
      </w:r>
      <w:r w:rsidR="009A496B" w:rsidRPr="009A496B">
        <w:rPr>
          <w:rStyle w:val="13"/>
          <w:sz w:val="24"/>
          <w:szCs w:val="24"/>
        </w:rPr>
        <w:t>.</w:t>
      </w:r>
      <w:r w:rsidR="009B6C7A" w:rsidRPr="009A496B">
        <w:rPr>
          <w:rStyle w:val="13"/>
          <w:sz w:val="24"/>
          <w:szCs w:val="24"/>
        </w:rPr>
        <w:t xml:space="preserve"> Стандарт предоставления муниципальной</w:t>
      </w:r>
      <w:bookmarkStart w:id="4" w:name="bookmark51"/>
      <w:bookmarkEnd w:id="3"/>
      <w:r w:rsidR="009A496B">
        <w:rPr>
          <w:rStyle w:val="13"/>
          <w:sz w:val="24"/>
          <w:szCs w:val="24"/>
        </w:rPr>
        <w:t xml:space="preserve"> </w:t>
      </w:r>
      <w:r w:rsidR="009B6C7A" w:rsidRPr="009A496B">
        <w:rPr>
          <w:rStyle w:val="13"/>
          <w:sz w:val="24"/>
          <w:szCs w:val="24"/>
        </w:rPr>
        <w:t>услуги</w:t>
      </w:r>
      <w:bookmarkEnd w:id="4"/>
    </w:p>
    <w:p w:rsidR="009B6C7A" w:rsidRPr="009A496B" w:rsidRDefault="009B6C7A" w:rsidP="009B6C7A">
      <w:pPr>
        <w:jc w:val="center"/>
        <w:rPr>
          <w:sz w:val="24"/>
          <w:szCs w:val="24"/>
        </w:rPr>
      </w:pPr>
    </w:p>
    <w:p w:rsidR="009B6C7A" w:rsidRPr="009A496B" w:rsidRDefault="009B6C7A" w:rsidP="009B6C7A">
      <w:pPr>
        <w:jc w:val="center"/>
        <w:rPr>
          <w:sz w:val="24"/>
          <w:szCs w:val="24"/>
        </w:rPr>
      </w:pPr>
      <w:bookmarkStart w:id="5" w:name="bookmark61"/>
      <w:r w:rsidRPr="009A496B">
        <w:rPr>
          <w:rStyle w:val="13"/>
          <w:sz w:val="24"/>
          <w:szCs w:val="24"/>
        </w:rPr>
        <w:t>Наименование муниципальной услуги</w:t>
      </w:r>
      <w:bookmarkEnd w:id="5"/>
    </w:p>
    <w:p w:rsidR="009B6C7A" w:rsidRPr="009A496B" w:rsidRDefault="009B6C7A" w:rsidP="009B6C7A">
      <w:pPr>
        <w:jc w:val="center"/>
        <w:rPr>
          <w:sz w:val="24"/>
          <w:szCs w:val="24"/>
        </w:rPr>
      </w:pPr>
    </w:p>
    <w:p w:rsidR="009B6C7A" w:rsidRPr="009A496B" w:rsidRDefault="009A496B" w:rsidP="009A496B">
      <w:pPr>
        <w:widowControl/>
        <w:numPr>
          <w:ilvl w:val="0"/>
          <w:numId w:val="28"/>
        </w:numPr>
        <w:tabs>
          <w:tab w:val="left" w:pos="993"/>
        </w:tabs>
        <w:suppressAutoHyphens/>
        <w:autoSpaceDE/>
        <w:autoSpaceDN/>
        <w:ind w:left="0" w:firstLine="567"/>
        <w:jc w:val="both"/>
        <w:rPr>
          <w:sz w:val="24"/>
          <w:szCs w:val="24"/>
        </w:rPr>
      </w:pPr>
      <w:r>
        <w:rPr>
          <w:rStyle w:val="20"/>
          <w:rFonts w:eastAsia="Calibri"/>
          <w:sz w:val="24"/>
          <w:szCs w:val="24"/>
          <w:highlight w:val="none"/>
        </w:rPr>
        <w:t xml:space="preserve"> </w:t>
      </w:r>
      <w:r w:rsidR="009B6C7A" w:rsidRPr="009A496B">
        <w:rPr>
          <w:rStyle w:val="20"/>
          <w:rFonts w:eastAsia="Calibri"/>
          <w:sz w:val="24"/>
          <w:szCs w:val="24"/>
          <w:highlight w:val="none"/>
        </w:rPr>
        <w:t>Муниципальная услуга «Принятие на учет граждан в качестве нуждающихся в жилых помещениях».</w:t>
      </w:r>
    </w:p>
    <w:p w:rsidR="009B6C7A" w:rsidRDefault="009B6C7A" w:rsidP="009B6C7A">
      <w:pPr>
        <w:ind w:left="720"/>
        <w:jc w:val="both"/>
      </w:pPr>
    </w:p>
    <w:p w:rsidR="009B6C7A" w:rsidRDefault="009B6C7A" w:rsidP="009B6C7A">
      <w:pPr>
        <w:jc w:val="center"/>
      </w:pPr>
      <w:r>
        <w:rPr>
          <w:rStyle w:val="13"/>
          <w:sz w:val="24"/>
        </w:rPr>
        <w:tab/>
        <w:t xml:space="preserve">Наименование органа  местного </w:t>
      </w:r>
      <w:r>
        <w:rPr>
          <w:rStyle w:val="13"/>
          <w:color w:val="000000"/>
          <w:sz w:val="24"/>
          <w:lang w:eastAsia="ru-RU"/>
        </w:rPr>
        <w:t xml:space="preserve">самоуправления (организации), предоставляющего </w:t>
      </w:r>
      <w:bookmarkStart w:id="6" w:name="bookmark81"/>
      <w:r>
        <w:rPr>
          <w:rStyle w:val="13"/>
          <w:color w:val="000000"/>
          <w:sz w:val="24"/>
          <w:lang w:eastAsia="ru-RU"/>
        </w:rPr>
        <w:t>муниципальную услугу</w:t>
      </w:r>
      <w:bookmarkEnd w:id="6"/>
    </w:p>
    <w:p w:rsidR="009B6C7A" w:rsidRDefault="009B6C7A" w:rsidP="009B6C7A">
      <w:pPr>
        <w:jc w:val="center"/>
      </w:pPr>
    </w:p>
    <w:p w:rsidR="009B6C7A" w:rsidRPr="00137DD1" w:rsidRDefault="009B6C7A" w:rsidP="00137DD1">
      <w:pPr>
        <w:ind w:firstLine="567"/>
        <w:jc w:val="both"/>
        <w:rPr>
          <w:sz w:val="24"/>
          <w:szCs w:val="24"/>
        </w:rPr>
      </w:pPr>
      <w:r>
        <w:rPr>
          <w:rStyle w:val="41"/>
          <w:color w:val="000000"/>
          <w:sz w:val="24"/>
          <w:lang w:eastAsia="ru-RU"/>
        </w:rPr>
        <w:tab/>
      </w:r>
      <w:r w:rsidRPr="00137DD1">
        <w:rPr>
          <w:rStyle w:val="41"/>
          <w:color w:val="000000"/>
          <w:sz w:val="24"/>
          <w:szCs w:val="24"/>
          <w:lang w:eastAsia="ru-RU"/>
        </w:rPr>
        <w:t xml:space="preserve">2.2. Муниципальная услуга предоставляется </w:t>
      </w:r>
      <w:r w:rsidR="00137DD1">
        <w:rPr>
          <w:rStyle w:val="41"/>
          <w:color w:val="000000"/>
          <w:sz w:val="24"/>
          <w:szCs w:val="24"/>
          <w:lang w:eastAsia="ru-RU"/>
        </w:rPr>
        <w:t>А</w:t>
      </w:r>
      <w:r w:rsidRPr="00137DD1">
        <w:rPr>
          <w:rStyle w:val="41"/>
          <w:color w:val="000000"/>
          <w:sz w:val="24"/>
          <w:szCs w:val="24"/>
          <w:lang w:eastAsia="ru-RU"/>
        </w:rPr>
        <w:t xml:space="preserve">дминистрацией </w:t>
      </w:r>
      <w:r w:rsidR="00137DD1">
        <w:rPr>
          <w:rStyle w:val="41"/>
          <w:color w:val="000000"/>
          <w:sz w:val="24"/>
          <w:szCs w:val="24"/>
          <w:lang w:eastAsia="ru-RU"/>
        </w:rPr>
        <w:t xml:space="preserve">городского поселения </w:t>
      </w:r>
      <w:proofErr w:type="gramStart"/>
      <w:r w:rsidR="00137DD1">
        <w:rPr>
          <w:rStyle w:val="41"/>
          <w:color w:val="000000"/>
          <w:sz w:val="24"/>
          <w:szCs w:val="24"/>
          <w:lang w:eastAsia="ru-RU"/>
        </w:rPr>
        <w:t>Пионерский</w:t>
      </w:r>
      <w:proofErr w:type="gramEnd"/>
      <w:r w:rsidRPr="00137DD1">
        <w:rPr>
          <w:rStyle w:val="40"/>
          <w:color w:val="000000"/>
          <w:sz w:val="24"/>
          <w:szCs w:val="24"/>
          <w:lang w:eastAsia="ru-RU"/>
        </w:rPr>
        <w:t xml:space="preserve">. </w:t>
      </w:r>
      <w:r w:rsidRPr="00137DD1">
        <w:rPr>
          <w:rStyle w:val="40"/>
          <w:i w:val="0"/>
          <w:color w:val="000000"/>
          <w:sz w:val="24"/>
          <w:szCs w:val="24"/>
          <w:lang w:eastAsia="ru-RU"/>
        </w:rPr>
        <w:t>Структурное подразделение</w:t>
      </w:r>
      <w:r w:rsidRPr="00137DD1">
        <w:rPr>
          <w:rStyle w:val="40"/>
          <w:color w:val="000000"/>
          <w:sz w:val="24"/>
          <w:szCs w:val="24"/>
          <w:lang w:eastAsia="ru-RU"/>
        </w:rPr>
        <w:t xml:space="preserve"> </w:t>
      </w:r>
      <w:r w:rsidRPr="00137DD1">
        <w:rPr>
          <w:rStyle w:val="40"/>
          <w:i w:val="0"/>
          <w:color w:val="000000"/>
          <w:sz w:val="24"/>
          <w:szCs w:val="24"/>
          <w:lang w:eastAsia="ru-RU"/>
        </w:rPr>
        <w:t>у</w:t>
      </w:r>
      <w:r w:rsidRPr="00137DD1">
        <w:rPr>
          <w:rStyle w:val="41"/>
          <w:color w:val="000000"/>
          <w:sz w:val="24"/>
          <w:szCs w:val="24"/>
          <w:lang w:eastAsia="ru-RU"/>
        </w:rPr>
        <w:t xml:space="preserve">полномоченного органа, ответственное за предоставление муниципальной услуги </w:t>
      </w:r>
      <w:r w:rsidR="00137DD1">
        <w:rPr>
          <w:rStyle w:val="41"/>
          <w:color w:val="000000"/>
          <w:sz w:val="24"/>
          <w:szCs w:val="24"/>
          <w:lang w:eastAsia="ru-RU"/>
        </w:rPr>
        <w:t>–</w:t>
      </w:r>
      <w:r w:rsidRPr="00137DD1">
        <w:rPr>
          <w:rStyle w:val="41"/>
          <w:color w:val="000000"/>
          <w:sz w:val="24"/>
          <w:szCs w:val="24"/>
          <w:lang w:eastAsia="ru-RU"/>
        </w:rPr>
        <w:t xml:space="preserve"> </w:t>
      </w:r>
      <w:r w:rsidR="00137DD1">
        <w:rPr>
          <w:rStyle w:val="41"/>
          <w:color w:val="000000"/>
          <w:sz w:val="24"/>
          <w:szCs w:val="24"/>
          <w:lang w:eastAsia="ru-RU"/>
        </w:rPr>
        <w:t xml:space="preserve">юридический </w:t>
      </w:r>
      <w:r w:rsidRPr="00137DD1">
        <w:rPr>
          <w:rStyle w:val="41"/>
          <w:color w:val="000000"/>
          <w:sz w:val="24"/>
          <w:szCs w:val="24"/>
          <w:lang w:eastAsia="ru-RU"/>
        </w:rPr>
        <w:t xml:space="preserve">отдел </w:t>
      </w:r>
      <w:r w:rsidR="00137DD1">
        <w:rPr>
          <w:rStyle w:val="41"/>
          <w:color w:val="000000"/>
          <w:sz w:val="24"/>
          <w:szCs w:val="24"/>
          <w:lang w:eastAsia="ru-RU"/>
        </w:rPr>
        <w:t>А</w:t>
      </w:r>
      <w:r w:rsidRPr="00137DD1">
        <w:rPr>
          <w:rStyle w:val="41"/>
          <w:color w:val="000000"/>
          <w:sz w:val="24"/>
          <w:szCs w:val="24"/>
          <w:lang w:eastAsia="ru-RU"/>
        </w:rPr>
        <w:t xml:space="preserve">дминистрации </w:t>
      </w:r>
      <w:r w:rsidR="00137DD1">
        <w:rPr>
          <w:rStyle w:val="41"/>
          <w:color w:val="000000"/>
          <w:sz w:val="24"/>
          <w:szCs w:val="24"/>
          <w:lang w:eastAsia="ru-RU"/>
        </w:rPr>
        <w:t>городского поселения Пионерский</w:t>
      </w:r>
      <w:r w:rsidRPr="00137DD1">
        <w:rPr>
          <w:rStyle w:val="40"/>
          <w:color w:val="000000"/>
          <w:sz w:val="24"/>
          <w:szCs w:val="24"/>
          <w:lang w:eastAsia="ru-RU"/>
        </w:rPr>
        <w:t>.</w:t>
      </w:r>
    </w:p>
    <w:p w:rsidR="009B6C7A" w:rsidRPr="00137DD1" w:rsidRDefault="009B6C7A" w:rsidP="00137DD1">
      <w:pPr>
        <w:ind w:firstLine="567"/>
        <w:jc w:val="both"/>
        <w:rPr>
          <w:sz w:val="24"/>
          <w:szCs w:val="24"/>
        </w:rPr>
      </w:pPr>
      <w:r w:rsidRPr="00137DD1">
        <w:rPr>
          <w:rStyle w:val="40"/>
          <w:color w:val="000000"/>
          <w:sz w:val="24"/>
          <w:szCs w:val="24"/>
          <w:lang w:eastAsia="ru-RU"/>
        </w:rPr>
        <w:tab/>
      </w:r>
      <w:r w:rsidRPr="00137DD1">
        <w:rPr>
          <w:rStyle w:val="40"/>
          <w:i w:val="0"/>
          <w:color w:val="000000"/>
          <w:sz w:val="24"/>
          <w:szCs w:val="24"/>
          <w:lang w:eastAsia="ru-RU"/>
        </w:rPr>
        <w:t xml:space="preserve">2.3. </w:t>
      </w:r>
      <w:r w:rsidRPr="00137DD1">
        <w:rPr>
          <w:rStyle w:val="20"/>
          <w:rFonts w:eastAsia="Calibri"/>
          <w:sz w:val="24"/>
          <w:szCs w:val="24"/>
          <w:highlight w:val="none"/>
        </w:rPr>
        <w:t xml:space="preserve">При предоставлении муниципальной услуги Уполномоченный орган взаимодействует </w:t>
      </w:r>
      <w:proofErr w:type="gramStart"/>
      <w:r w:rsidRPr="00137DD1">
        <w:rPr>
          <w:rStyle w:val="20"/>
          <w:rFonts w:eastAsia="Calibri"/>
          <w:sz w:val="24"/>
          <w:szCs w:val="24"/>
          <w:highlight w:val="none"/>
        </w:rPr>
        <w:t>с</w:t>
      </w:r>
      <w:proofErr w:type="gramEnd"/>
      <w:r w:rsidRPr="00137DD1">
        <w:rPr>
          <w:rStyle w:val="20"/>
          <w:rFonts w:eastAsia="Calibri"/>
          <w:sz w:val="24"/>
          <w:szCs w:val="24"/>
          <w:highlight w:val="none"/>
        </w:rPr>
        <w:t>:</w:t>
      </w:r>
    </w:p>
    <w:p w:rsidR="009B6C7A" w:rsidRPr="00137DD1" w:rsidRDefault="009B6C7A" w:rsidP="00137DD1">
      <w:pPr>
        <w:ind w:firstLine="567"/>
        <w:jc w:val="both"/>
        <w:rPr>
          <w:sz w:val="24"/>
          <w:szCs w:val="24"/>
        </w:rPr>
      </w:pPr>
      <w:proofErr w:type="gramStart"/>
      <w:r w:rsidRPr="00137DD1">
        <w:rPr>
          <w:rStyle w:val="20"/>
          <w:rFonts w:eastAsia="Calibri"/>
          <w:sz w:val="24"/>
          <w:szCs w:val="24"/>
          <w:highlight w:val="none"/>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Pr="00137DD1">
        <w:rPr>
          <w:rStyle w:val="20"/>
          <w:rFonts w:eastAsia="Calibri"/>
          <w:sz w:val="24"/>
          <w:szCs w:val="24"/>
          <w:highlight w:val="none"/>
        </w:rPr>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9B6C7A" w:rsidRPr="00137DD1" w:rsidRDefault="009B6C7A" w:rsidP="00137DD1">
      <w:pPr>
        <w:ind w:firstLine="567"/>
        <w:jc w:val="both"/>
        <w:rPr>
          <w:sz w:val="24"/>
          <w:szCs w:val="24"/>
        </w:rPr>
      </w:pPr>
      <w:r w:rsidRPr="00137DD1">
        <w:rPr>
          <w:rStyle w:val="20"/>
          <w:rFonts w:eastAsia="Calibri"/>
          <w:sz w:val="24"/>
          <w:szCs w:val="24"/>
          <w:highlight w:val="none"/>
        </w:rPr>
        <w:t>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B6C7A" w:rsidRPr="00137DD1" w:rsidRDefault="009B6C7A" w:rsidP="003025D3">
      <w:pPr>
        <w:ind w:firstLine="567"/>
        <w:jc w:val="both"/>
        <w:rPr>
          <w:sz w:val="24"/>
          <w:szCs w:val="24"/>
        </w:rPr>
      </w:pPr>
      <w:r w:rsidRPr="00137DD1">
        <w:rPr>
          <w:rStyle w:val="20"/>
          <w:rFonts w:eastAsia="Calibri"/>
          <w:sz w:val="24"/>
          <w:szCs w:val="24"/>
          <w:highlight w:val="none"/>
        </w:rPr>
        <w:t>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B6C7A" w:rsidRPr="00137DD1" w:rsidRDefault="009B6C7A" w:rsidP="003025D3">
      <w:pPr>
        <w:ind w:firstLine="567"/>
        <w:jc w:val="both"/>
        <w:rPr>
          <w:sz w:val="24"/>
          <w:szCs w:val="24"/>
        </w:rPr>
      </w:pPr>
      <w:r w:rsidRPr="00137DD1">
        <w:rPr>
          <w:rStyle w:val="20"/>
          <w:rFonts w:eastAsia="Calibri"/>
          <w:sz w:val="24"/>
          <w:szCs w:val="24"/>
          <w:highlight w:val="none"/>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B6C7A" w:rsidRPr="00137DD1" w:rsidRDefault="009B6C7A" w:rsidP="003025D3">
      <w:pPr>
        <w:ind w:firstLine="567"/>
        <w:jc w:val="both"/>
        <w:rPr>
          <w:sz w:val="24"/>
          <w:szCs w:val="24"/>
        </w:rPr>
      </w:pPr>
      <w:r w:rsidRPr="00137DD1">
        <w:rPr>
          <w:rStyle w:val="20"/>
          <w:rFonts w:eastAsia="Calibri"/>
          <w:sz w:val="24"/>
          <w:szCs w:val="24"/>
          <w:highlight w:val="none"/>
        </w:rPr>
        <w:t>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9B6C7A" w:rsidRPr="00137DD1" w:rsidRDefault="009B6C7A" w:rsidP="00137DD1">
      <w:pPr>
        <w:ind w:firstLine="567"/>
        <w:jc w:val="both"/>
        <w:rPr>
          <w:sz w:val="24"/>
          <w:szCs w:val="24"/>
        </w:rPr>
      </w:pPr>
      <w:r w:rsidRPr="00137DD1">
        <w:rPr>
          <w:rStyle w:val="20"/>
          <w:rFonts w:eastAsia="Calibri"/>
          <w:sz w:val="24"/>
          <w:szCs w:val="24"/>
          <w:highlight w:val="none"/>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B6C7A" w:rsidRDefault="009B6C7A" w:rsidP="009B6C7A">
      <w:pPr>
        <w:ind w:left="720"/>
        <w:jc w:val="both"/>
      </w:pPr>
    </w:p>
    <w:p w:rsidR="009B6C7A" w:rsidRDefault="009B6C7A" w:rsidP="009B6C7A">
      <w:pPr>
        <w:jc w:val="center"/>
      </w:pPr>
      <w:bookmarkStart w:id="7" w:name="bookmark91"/>
      <w:r>
        <w:rPr>
          <w:rStyle w:val="13"/>
          <w:sz w:val="24"/>
        </w:rPr>
        <w:t>Описание результата предоставления муниципальной услуги</w:t>
      </w:r>
      <w:bookmarkEnd w:id="7"/>
    </w:p>
    <w:p w:rsidR="009B6C7A" w:rsidRDefault="009B6C7A" w:rsidP="009B6C7A"/>
    <w:p w:rsidR="009B6C7A" w:rsidRPr="003025D3" w:rsidRDefault="009B6C7A" w:rsidP="003025D3">
      <w:pPr>
        <w:ind w:firstLine="567"/>
        <w:jc w:val="both"/>
        <w:rPr>
          <w:sz w:val="24"/>
          <w:szCs w:val="24"/>
        </w:rPr>
      </w:pPr>
      <w:r w:rsidRPr="003025D3">
        <w:rPr>
          <w:rStyle w:val="20"/>
          <w:rFonts w:eastAsia="Calibri"/>
          <w:sz w:val="24"/>
          <w:szCs w:val="24"/>
          <w:highlight w:val="none"/>
        </w:rPr>
        <w:t>2.5. Результатом предоставления муниципальной услуги является:</w:t>
      </w:r>
    </w:p>
    <w:p w:rsidR="009B6C7A" w:rsidRPr="003025D3" w:rsidRDefault="009B6C7A" w:rsidP="003025D3">
      <w:pPr>
        <w:ind w:firstLine="567"/>
        <w:jc w:val="both"/>
        <w:rPr>
          <w:sz w:val="24"/>
          <w:szCs w:val="24"/>
        </w:rPr>
      </w:pPr>
      <w:r w:rsidRPr="003025D3">
        <w:rPr>
          <w:rStyle w:val="20"/>
          <w:rFonts w:eastAsia="Calibri"/>
          <w:sz w:val="24"/>
          <w:szCs w:val="24"/>
          <w:highlight w:val="none"/>
        </w:rPr>
        <w:t>1) Решение о предоставлении муниципальной услуги по форме, согласно Приложению № 1 к настоящему Административному регламенту.</w:t>
      </w:r>
    </w:p>
    <w:p w:rsidR="009B6C7A" w:rsidRPr="003025D3" w:rsidRDefault="009B6C7A" w:rsidP="003025D3">
      <w:pPr>
        <w:tabs>
          <w:tab w:val="left" w:pos="700"/>
        </w:tabs>
        <w:ind w:firstLine="567"/>
        <w:jc w:val="both"/>
        <w:rPr>
          <w:sz w:val="24"/>
          <w:szCs w:val="24"/>
        </w:rPr>
      </w:pPr>
      <w:r w:rsidRPr="003025D3">
        <w:rPr>
          <w:rStyle w:val="20"/>
          <w:rFonts w:eastAsia="Calibri"/>
          <w:sz w:val="24"/>
          <w:szCs w:val="24"/>
          <w:highlight w:val="none"/>
        </w:rPr>
        <w:t>2) Решение об отказе в предоставлении муниципальной услуги по форме, согласно Приложению № 5 к настоящему Административному регламенту.</w:t>
      </w:r>
    </w:p>
    <w:p w:rsidR="009B6C7A" w:rsidRPr="003025D3" w:rsidRDefault="009B6C7A" w:rsidP="003025D3">
      <w:pPr>
        <w:ind w:firstLine="567"/>
        <w:jc w:val="both"/>
        <w:rPr>
          <w:sz w:val="24"/>
          <w:szCs w:val="24"/>
        </w:rPr>
      </w:pPr>
      <w:r w:rsidRPr="003025D3">
        <w:rPr>
          <w:rStyle w:val="20"/>
          <w:rFonts w:eastAsia="Calibri"/>
          <w:sz w:val="24"/>
          <w:szCs w:val="24"/>
          <w:highlight w:val="none"/>
        </w:rPr>
        <w:t>3) Уведомление об учете граждан, нуждающихся в жилых помещениях, по форме, согласно Приложению № 2 к настоящему Административному регламенту.</w:t>
      </w:r>
    </w:p>
    <w:p w:rsidR="009B6C7A" w:rsidRPr="003025D3" w:rsidRDefault="009B6C7A" w:rsidP="003025D3">
      <w:pPr>
        <w:ind w:firstLine="567"/>
        <w:jc w:val="both"/>
        <w:rPr>
          <w:sz w:val="24"/>
          <w:szCs w:val="24"/>
        </w:rPr>
      </w:pPr>
      <w:r w:rsidRPr="003025D3">
        <w:rPr>
          <w:rStyle w:val="20"/>
          <w:rFonts w:eastAsia="Calibri"/>
          <w:sz w:val="24"/>
          <w:szCs w:val="24"/>
          <w:highlight w:val="none"/>
        </w:rPr>
        <w:t>4) Уведомление о снятии с учета граждан, нуждающихся в жилых помещениях по форме, согласно Приложению №</w:t>
      </w:r>
      <w:r w:rsidRPr="003025D3">
        <w:rPr>
          <w:rStyle w:val="20"/>
          <w:rFonts w:eastAsia="Calibri"/>
          <w:sz w:val="24"/>
          <w:szCs w:val="24"/>
          <w:highlight w:val="none"/>
        </w:rPr>
        <w:tab/>
        <w:t>3 к настоящему Административному регламенту.</w:t>
      </w:r>
    </w:p>
    <w:p w:rsidR="009B6C7A" w:rsidRDefault="009B6C7A" w:rsidP="009B6C7A">
      <w:pPr>
        <w:ind w:left="720"/>
        <w:jc w:val="both"/>
      </w:pPr>
    </w:p>
    <w:p w:rsidR="001E46EA" w:rsidRPr="001E46EA" w:rsidRDefault="00D9058B" w:rsidP="001E46EA">
      <w:pPr>
        <w:pStyle w:val="17"/>
        <w:pBdr>
          <w:top w:val="none" w:sz="0" w:space="0" w:color="000000"/>
          <w:left w:val="none" w:sz="0" w:space="0" w:color="000000"/>
          <w:bottom w:val="none" w:sz="0" w:space="0" w:color="000000"/>
          <w:right w:val="none" w:sz="0" w:space="0" w:color="000000"/>
        </w:pBdr>
        <w:spacing w:before="0" w:after="0" w:line="240" w:lineRule="auto"/>
        <w:ind w:left="260" w:firstLine="500"/>
        <w:jc w:val="center"/>
        <w:rPr>
          <w:b w:val="0"/>
        </w:rPr>
      </w:pPr>
      <w:r w:rsidRPr="001E46EA">
        <w:rPr>
          <w:rStyle w:val="13"/>
          <w:b/>
          <w:color w:val="000000"/>
          <w:sz w:val="24"/>
          <w:lang w:eastAsia="ru-RU"/>
        </w:rPr>
        <w:t xml:space="preserve"> </w:t>
      </w:r>
      <w:bookmarkStart w:id="8" w:name="bookmark101"/>
      <w:r w:rsidR="001E46EA" w:rsidRPr="001E46EA">
        <w:rPr>
          <w:rStyle w:val="13"/>
          <w:b/>
          <w:color w:val="000000"/>
          <w:sz w:val="24"/>
          <w:lang w:eastAsia="ru-RU"/>
        </w:rPr>
        <w:t>Срок предоставления муниципальной услуги, в том числе с учетом необходимости обращения в организации, участвующие в</w:t>
      </w:r>
      <w:bookmarkEnd w:id="8"/>
      <w:r w:rsidR="001E46EA">
        <w:rPr>
          <w:rStyle w:val="13"/>
          <w:b/>
          <w:color w:val="000000"/>
          <w:sz w:val="24"/>
          <w:lang w:eastAsia="ru-RU"/>
        </w:rPr>
        <w:t xml:space="preserve"> </w:t>
      </w:r>
      <w:r w:rsidR="001E46EA" w:rsidRPr="001E46EA">
        <w:rPr>
          <w:rStyle w:val="51"/>
          <w:b/>
          <w:color w:val="000000"/>
          <w:sz w:val="24"/>
          <w:lang w:eastAsia="ru-RU"/>
        </w:rPr>
        <w:t>предоставлении муниципальной услуги, срок</w:t>
      </w:r>
      <w:r w:rsidR="001E46EA">
        <w:rPr>
          <w:rStyle w:val="51"/>
          <w:b/>
          <w:color w:val="000000"/>
          <w:sz w:val="24"/>
          <w:lang w:eastAsia="ru-RU"/>
        </w:rPr>
        <w:t xml:space="preserve"> </w:t>
      </w:r>
      <w:r w:rsidR="001E46EA" w:rsidRPr="001E46EA">
        <w:rPr>
          <w:rStyle w:val="51"/>
          <w:b/>
          <w:color w:val="000000"/>
          <w:sz w:val="24"/>
          <w:lang w:eastAsia="ru-RU"/>
        </w:rPr>
        <w:t>приостановления предоставления муниципальной</w:t>
      </w:r>
      <w:r w:rsidR="001E46EA" w:rsidRPr="001E46EA">
        <w:rPr>
          <w:rStyle w:val="20"/>
          <w:b w:val="0"/>
          <w:sz w:val="24"/>
          <w:highlight w:val="none"/>
        </w:rPr>
        <w:br/>
      </w:r>
      <w:r w:rsidR="001E46EA" w:rsidRPr="001E46EA">
        <w:rPr>
          <w:rStyle w:val="51"/>
          <w:b/>
          <w:color w:val="000000"/>
          <w:sz w:val="24"/>
          <w:lang w:eastAsia="ru-RU"/>
        </w:rPr>
        <w:t>услуги, срок выдачи (направления) документов, являющихся результатом</w:t>
      </w:r>
      <w:r w:rsidR="001E46EA" w:rsidRPr="001E46EA">
        <w:rPr>
          <w:rStyle w:val="20"/>
          <w:b w:val="0"/>
          <w:sz w:val="24"/>
          <w:highlight w:val="none"/>
        </w:rPr>
        <w:br/>
      </w:r>
      <w:r w:rsidR="001E46EA" w:rsidRPr="001E46EA">
        <w:rPr>
          <w:rStyle w:val="51"/>
          <w:b/>
          <w:color w:val="000000"/>
          <w:sz w:val="24"/>
          <w:lang w:eastAsia="ru-RU"/>
        </w:rPr>
        <w:t>предоставления муниципальной услуги</w:t>
      </w:r>
    </w:p>
    <w:p w:rsidR="001E46EA" w:rsidRDefault="001E46EA" w:rsidP="003025D3">
      <w:pPr>
        <w:tabs>
          <w:tab w:val="left" w:pos="1810"/>
        </w:tabs>
        <w:ind w:firstLine="567"/>
        <w:jc w:val="both"/>
        <w:rPr>
          <w:rStyle w:val="20"/>
          <w:rFonts w:eastAsia="Calibri"/>
          <w:sz w:val="24"/>
          <w:szCs w:val="24"/>
          <w:highlight w:val="none"/>
        </w:rPr>
      </w:pPr>
    </w:p>
    <w:p w:rsidR="009B6C7A" w:rsidRPr="003025D3" w:rsidRDefault="009B6C7A" w:rsidP="003025D3">
      <w:pPr>
        <w:tabs>
          <w:tab w:val="left" w:pos="1810"/>
        </w:tabs>
        <w:ind w:firstLine="567"/>
        <w:jc w:val="both"/>
        <w:rPr>
          <w:sz w:val="24"/>
          <w:szCs w:val="24"/>
        </w:rPr>
      </w:pPr>
      <w:r w:rsidRPr="003025D3">
        <w:rPr>
          <w:rStyle w:val="20"/>
          <w:rFonts w:eastAsia="Calibri"/>
          <w:sz w:val="24"/>
          <w:szCs w:val="24"/>
          <w:highlight w:val="none"/>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3025D3" w:rsidRDefault="003025D3" w:rsidP="009B6C7A">
      <w:pPr>
        <w:jc w:val="center"/>
        <w:rPr>
          <w:rStyle w:val="13"/>
          <w:sz w:val="24"/>
        </w:rPr>
      </w:pPr>
      <w:bookmarkStart w:id="9" w:name="bookmark1111"/>
      <w:bookmarkEnd w:id="9"/>
    </w:p>
    <w:p w:rsidR="009B6C7A" w:rsidRDefault="009B6C7A" w:rsidP="009B6C7A">
      <w:pPr>
        <w:jc w:val="center"/>
      </w:pPr>
      <w:r>
        <w:rPr>
          <w:rStyle w:val="13"/>
          <w:sz w:val="24"/>
        </w:rPr>
        <w:t xml:space="preserve">Нормативные правовые акты, регулирующие </w:t>
      </w:r>
    </w:p>
    <w:p w:rsidR="009B6C7A" w:rsidRDefault="009B6C7A" w:rsidP="009B6C7A">
      <w:pPr>
        <w:jc w:val="center"/>
      </w:pPr>
      <w:r>
        <w:rPr>
          <w:rStyle w:val="13"/>
          <w:sz w:val="24"/>
        </w:rPr>
        <w:t>предоставление муниципальной услуги</w:t>
      </w:r>
    </w:p>
    <w:p w:rsidR="009B6C7A" w:rsidRDefault="009B6C7A" w:rsidP="009B6C7A">
      <w:pPr>
        <w:jc w:val="center"/>
      </w:pPr>
    </w:p>
    <w:p w:rsidR="009B6C7A" w:rsidRPr="003025D3" w:rsidRDefault="009B6C7A" w:rsidP="003025D3">
      <w:pPr>
        <w:ind w:firstLine="567"/>
        <w:jc w:val="both"/>
        <w:rPr>
          <w:sz w:val="24"/>
          <w:szCs w:val="24"/>
        </w:rPr>
      </w:pPr>
      <w:r w:rsidRPr="003025D3">
        <w:rPr>
          <w:rStyle w:val="20"/>
          <w:rFonts w:eastAsia="Calibri"/>
          <w:sz w:val="24"/>
          <w:szCs w:val="24"/>
          <w:highlight w:val="none"/>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9B6C7A" w:rsidRDefault="009B6C7A" w:rsidP="009B6C7A">
      <w:pPr>
        <w:ind w:left="1080"/>
        <w:jc w:val="both"/>
      </w:pPr>
    </w:p>
    <w:p w:rsidR="009B6C7A" w:rsidRDefault="009B6C7A" w:rsidP="009B6C7A">
      <w:pPr>
        <w:jc w:val="center"/>
      </w:pPr>
      <w:r>
        <w:rPr>
          <w:rStyle w:val="51"/>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9B6C7A" w:rsidRDefault="009B6C7A" w:rsidP="009B6C7A">
      <w:pPr>
        <w:jc w:val="center"/>
      </w:pPr>
      <w:bookmarkStart w:id="10" w:name="bookmark121"/>
      <w:r>
        <w:rPr>
          <w:rStyle w:val="13"/>
          <w:sz w:val="24"/>
        </w:rPr>
        <w:t>представления</w:t>
      </w:r>
      <w:bookmarkEnd w:id="10"/>
    </w:p>
    <w:p w:rsidR="009B6C7A" w:rsidRDefault="009B6C7A" w:rsidP="009B6C7A">
      <w:pPr>
        <w:jc w:val="center"/>
      </w:pPr>
    </w:p>
    <w:p w:rsidR="009B6C7A" w:rsidRPr="003025D3" w:rsidRDefault="009B6C7A" w:rsidP="003025D3">
      <w:pPr>
        <w:ind w:firstLine="567"/>
        <w:jc w:val="both"/>
        <w:rPr>
          <w:sz w:val="24"/>
          <w:szCs w:val="24"/>
        </w:rPr>
      </w:pPr>
      <w:r w:rsidRPr="003025D3">
        <w:rPr>
          <w:rStyle w:val="20"/>
          <w:rFonts w:eastAsia="Calibri"/>
          <w:sz w:val="24"/>
          <w:szCs w:val="24"/>
          <w:highlight w:val="none"/>
        </w:rPr>
        <w:t>2.8. Для получения муниципальной услуги заявитель представляет:</w:t>
      </w:r>
    </w:p>
    <w:p w:rsidR="009B6C7A" w:rsidRPr="003025D3" w:rsidRDefault="009B6C7A" w:rsidP="003025D3">
      <w:pPr>
        <w:ind w:firstLine="567"/>
        <w:jc w:val="both"/>
        <w:rPr>
          <w:sz w:val="24"/>
          <w:szCs w:val="24"/>
        </w:rPr>
      </w:pPr>
      <w:r w:rsidRPr="003025D3">
        <w:rPr>
          <w:rStyle w:val="20"/>
          <w:rFonts w:eastAsia="Calibri"/>
          <w:sz w:val="24"/>
          <w:szCs w:val="24"/>
          <w:highlight w:val="none"/>
        </w:rPr>
        <w:t>1) Заявление о предоставлении муниципальной услуги по форме, согласно Приложению № 6 к настоящему Административному регламенту.</w:t>
      </w:r>
    </w:p>
    <w:p w:rsidR="009B6C7A" w:rsidRPr="003025D3" w:rsidRDefault="009B6C7A" w:rsidP="003025D3">
      <w:pPr>
        <w:ind w:firstLine="567"/>
        <w:jc w:val="both"/>
        <w:rPr>
          <w:sz w:val="24"/>
          <w:szCs w:val="24"/>
        </w:rPr>
      </w:pPr>
      <w:r w:rsidRPr="003025D3">
        <w:rPr>
          <w:rStyle w:val="20"/>
          <w:rFonts w:eastAsia="Calibri"/>
          <w:sz w:val="24"/>
          <w:szCs w:val="24"/>
          <w:highlight w:val="none"/>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6C7A" w:rsidRPr="003025D3" w:rsidRDefault="003025D3" w:rsidP="003025D3">
      <w:pPr>
        <w:ind w:firstLine="567"/>
        <w:jc w:val="both"/>
        <w:rPr>
          <w:sz w:val="24"/>
          <w:szCs w:val="24"/>
        </w:rPr>
      </w:pPr>
      <w:r>
        <w:rPr>
          <w:rStyle w:val="20"/>
          <w:rFonts w:eastAsia="Calibri"/>
          <w:sz w:val="24"/>
          <w:szCs w:val="24"/>
          <w:highlight w:val="none"/>
        </w:rPr>
        <w:t>В</w:t>
      </w:r>
      <w:r w:rsidR="009B6C7A" w:rsidRPr="003025D3">
        <w:rPr>
          <w:rStyle w:val="20"/>
          <w:rFonts w:eastAsia="Calibri"/>
          <w:sz w:val="24"/>
          <w:szCs w:val="24"/>
          <w:highlight w:val="none"/>
        </w:rPr>
        <w:t xml:space="preserve"> заявлении также указывается один из следующих способов направления результата предоставления муниципальной услуги:</w:t>
      </w:r>
    </w:p>
    <w:p w:rsidR="009B6C7A" w:rsidRPr="003025D3" w:rsidRDefault="009B6C7A" w:rsidP="003025D3">
      <w:pPr>
        <w:ind w:firstLine="567"/>
        <w:jc w:val="both"/>
        <w:rPr>
          <w:sz w:val="24"/>
          <w:szCs w:val="24"/>
        </w:rPr>
      </w:pPr>
      <w:r w:rsidRPr="003025D3">
        <w:rPr>
          <w:rStyle w:val="20"/>
          <w:rFonts w:eastAsia="Calibri"/>
          <w:sz w:val="24"/>
          <w:szCs w:val="24"/>
          <w:highlight w:val="none"/>
        </w:rPr>
        <w:t>в форме электронного документа в личном кабинете на ЕПГУ;</w:t>
      </w:r>
    </w:p>
    <w:p w:rsidR="009B6C7A" w:rsidRPr="003025D3" w:rsidRDefault="009B6C7A" w:rsidP="003025D3">
      <w:pPr>
        <w:ind w:firstLine="567"/>
        <w:jc w:val="both"/>
        <w:rPr>
          <w:sz w:val="24"/>
          <w:szCs w:val="24"/>
        </w:rPr>
      </w:pPr>
      <w:r w:rsidRPr="003025D3">
        <w:rPr>
          <w:rStyle w:val="20"/>
          <w:rFonts w:eastAsia="Calibri"/>
          <w:sz w:val="24"/>
          <w:szCs w:val="24"/>
          <w:highlight w:val="none"/>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B6C7A" w:rsidRPr="003025D3" w:rsidRDefault="009B6C7A" w:rsidP="003025D3">
      <w:pPr>
        <w:ind w:firstLine="567"/>
        <w:jc w:val="both"/>
        <w:rPr>
          <w:sz w:val="24"/>
          <w:szCs w:val="24"/>
        </w:rPr>
      </w:pPr>
      <w:r w:rsidRPr="003025D3">
        <w:rPr>
          <w:rStyle w:val="20"/>
          <w:rFonts w:eastAsia="Calibri"/>
          <w:sz w:val="24"/>
          <w:szCs w:val="24"/>
          <w:highlight w:val="none"/>
        </w:rPr>
        <w:t>2) Документ, удостоверяющий личность заявителя, представителя.</w:t>
      </w:r>
    </w:p>
    <w:p w:rsidR="009B6C7A" w:rsidRPr="003025D3" w:rsidRDefault="009B6C7A" w:rsidP="003025D3">
      <w:pPr>
        <w:ind w:firstLine="567"/>
        <w:jc w:val="both"/>
        <w:rPr>
          <w:sz w:val="24"/>
          <w:szCs w:val="24"/>
        </w:rPr>
      </w:pPr>
      <w:r w:rsidRPr="003025D3">
        <w:rPr>
          <w:rStyle w:val="20"/>
          <w:rFonts w:eastAsia="Calibri"/>
          <w:sz w:val="24"/>
          <w:szCs w:val="24"/>
          <w:highlight w:val="none"/>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025D3">
        <w:rPr>
          <w:rStyle w:val="20"/>
          <w:rFonts w:eastAsia="Calibri"/>
          <w:sz w:val="24"/>
          <w:szCs w:val="24"/>
          <w:highlight w:val="none"/>
        </w:rPr>
        <w:t>ии и ау</w:t>
      </w:r>
      <w:proofErr w:type="gramEnd"/>
      <w:r w:rsidRPr="003025D3">
        <w:rPr>
          <w:rStyle w:val="20"/>
          <w:rFonts w:eastAsia="Calibri"/>
          <w:sz w:val="24"/>
          <w:szCs w:val="24"/>
          <w:highlight w:val="none"/>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3025D3">
        <w:rPr>
          <w:rStyle w:val="20"/>
          <w:rFonts w:eastAsia="Calibri"/>
          <w:sz w:val="24"/>
          <w:szCs w:val="24"/>
          <w:highlight w:val="none"/>
        </w:rPr>
        <w:t>,</w:t>
      </w:r>
      <w:proofErr w:type="gramEnd"/>
      <w:r w:rsidRPr="003025D3">
        <w:rPr>
          <w:rStyle w:val="20"/>
          <w:rFonts w:eastAsia="Calibri"/>
          <w:sz w:val="24"/>
          <w:szCs w:val="24"/>
          <w:highlight w:val="none"/>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B6C7A" w:rsidRPr="003025D3" w:rsidRDefault="009B6C7A" w:rsidP="003025D3">
      <w:pPr>
        <w:ind w:firstLine="567"/>
        <w:jc w:val="both"/>
        <w:rPr>
          <w:sz w:val="24"/>
          <w:szCs w:val="24"/>
        </w:rPr>
      </w:pPr>
      <w:r w:rsidRPr="003025D3">
        <w:rPr>
          <w:rStyle w:val="20"/>
          <w:rFonts w:eastAsia="Calibri"/>
          <w:sz w:val="24"/>
          <w:szCs w:val="24"/>
          <w:highlight w:val="none"/>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B6C7A" w:rsidRPr="003025D3" w:rsidRDefault="009B6C7A" w:rsidP="003025D3">
      <w:pPr>
        <w:ind w:firstLine="567"/>
        <w:jc w:val="both"/>
        <w:rPr>
          <w:sz w:val="24"/>
          <w:szCs w:val="24"/>
        </w:rPr>
      </w:pPr>
      <w:r w:rsidRPr="003025D3">
        <w:rPr>
          <w:rStyle w:val="20"/>
          <w:rFonts w:eastAsia="Calibri"/>
          <w:sz w:val="24"/>
          <w:szCs w:val="24"/>
          <w:highlight w:val="none"/>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B6C7A" w:rsidRPr="003025D3" w:rsidRDefault="009B6C7A" w:rsidP="003025D3">
      <w:pPr>
        <w:ind w:firstLine="567"/>
        <w:jc w:val="both"/>
        <w:rPr>
          <w:sz w:val="24"/>
          <w:szCs w:val="24"/>
        </w:rPr>
      </w:pPr>
      <w:r w:rsidRPr="003025D3">
        <w:rPr>
          <w:rStyle w:val="20"/>
          <w:rFonts w:eastAsia="Calibri"/>
          <w:sz w:val="24"/>
          <w:szCs w:val="24"/>
          <w:highlight w:val="none"/>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B6C7A" w:rsidRPr="003025D3" w:rsidRDefault="009B6C7A" w:rsidP="003025D3">
      <w:pPr>
        <w:ind w:firstLine="567"/>
        <w:jc w:val="both"/>
        <w:rPr>
          <w:sz w:val="24"/>
          <w:szCs w:val="24"/>
        </w:rPr>
      </w:pPr>
      <w:proofErr w:type="gramStart"/>
      <w:r w:rsidRPr="003025D3">
        <w:rPr>
          <w:rStyle w:val="20"/>
          <w:rFonts w:eastAsia="Calibri"/>
          <w:sz w:val="24"/>
          <w:szCs w:val="24"/>
          <w:highlight w:val="none"/>
        </w:rPr>
        <w:t xml:space="preserve">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sidRPr="003025D3">
        <w:rPr>
          <w:rStyle w:val="20"/>
          <w:rFonts w:eastAsia="Calibri"/>
          <w:color w:val="000000"/>
          <w:sz w:val="24"/>
          <w:szCs w:val="24"/>
          <w:highlight w:val="none"/>
          <w:lang w:eastAsia="ru-RU"/>
        </w:rPr>
        <w:t>иностранного государства и их нотариально удостоверенный перевод на русский язык - при их</w:t>
      </w:r>
      <w:proofErr w:type="gramEnd"/>
      <w:r w:rsidRPr="003025D3">
        <w:rPr>
          <w:rStyle w:val="20"/>
          <w:rFonts w:eastAsia="Calibri"/>
          <w:color w:val="000000"/>
          <w:sz w:val="24"/>
          <w:szCs w:val="24"/>
          <w:highlight w:val="none"/>
          <w:lang w:eastAsia="ru-RU"/>
        </w:rPr>
        <w:t xml:space="preserve"> </w:t>
      </w:r>
      <w:proofErr w:type="gramStart"/>
      <w:r w:rsidRPr="003025D3">
        <w:rPr>
          <w:rStyle w:val="20"/>
          <w:rFonts w:eastAsia="Calibri"/>
          <w:color w:val="000000"/>
          <w:sz w:val="24"/>
          <w:szCs w:val="24"/>
          <w:highlight w:val="none"/>
          <w:lang w:eastAsia="ru-RU"/>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w:t>
      </w:r>
      <w:r w:rsidR="00B637F5">
        <w:rPr>
          <w:rStyle w:val="20"/>
          <w:rFonts w:eastAsia="Calibri"/>
          <w:color w:val="000000"/>
          <w:sz w:val="24"/>
          <w:szCs w:val="24"/>
          <w:highlight w:val="none"/>
          <w:lang w:eastAsia="ru-RU"/>
        </w:rPr>
        <w:t>ля - при наличии такого решения</w:t>
      </w:r>
      <w:r w:rsidRPr="003025D3">
        <w:rPr>
          <w:rStyle w:val="20"/>
          <w:rFonts w:eastAsia="Calibri"/>
          <w:color w:val="000000"/>
          <w:sz w:val="24"/>
          <w:szCs w:val="24"/>
          <w:highlight w:val="none"/>
          <w:lang w:eastAsia="ru-RU"/>
        </w:rPr>
        <w:t xml:space="preserve">, </w:t>
      </w:r>
      <w:r w:rsidR="00B637F5" w:rsidRPr="003025D3">
        <w:rPr>
          <w:rStyle w:val="20"/>
          <w:rFonts w:eastAsia="Calibri"/>
          <w:color w:val="000000"/>
          <w:sz w:val="24"/>
          <w:szCs w:val="24"/>
          <w:highlight w:val="none"/>
          <w:lang w:eastAsia="ru-RU"/>
        </w:rPr>
        <w:t>свидетельства</w:t>
      </w:r>
      <w:r w:rsidRPr="003025D3">
        <w:rPr>
          <w:rStyle w:val="20"/>
          <w:rFonts w:eastAsia="Calibri"/>
          <w:color w:val="000000"/>
          <w:sz w:val="24"/>
          <w:szCs w:val="24"/>
          <w:highlight w:val="none"/>
          <w:lang w:eastAsia="ru-RU"/>
        </w:rPr>
        <w:t xml:space="preserve"> о перемене фамилии, имени, отчества (при их наличии).</w:t>
      </w:r>
      <w:proofErr w:type="gramEnd"/>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lang w:eastAsia="ru-RU"/>
        </w:rPr>
        <w:t>4)</w:t>
      </w:r>
      <w:r w:rsidR="003025D3">
        <w:rPr>
          <w:rStyle w:val="20"/>
          <w:rFonts w:eastAsia="Calibri"/>
          <w:color w:val="000000"/>
          <w:sz w:val="24"/>
          <w:szCs w:val="24"/>
          <w:highlight w:val="none"/>
          <w:lang w:eastAsia="ru-RU"/>
        </w:rPr>
        <w:t xml:space="preserve"> </w:t>
      </w:r>
      <w:r w:rsidRPr="003025D3">
        <w:rPr>
          <w:rStyle w:val="20"/>
          <w:rFonts w:eastAsia="Calibri"/>
          <w:color w:val="000000"/>
          <w:sz w:val="24"/>
          <w:szCs w:val="24"/>
          <w:highlight w:val="none"/>
          <w:lang w:eastAsia="ru-RU"/>
        </w:rP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w:t>
      </w:r>
      <w:r w:rsidR="00D65603">
        <w:rPr>
          <w:rStyle w:val="20"/>
          <w:rFonts w:eastAsia="Calibri"/>
          <w:color w:val="000000"/>
          <w:sz w:val="24"/>
          <w:szCs w:val="24"/>
          <w:highlight w:val="none"/>
          <w:lang w:eastAsia="ru-RU"/>
        </w:rPr>
        <w:t>ство по завещанию; решение суда.</w:t>
      </w:r>
    </w:p>
    <w:p w:rsidR="009B6C7A" w:rsidRPr="003025D3" w:rsidRDefault="009B6C7A" w:rsidP="003025D3">
      <w:pPr>
        <w:ind w:firstLine="567"/>
        <w:jc w:val="both"/>
        <w:rPr>
          <w:sz w:val="24"/>
          <w:szCs w:val="24"/>
        </w:rPr>
      </w:pPr>
      <w:r w:rsidRPr="003025D3">
        <w:rPr>
          <w:rStyle w:val="20"/>
          <w:rFonts w:eastAsia="Calibri"/>
          <w:sz w:val="24"/>
          <w:szCs w:val="24"/>
          <w:highlight w:val="none"/>
        </w:rPr>
        <w:lastRenderedPageBreak/>
        <w:t>5)</w:t>
      </w:r>
      <w:r w:rsidRPr="003025D3">
        <w:rPr>
          <w:rStyle w:val="20"/>
          <w:rFonts w:eastAsia="Calibri"/>
          <w:color w:val="000000"/>
          <w:sz w:val="24"/>
          <w:szCs w:val="24"/>
          <w:highlight w:val="none"/>
          <w:lang w:eastAsia="ru-RU"/>
        </w:rPr>
        <w:t xml:space="preserve"> Для граждан, страдающих некоторыми формами хронических заболеваний или имею</w:t>
      </w:r>
      <w:r w:rsidRPr="003025D3">
        <w:rPr>
          <w:rStyle w:val="22"/>
          <w:color w:val="000000"/>
          <w:sz w:val="24"/>
          <w:szCs w:val="24"/>
          <w:highlight w:val="none"/>
          <w:lang w:eastAsia="ru-RU"/>
        </w:rPr>
        <w:t>щ</w:t>
      </w:r>
      <w:r w:rsidRPr="003025D3">
        <w:rPr>
          <w:rStyle w:val="20"/>
          <w:rFonts w:eastAsia="Calibri"/>
          <w:color w:val="000000"/>
          <w:sz w:val="24"/>
          <w:szCs w:val="24"/>
          <w:highlight w:val="none"/>
          <w:lang w:eastAsia="ru-RU"/>
        </w:rPr>
        <w:t>их право на дополнительную площадь в соответствии с федеральным законодательством:</w:t>
      </w:r>
      <w:r w:rsidRPr="003025D3">
        <w:rPr>
          <w:rStyle w:val="20"/>
          <w:rFonts w:eastAsia="Calibri"/>
          <w:color w:val="000000"/>
          <w:sz w:val="24"/>
          <w:szCs w:val="24"/>
          <w:highlight w:val="none"/>
          <w:lang w:eastAsia="ru-RU"/>
        </w:rPr>
        <w:tab/>
        <w:t xml:space="preserve">справка врачебной комиссии; справка медицинского учреждения; справка, выданная федеральным государственным учреждением </w:t>
      </w:r>
      <w:proofErr w:type="gramStart"/>
      <w:r w:rsidRPr="003025D3">
        <w:rPr>
          <w:rStyle w:val="20"/>
          <w:rFonts w:eastAsia="Calibri"/>
          <w:color w:val="000000"/>
          <w:sz w:val="24"/>
          <w:szCs w:val="24"/>
          <w:highlight w:val="none"/>
          <w:lang w:eastAsia="ru-RU"/>
        </w:rPr>
        <w:t>медико-социальной</w:t>
      </w:r>
      <w:proofErr w:type="gramEnd"/>
      <w:r w:rsidRPr="003025D3">
        <w:rPr>
          <w:rStyle w:val="20"/>
          <w:rFonts w:eastAsia="Calibri"/>
          <w:color w:val="000000"/>
          <w:sz w:val="24"/>
          <w:szCs w:val="24"/>
          <w:highlight w:val="none"/>
          <w:lang w:eastAsia="ru-RU"/>
        </w:rPr>
        <w:t xml:space="preserve"> экспертизы; заключение врачебной комиссии.</w:t>
      </w:r>
    </w:p>
    <w:p w:rsidR="009B6C7A" w:rsidRPr="003025D3" w:rsidRDefault="009B6C7A" w:rsidP="003025D3">
      <w:pPr>
        <w:ind w:firstLine="567"/>
        <w:jc w:val="both"/>
        <w:rPr>
          <w:sz w:val="24"/>
          <w:szCs w:val="24"/>
        </w:rPr>
      </w:pPr>
      <w:r w:rsidRPr="003025D3">
        <w:rPr>
          <w:rStyle w:val="20"/>
          <w:rFonts w:eastAsia="Calibri"/>
          <w:sz w:val="24"/>
          <w:szCs w:val="24"/>
          <w:highlight w:val="none"/>
        </w:rPr>
        <w:t xml:space="preserve">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3025D3">
        <w:rPr>
          <w:rStyle w:val="20"/>
          <w:rFonts w:eastAsia="Calibri"/>
          <w:sz w:val="24"/>
          <w:szCs w:val="24"/>
          <w:highlight w:val="none"/>
        </w:rPr>
        <w:t>малоимущим</w:t>
      </w:r>
      <w:proofErr w:type="gramEnd"/>
      <w:r w:rsidRPr="003025D3">
        <w:rPr>
          <w:rStyle w:val="20"/>
          <w:rFonts w:eastAsia="Calibri"/>
          <w:sz w:val="24"/>
          <w:szCs w:val="24"/>
          <w:highlight w:val="none"/>
        </w:rPr>
        <w:t>.</w:t>
      </w:r>
    </w:p>
    <w:p w:rsidR="009B6C7A" w:rsidRPr="003025D3" w:rsidRDefault="009B6C7A" w:rsidP="003025D3">
      <w:pPr>
        <w:ind w:firstLine="567"/>
        <w:jc w:val="both"/>
        <w:rPr>
          <w:sz w:val="24"/>
          <w:szCs w:val="24"/>
        </w:rPr>
      </w:pPr>
      <w:r w:rsidRPr="003025D3">
        <w:rPr>
          <w:rStyle w:val="20"/>
          <w:rFonts w:eastAsia="Calibri"/>
          <w:sz w:val="24"/>
          <w:szCs w:val="24"/>
          <w:highlight w:val="none"/>
        </w:rPr>
        <w:t>7)</w:t>
      </w:r>
      <w:r w:rsidR="003025D3">
        <w:rPr>
          <w:rStyle w:val="20"/>
          <w:rFonts w:eastAsia="Calibri"/>
          <w:sz w:val="24"/>
          <w:szCs w:val="24"/>
          <w:highlight w:val="none"/>
        </w:rPr>
        <w:t xml:space="preserve"> </w:t>
      </w:r>
      <w:r w:rsidRPr="003025D3">
        <w:rPr>
          <w:rStyle w:val="20"/>
          <w:rFonts w:eastAsia="Calibri"/>
          <w:sz w:val="24"/>
          <w:szCs w:val="24"/>
          <w:highlight w:val="none"/>
        </w:rPr>
        <w:t>Документ о гражданах, зарегистрированных по месту жительства заявителя.</w:t>
      </w:r>
    </w:p>
    <w:p w:rsidR="009B6C7A" w:rsidRPr="003025D3" w:rsidRDefault="009B6C7A" w:rsidP="003025D3">
      <w:pPr>
        <w:ind w:firstLine="567"/>
        <w:jc w:val="both"/>
        <w:rPr>
          <w:sz w:val="24"/>
          <w:szCs w:val="24"/>
        </w:rPr>
      </w:pPr>
      <w:r w:rsidRPr="003025D3">
        <w:rPr>
          <w:rStyle w:val="20"/>
          <w:rFonts w:eastAsia="Calibri"/>
          <w:sz w:val="24"/>
          <w:szCs w:val="24"/>
          <w:highlight w:val="none"/>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9B6C7A" w:rsidRPr="003025D3" w:rsidRDefault="009B6C7A" w:rsidP="003025D3">
      <w:pPr>
        <w:ind w:firstLine="567"/>
        <w:jc w:val="both"/>
        <w:rPr>
          <w:sz w:val="24"/>
          <w:szCs w:val="24"/>
        </w:rPr>
      </w:pPr>
      <w:r w:rsidRPr="003025D3">
        <w:rPr>
          <w:rStyle w:val="20"/>
          <w:rFonts w:eastAsia="Calibri"/>
          <w:sz w:val="24"/>
          <w:szCs w:val="24"/>
          <w:highlight w:val="none"/>
        </w:rPr>
        <w:t>9) Решение суда об установлении факта проживания в жилом помещении для лиц, не имеющих регистрацию по месту жительства.</w:t>
      </w:r>
    </w:p>
    <w:p w:rsidR="009B6C7A" w:rsidRPr="003025D3" w:rsidRDefault="00D65603" w:rsidP="003025D3">
      <w:pPr>
        <w:ind w:firstLine="567"/>
        <w:jc w:val="both"/>
        <w:rPr>
          <w:sz w:val="24"/>
          <w:szCs w:val="24"/>
        </w:rPr>
      </w:pPr>
      <w:r>
        <w:rPr>
          <w:rStyle w:val="af5"/>
          <w:rFonts w:eastAsia="Wingdings"/>
          <w:color w:val="000000"/>
          <w:szCs w:val="24"/>
        </w:rPr>
        <w:t>10) С</w:t>
      </w:r>
      <w:r w:rsidR="009B6C7A" w:rsidRPr="003025D3">
        <w:rPr>
          <w:rStyle w:val="af5"/>
          <w:rFonts w:eastAsia="Wingdings"/>
          <w:color w:val="000000"/>
          <w:szCs w:val="24"/>
        </w:rPr>
        <w:t>правки о получении заявителем и членами его семьи иных доходов (о размере стипендии, выписки банков о полученных процентах по банковским вкладам, ценным бумагам) за последний календарный год (12 месяцев), предшествовавший началу года подачи заявления о предоставлении мун</w:t>
      </w:r>
      <w:r>
        <w:rPr>
          <w:rStyle w:val="af5"/>
          <w:rFonts w:eastAsia="Wingdings"/>
          <w:color w:val="000000"/>
          <w:szCs w:val="24"/>
        </w:rPr>
        <w:t>иципальной услуги (при наличии).</w:t>
      </w:r>
    </w:p>
    <w:p w:rsidR="009B6C7A" w:rsidRPr="003025D3" w:rsidRDefault="009B6C7A" w:rsidP="003025D3">
      <w:pPr>
        <w:ind w:firstLine="567"/>
        <w:jc w:val="both"/>
        <w:rPr>
          <w:sz w:val="24"/>
          <w:szCs w:val="24"/>
        </w:rPr>
      </w:pPr>
      <w:proofErr w:type="gramStart"/>
      <w:r w:rsidRPr="003025D3">
        <w:rPr>
          <w:rStyle w:val="af5"/>
          <w:rFonts w:eastAsia="Wingdings"/>
          <w:color w:val="000000"/>
          <w:szCs w:val="24"/>
        </w:rPr>
        <w:t xml:space="preserve">11) </w:t>
      </w:r>
      <w:r w:rsidR="00D65603">
        <w:rPr>
          <w:rStyle w:val="af5"/>
          <w:rFonts w:eastAsia="Wingdings"/>
          <w:color w:val="000000"/>
          <w:szCs w:val="24"/>
        </w:rPr>
        <w:t>Д</w:t>
      </w:r>
      <w:r w:rsidRPr="003025D3">
        <w:rPr>
          <w:rStyle w:val="af5"/>
          <w:rFonts w:eastAsia="Wingdings"/>
          <w:color w:val="000000"/>
          <w:szCs w:val="24"/>
        </w:rPr>
        <w:t xml:space="preserve">окументы, подтверждающие стоимость недвижимого, движимого имущества (отчет (выписка из отчета) оценки, оформленный в соответствии с </w:t>
      </w:r>
      <w:hyperlink r:id="rId12" w:history="1">
        <w:r w:rsidRPr="003025D3">
          <w:rPr>
            <w:rStyle w:val="af6"/>
            <w:color w:val="000000"/>
            <w:sz w:val="24"/>
            <w:szCs w:val="24"/>
          </w:rPr>
          <w:t>законодательством</w:t>
        </w:r>
      </w:hyperlink>
      <w:r w:rsidRPr="003025D3">
        <w:rPr>
          <w:rStyle w:val="af5"/>
          <w:rFonts w:eastAsia="Wingdings"/>
          <w:color w:val="000000"/>
          <w:szCs w:val="24"/>
        </w:rPr>
        <w:t>, регулирующим оценочную деятельность в Российской Федерации), в случае наличия имущества у заявителя и (или) членов его семьи (</w:t>
      </w:r>
      <w:r w:rsidRPr="003025D3">
        <w:rPr>
          <w:rStyle w:val="af5"/>
          <w:rFonts w:eastAsia="Wingdings"/>
          <w:color w:val="000000"/>
          <w:szCs w:val="24"/>
          <w:lang w:eastAsia="ru-RU"/>
        </w:rPr>
        <w:t>при наличии у заявителя и членов его семьи движимого</w:t>
      </w:r>
      <w:r w:rsidR="003025D3">
        <w:rPr>
          <w:rStyle w:val="af5"/>
          <w:rFonts w:eastAsia="Wingdings"/>
          <w:color w:val="000000"/>
          <w:szCs w:val="24"/>
          <w:lang w:eastAsia="ru-RU"/>
        </w:rPr>
        <w:t xml:space="preserve"> </w:t>
      </w:r>
      <w:r w:rsidRPr="003025D3">
        <w:rPr>
          <w:rStyle w:val="af5"/>
          <w:rFonts w:eastAsia="Wingdings"/>
          <w:color w:val="000000"/>
          <w:szCs w:val="24"/>
          <w:lang w:eastAsia="ru-RU"/>
        </w:rPr>
        <w:t>(недвижимого) имущества подлежащего налогообложению)</w:t>
      </w:r>
      <w:r w:rsidRPr="003025D3">
        <w:rPr>
          <w:rStyle w:val="af5"/>
          <w:rFonts w:eastAsia="Wingdings"/>
          <w:color w:val="000000"/>
          <w:szCs w:val="24"/>
        </w:rPr>
        <w:t>.</w:t>
      </w:r>
      <w:proofErr w:type="gramEnd"/>
    </w:p>
    <w:p w:rsidR="009B6C7A" w:rsidRDefault="009B6C7A" w:rsidP="003025D3">
      <w:pPr>
        <w:ind w:firstLine="567"/>
        <w:jc w:val="both"/>
        <w:rPr>
          <w:rStyle w:val="20"/>
          <w:rFonts w:eastAsia="Wingdings"/>
          <w:color w:val="000000"/>
          <w:sz w:val="24"/>
          <w:szCs w:val="24"/>
          <w:highlight w:val="none"/>
        </w:rPr>
      </w:pPr>
      <w:r w:rsidRPr="003025D3">
        <w:rPr>
          <w:rStyle w:val="20"/>
          <w:rFonts w:eastAsia="Wingdings"/>
          <w:color w:val="000000"/>
          <w:sz w:val="24"/>
          <w:szCs w:val="24"/>
          <w:highlight w:val="none"/>
        </w:rPr>
        <w:t>2.9. Документ, удостоверяющий права (полномочия) представителя физического лица, если с заявлением обращается представитель заявителя.</w:t>
      </w:r>
    </w:p>
    <w:p w:rsidR="00A10E5F" w:rsidRPr="003025D3" w:rsidRDefault="00A10E5F" w:rsidP="003025D3">
      <w:pPr>
        <w:ind w:firstLine="567"/>
        <w:jc w:val="both"/>
        <w:rPr>
          <w:sz w:val="24"/>
          <w:szCs w:val="24"/>
        </w:rPr>
      </w:pPr>
      <w:r>
        <w:rPr>
          <w:rStyle w:val="20"/>
          <w:rFonts w:eastAsia="Wingdings"/>
          <w:color w:val="000000"/>
          <w:sz w:val="24"/>
          <w:szCs w:val="24"/>
          <w:highlight w:val="none"/>
        </w:rPr>
        <w:t>2.10.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B6C7A" w:rsidRDefault="009B6C7A" w:rsidP="009B6C7A">
      <w:pPr>
        <w:jc w:val="both"/>
      </w:pPr>
    </w:p>
    <w:p w:rsidR="009B6C7A" w:rsidRDefault="009B6C7A" w:rsidP="009B6C7A">
      <w:pPr>
        <w:jc w:val="center"/>
      </w:pPr>
      <w:r>
        <w:rPr>
          <w:rStyle w:val="51"/>
          <w:sz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9B6C7A" w:rsidRDefault="009B6C7A" w:rsidP="009B6C7A">
      <w:pPr>
        <w:jc w:val="center"/>
      </w:pPr>
      <w:bookmarkStart w:id="11" w:name="bookmark131"/>
      <w:r>
        <w:rPr>
          <w:rStyle w:val="13"/>
          <w:sz w:val="24"/>
        </w:rPr>
        <w:t>муниципальных услуг</w:t>
      </w:r>
      <w:bookmarkEnd w:id="11"/>
    </w:p>
    <w:p w:rsidR="003025D3" w:rsidRDefault="009B6C7A" w:rsidP="009B6C7A">
      <w:pPr>
        <w:jc w:val="both"/>
        <w:rPr>
          <w:rStyle w:val="20"/>
          <w:rFonts w:eastAsia="Calibri"/>
          <w:highlight w:val="none"/>
        </w:rPr>
      </w:pPr>
      <w:r>
        <w:rPr>
          <w:rStyle w:val="20"/>
          <w:rFonts w:eastAsia="Calibri"/>
          <w:highlight w:val="none"/>
        </w:rPr>
        <w:t xml:space="preserve">        </w:t>
      </w:r>
    </w:p>
    <w:p w:rsidR="009B6C7A" w:rsidRPr="003025D3" w:rsidRDefault="009B6C7A" w:rsidP="003025D3">
      <w:pPr>
        <w:ind w:firstLine="567"/>
        <w:jc w:val="both"/>
        <w:rPr>
          <w:sz w:val="24"/>
          <w:szCs w:val="24"/>
        </w:rPr>
      </w:pPr>
      <w:r w:rsidRPr="003025D3">
        <w:rPr>
          <w:rStyle w:val="20"/>
          <w:rFonts w:eastAsia="Calibri"/>
          <w:sz w:val="24"/>
          <w:szCs w:val="24"/>
          <w:highlight w:val="none"/>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B6C7A" w:rsidRPr="003025D3" w:rsidRDefault="009B6C7A" w:rsidP="003025D3">
      <w:pPr>
        <w:ind w:firstLine="567"/>
        <w:jc w:val="both"/>
        <w:rPr>
          <w:sz w:val="24"/>
          <w:szCs w:val="24"/>
        </w:rPr>
      </w:pPr>
      <w:r w:rsidRPr="003025D3">
        <w:rPr>
          <w:rStyle w:val="20"/>
          <w:rFonts w:eastAsia="Calibri"/>
          <w:sz w:val="24"/>
          <w:szCs w:val="24"/>
          <w:highlight w:val="none"/>
        </w:rPr>
        <w:t>1)</w:t>
      </w:r>
      <w:r w:rsidR="003025D3">
        <w:rPr>
          <w:rStyle w:val="20"/>
          <w:rFonts w:eastAsia="Calibri"/>
          <w:sz w:val="24"/>
          <w:szCs w:val="24"/>
          <w:highlight w:val="none"/>
        </w:rPr>
        <w:t xml:space="preserve"> </w:t>
      </w:r>
      <w:r w:rsidRPr="003025D3">
        <w:rPr>
          <w:rStyle w:val="20"/>
          <w:rFonts w:eastAsia="Calibri"/>
          <w:sz w:val="24"/>
          <w:szCs w:val="24"/>
          <w:highlight w:val="none"/>
        </w:rPr>
        <w:t xml:space="preserve">сведения из Единого государственного реестра записей актов гражданского состояния о рождении, о заключении брака; </w:t>
      </w:r>
    </w:p>
    <w:p w:rsidR="009B6C7A" w:rsidRPr="003025D3" w:rsidRDefault="009B6C7A" w:rsidP="003025D3">
      <w:pPr>
        <w:ind w:firstLine="567"/>
        <w:jc w:val="both"/>
        <w:rPr>
          <w:sz w:val="24"/>
          <w:szCs w:val="24"/>
        </w:rPr>
      </w:pPr>
      <w:r w:rsidRPr="003025D3">
        <w:rPr>
          <w:rStyle w:val="20"/>
          <w:rFonts w:eastAsia="Calibri"/>
          <w:sz w:val="24"/>
          <w:szCs w:val="24"/>
          <w:highlight w:val="none"/>
        </w:rPr>
        <w:t>2) проверка соответствия фамильно-именной группы, даты рождения, пола и СНИЛС;</w:t>
      </w:r>
    </w:p>
    <w:p w:rsidR="009B6C7A" w:rsidRPr="003025D3" w:rsidRDefault="009B6C7A" w:rsidP="003025D3">
      <w:pPr>
        <w:ind w:firstLine="567"/>
        <w:jc w:val="both"/>
        <w:rPr>
          <w:sz w:val="24"/>
          <w:szCs w:val="24"/>
        </w:rPr>
      </w:pPr>
      <w:r w:rsidRPr="003025D3">
        <w:rPr>
          <w:rStyle w:val="20"/>
          <w:rFonts w:eastAsia="Calibri"/>
          <w:sz w:val="24"/>
          <w:szCs w:val="24"/>
          <w:highlight w:val="none"/>
        </w:rPr>
        <w:t>3)</w:t>
      </w:r>
      <w:r w:rsidR="003025D3">
        <w:rPr>
          <w:rStyle w:val="20"/>
          <w:rFonts w:eastAsia="Calibri"/>
          <w:sz w:val="24"/>
          <w:szCs w:val="24"/>
          <w:highlight w:val="none"/>
        </w:rPr>
        <w:t xml:space="preserve"> </w:t>
      </w:r>
      <w:r w:rsidRPr="003025D3">
        <w:rPr>
          <w:rStyle w:val="20"/>
          <w:rFonts w:eastAsia="Calibri"/>
          <w:sz w:val="24"/>
          <w:szCs w:val="24"/>
          <w:highlight w:val="none"/>
        </w:rPr>
        <w:t>сведения, подтверждающие действительность паспорта гражданина Российской Федерации;</w:t>
      </w:r>
    </w:p>
    <w:p w:rsidR="009B6C7A" w:rsidRPr="003025D3" w:rsidRDefault="009B6C7A" w:rsidP="003025D3">
      <w:pPr>
        <w:ind w:firstLine="567"/>
        <w:jc w:val="both"/>
        <w:rPr>
          <w:sz w:val="24"/>
          <w:szCs w:val="24"/>
        </w:rPr>
      </w:pPr>
      <w:r w:rsidRPr="003025D3">
        <w:rPr>
          <w:rStyle w:val="20"/>
          <w:rFonts w:eastAsia="Calibri"/>
          <w:sz w:val="24"/>
          <w:szCs w:val="24"/>
          <w:highlight w:val="none"/>
        </w:rPr>
        <w:t xml:space="preserve">4) сведения, подтверждающие место жительства; </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 xml:space="preserve">5) сведения о наличии договоров социального найма  у заявителя и членов его семьи; </w:t>
      </w:r>
    </w:p>
    <w:p w:rsidR="009B6C7A" w:rsidRPr="003025D3" w:rsidRDefault="009B6C7A" w:rsidP="003025D3">
      <w:pPr>
        <w:ind w:firstLine="567"/>
        <w:jc w:val="both"/>
        <w:rPr>
          <w:sz w:val="24"/>
          <w:szCs w:val="24"/>
        </w:rPr>
      </w:pPr>
      <w:proofErr w:type="gramStart"/>
      <w:r w:rsidRPr="003025D3">
        <w:rPr>
          <w:rStyle w:val="20"/>
          <w:rFonts w:eastAsia="Calibri"/>
          <w:color w:val="000000"/>
          <w:sz w:val="24"/>
          <w:szCs w:val="24"/>
          <w:highlight w:val="none"/>
        </w:rPr>
        <w:t>6)</w:t>
      </w:r>
      <w:r w:rsidR="003025D3">
        <w:rPr>
          <w:rStyle w:val="20"/>
          <w:rFonts w:eastAsia="Calibri"/>
          <w:color w:val="000000"/>
          <w:sz w:val="24"/>
          <w:szCs w:val="24"/>
          <w:highlight w:val="none"/>
        </w:rPr>
        <w:t xml:space="preserve"> </w:t>
      </w:r>
      <w:r w:rsidRPr="003025D3">
        <w:rPr>
          <w:rStyle w:val="20"/>
          <w:rFonts w:eastAsia="Calibri"/>
          <w:color w:val="000000"/>
          <w:sz w:val="24"/>
          <w:szCs w:val="24"/>
          <w:highlight w:val="none"/>
        </w:rPr>
        <w:t xml:space="preserve">сведения из Единого государственного реестра недвижимости об объектах недвижимости и переходе права собственности на недвижимое имущество у заявителя и членов его семьи за предшествующие пять лет, в том числе на ранее существовавшие фамилию, имя, отчество, в случае их изменения; </w:t>
      </w:r>
      <w:proofErr w:type="gramEnd"/>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7)  све</w:t>
      </w:r>
      <w:r w:rsidRPr="003025D3">
        <w:rPr>
          <w:rStyle w:val="20"/>
          <w:rFonts w:eastAsia="Calibri"/>
          <w:sz w:val="24"/>
          <w:szCs w:val="24"/>
          <w:highlight w:val="none"/>
        </w:rPr>
        <w:t>дения об инвалидности;</w:t>
      </w:r>
    </w:p>
    <w:p w:rsidR="009B6C7A" w:rsidRPr="003025D3" w:rsidRDefault="009B6C7A" w:rsidP="003025D3">
      <w:pPr>
        <w:ind w:firstLine="567"/>
        <w:jc w:val="both"/>
        <w:rPr>
          <w:sz w:val="24"/>
          <w:szCs w:val="24"/>
        </w:rPr>
      </w:pPr>
      <w:r w:rsidRPr="003025D3">
        <w:rPr>
          <w:rStyle w:val="20"/>
          <w:rFonts w:eastAsia="Calibri"/>
          <w:sz w:val="24"/>
          <w:szCs w:val="24"/>
          <w:highlight w:val="none"/>
        </w:rPr>
        <w:t>8)</w:t>
      </w:r>
      <w:r w:rsidR="003025D3">
        <w:rPr>
          <w:rStyle w:val="20"/>
          <w:rFonts w:eastAsia="Calibri"/>
          <w:sz w:val="24"/>
          <w:szCs w:val="24"/>
          <w:highlight w:val="none"/>
        </w:rPr>
        <w:t xml:space="preserve"> </w:t>
      </w:r>
      <w:r w:rsidRPr="003025D3">
        <w:rPr>
          <w:rStyle w:val="20"/>
          <w:rFonts w:eastAsia="Calibri"/>
          <w:sz w:val="24"/>
          <w:szCs w:val="24"/>
          <w:highlight w:val="none"/>
        </w:rPr>
        <w:t>сведения о реабилитации лица, репрессированного по политическим мотивам;</w:t>
      </w:r>
    </w:p>
    <w:p w:rsidR="009B6C7A" w:rsidRPr="003025D3" w:rsidRDefault="009B6C7A" w:rsidP="003025D3">
      <w:pPr>
        <w:ind w:firstLine="567"/>
        <w:jc w:val="both"/>
        <w:rPr>
          <w:sz w:val="24"/>
          <w:szCs w:val="24"/>
        </w:rPr>
      </w:pPr>
      <w:r w:rsidRPr="003025D3">
        <w:rPr>
          <w:rStyle w:val="20"/>
          <w:rFonts w:eastAsia="Calibri"/>
          <w:sz w:val="24"/>
          <w:szCs w:val="24"/>
          <w:highlight w:val="none"/>
        </w:rPr>
        <w:lastRenderedPageBreak/>
        <w:t>9)</w:t>
      </w:r>
      <w:r w:rsidR="003025D3">
        <w:rPr>
          <w:rStyle w:val="20"/>
          <w:rFonts w:eastAsia="Calibri"/>
          <w:sz w:val="24"/>
          <w:szCs w:val="24"/>
          <w:highlight w:val="none"/>
        </w:rPr>
        <w:t xml:space="preserve"> </w:t>
      </w:r>
      <w:r w:rsidRPr="003025D3">
        <w:rPr>
          <w:rStyle w:val="20"/>
          <w:rFonts w:eastAsia="Calibri"/>
          <w:sz w:val="24"/>
          <w:szCs w:val="24"/>
          <w:highlight w:val="none"/>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9B6C7A" w:rsidRPr="003025D3" w:rsidRDefault="009B6C7A" w:rsidP="003025D3">
      <w:pPr>
        <w:ind w:firstLine="567"/>
        <w:jc w:val="both"/>
        <w:rPr>
          <w:sz w:val="24"/>
          <w:szCs w:val="24"/>
        </w:rPr>
      </w:pPr>
      <w:r w:rsidRPr="003025D3">
        <w:rPr>
          <w:rStyle w:val="20"/>
          <w:rFonts w:eastAsia="Calibri"/>
          <w:sz w:val="24"/>
          <w:szCs w:val="24"/>
          <w:highlight w:val="none"/>
        </w:rPr>
        <w:t>10)</w:t>
      </w:r>
      <w:r w:rsidR="003025D3">
        <w:rPr>
          <w:rStyle w:val="20"/>
          <w:rFonts w:eastAsia="Calibri"/>
          <w:sz w:val="24"/>
          <w:szCs w:val="24"/>
          <w:highlight w:val="none"/>
        </w:rPr>
        <w:t xml:space="preserve"> </w:t>
      </w:r>
      <w:r w:rsidRPr="003025D3">
        <w:rPr>
          <w:rStyle w:val="20"/>
          <w:rFonts w:eastAsia="Calibri"/>
          <w:sz w:val="24"/>
          <w:szCs w:val="24"/>
          <w:highlight w:val="none"/>
        </w:rPr>
        <w:t xml:space="preserve">сведения о страховом стаже застрахованного лица; </w:t>
      </w:r>
    </w:p>
    <w:p w:rsidR="009B6C7A" w:rsidRPr="003025D3" w:rsidRDefault="009B6C7A" w:rsidP="003025D3">
      <w:pPr>
        <w:ind w:firstLine="567"/>
        <w:jc w:val="both"/>
        <w:rPr>
          <w:sz w:val="24"/>
          <w:szCs w:val="24"/>
        </w:rPr>
      </w:pPr>
      <w:r w:rsidRPr="003025D3">
        <w:rPr>
          <w:rStyle w:val="20"/>
          <w:rFonts w:eastAsia="Calibri"/>
          <w:sz w:val="24"/>
          <w:szCs w:val="24"/>
          <w:highlight w:val="none"/>
        </w:rPr>
        <w:t>11)</w:t>
      </w:r>
      <w:r w:rsidR="003025D3">
        <w:rPr>
          <w:rStyle w:val="20"/>
          <w:rFonts w:eastAsia="Calibri"/>
          <w:sz w:val="24"/>
          <w:szCs w:val="24"/>
          <w:highlight w:val="none"/>
        </w:rPr>
        <w:t xml:space="preserve"> </w:t>
      </w:r>
      <w:r w:rsidRPr="003025D3">
        <w:rPr>
          <w:rStyle w:val="20"/>
          <w:rFonts w:eastAsia="Calibri"/>
          <w:sz w:val="24"/>
          <w:szCs w:val="24"/>
          <w:highlight w:val="none"/>
        </w:rPr>
        <w:t>сведениями из договора социального найма жилого помещения</w:t>
      </w:r>
      <w:r w:rsidRPr="003025D3">
        <w:rPr>
          <w:rStyle w:val="af5"/>
          <w:rFonts w:eastAsia="Wingdings"/>
          <w:color w:val="FF3300"/>
          <w:szCs w:val="24"/>
        </w:rPr>
        <w:t>;</w:t>
      </w:r>
    </w:p>
    <w:p w:rsidR="009B6C7A" w:rsidRPr="003025D3" w:rsidRDefault="009B6C7A" w:rsidP="003025D3">
      <w:pPr>
        <w:ind w:firstLine="567"/>
        <w:jc w:val="both"/>
        <w:rPr>
          <w:sz w:val="24"/>
          <w:szCs w:val="24"/>
        </w:rPr>
      </w:pPr>
      <w:r w:rsidRPr="003025D3">
        <w:rPr>
          <w:rStyle w:val="20"/>
          <w:rFonts w:eastAsia="Calibri"/>
          <w:sz w:val="24"/>
          <w:szCs w:val="24"/>
          <w:highlight w:val="none"/>
        </w:rPr>
        <w:t>12)</w:t>
      </w:r>
      <w:r w:rsidR="003025D3">
        <w:rPr>
          <w:rStyle w:val="20"/>
          <w:rFonts w:eastAsia="Calibri"/>
          <w:sz w:val="24"/>
          <w:szCs w:val="24"/>
          <w:highlight w:val="none"/>
        </w:rPr>
        <w:t xml:space="preserve"> </w:t>
      </w:r>
      <w:r w:rsidRPr="003025D3">
        <w:rPr>
          <w:rStyle w:val="20"/>
          <w:rFonts w:eastAsia="Calibri"/>
          <w:sz w:val="24"/>
          <w:szCs w:val="24"/>
          <w:highlight w:val="none"/>
        </w:rPr>
        <w:t>сведения, подтверждающие наличие действующего удостоверения многодетной семьи;</w:t>
      </w:r>
    </w:p>
    <w:p w:rsidR="009B6C7A" w:rsidRPr="003025D3" w:rsidRDefault="009B6C7A" w:rsidP="003025D3">
      <w:pPr>
        <w:ind w:firstLine="567"/>
        <w:jc w:val="both"/>
        <w:rPr>
          <w:sz w:val="24"/>
          <w:szCs w:val="24"/>
        </w:rPr>
      </w:pPr>
      <w:r w:rsidRPr="003025D3">
        <w:rPr>
          <w:rStyle w:val="20"/>
          <w:rFonts w:eastAsia="Calibri"/>
          <w:sz w:val="24"/>
          <w:szCs w:val="24"/>
          <w:highlight w:val="none"/>
        </w:rPr>
        <w:t>13)</w:t>
      </w:r>
      <w:r w:rsidR="003025D3">
        <w:rPr>
          <w:rStyle w:val="20"/>
          <w:rFonts w:eastAsia="Calibri"/>
          <w:sz w:val="24"/>
          <w:szCs w:val="24"/>
          <w:highlight w:val="none"/>
        </w:rPr>
        <w:t xml:space="preserve"> </w:t>
      </w:r>
      <w:r w:rsidRPr="003025D3">
        <w:rPr>
          <w:rStyle w:val="20"/>
          <w:rFonts w:eastAsia="Calibri"/>
          <w:sz w:val="24"/>
          <w:szCs w:val="24"/>
          <w:highlight w:val="none"/>
        </w:rPr>
        <w:t>сведения из Единого государственного реестра юридических лиц;</w:t>
      </w:r>
    </w:p>
    <w:p w:rsidR="009B6C7A" w:rsidRPr="003025D3" w:rsidRDefault="009B6C7A" w:rsidP="003025D3">
      <w:pPr>
        <w:ind w:firstLine="567"/>
        <w:jc w:val="both"/>
        <w:rPr>
          <w:sz w:val="24"/>
          <w:szCs w:val="24"/>
        </w:rPr>
      </w:pPr>
      <w:r w:rsidRPr="003025D3">
        <w:rPr>
          <w:rStyle w:val="20"/>
          <w:rFonts w:eastAsia="Calibri"/>
          <w:sz w:val="24"/>
          <w:szCs w:val="24"/>
          <w:highlight w:val="none"/>
        </w:rPr>
        <w:t>14)</w:t>
      </w:r>
      <w:r w:rsidR="003025D3">
        <w:rPr>
          <w:rStyle w:val="20"/>
          <w:rFonts w:eastAsia="Calibri"/>
          <w:sz w:val="24"/>
          <w:szCs w:val="24"/>
          <w:highlight w:val="none"/>
        </w:rPr>
        <w:t xml:space="preserve"> </w:t>
      </w:r>
      <w:r w:rsidRPr="003025D3">
        <w:rPr>
          <w:rStyle w:val="20"/>
          <w:rFonts w:eastAsia="Calibri"/>
          <w:sz w:val="24"/>
          <w:szCs w:val="24"/>
          <w:highlight w:val="none"/>
        </w:rPr>
        <w:t>сведения из Единого государственного реестра индивидуальных предпринимателей;</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15)</w:t>
      </w:r>
      <w:r w:rsidR="003025D3">
        <w:rPr>
          <w:rStyle w:val="20"/>
          <w:rFonts w:eastAsia="Calibri"/>
          <w:color w:val="000000"/>
          <w:sz w:val="24"/>
          <w:szCs w:val="24"/>
          <w:highlight w:val="none"/>
        </w:rPr>
        <w:t xml:space="preserve"> </w:t>
      </w:r>
      <w:r w:rsidRPr="003025D3">
        <w:rPr>
          <w:rStyle w:val="20"/>
          <w:rFonts w:eastAsia="Calibri"/>
          <w:color w:val="000000"/>
          <w:sz w:val="24"/>
          <w:szCs w:val="24"/>
          <w:highlight w:val="none"/>
        </w:rPr>
        <w:t>сведения о размере денежных средств выплаченных опекуну (попечителю) на содержание подопечных детей (при наличии основания);</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16)</w:t>
      </w:r>
      <w:r w:rsidR="00522D31">
        <w:rPr>
          <w:rStyle w:val="20"/>
          <w:rFonts w:eastAsia="Calibri"/>
          <w:color w:val="000000"/>
          <w:sz w:val="24"/>
          <w:szCs w:val="24"/>
          <w:highlight w:val="none"/>
        </w:rPr>
        <w:t xml:space="preserve"> </w:t>
      </w:r>
      <w:r w:rsidRPr="003025D3">
        <w:rPr>
          <w:rStyle w:val="20"/>
          <w:rFonts w:eastAsia="Calibri"/>
          <w:color w:val="000000"/>
          <w:sz w:val="24"/>
          <w:szCs w:val="24"/>
          <w:highlight w:val="none"/>
        </w:rPr>
        <w:t xml:space="preserve">сведения из Федеральной налоговой службы о наличии (отсутствии) у заявителя и членов его семьи </w:t>
      </w:r>
      <w:r w:rsidRPr="003025D3">
        <w:rPr>
          <w:rStyle w:val="af5"/>
          <w:rFonts w:eastAsia="Wingdings"/>
          <w:color w:val="000000"/>
          <w:szCs w:val="24"/>
          <w:lang w:eastAsia="ru-RU"/>
        </w:rPr>
        <w:t>недвижимого (</w:t>
      </w:r>
      <w:r w:rsidRPr="003025D3">
        <w:rPr>
          <w:rStyle w:val="af5"/>
          <w:rFonts w:eastAsia="Wingdings"/>
          <w:color w:val="000000"/>
          <w:szCs w:val="24"/>
        </w:rPr>
        <w:t xml:space="preserve">движимого) имущества </w:t>
      </w:r>
      <w:r w:rsidRPr="003025D3">
        <w:rPr>
          <w:rStyle w:val="af5"/>
          <w:rFonts w:eastAsia="Wingdings"/>
          <w:color w:val="000000"/>
          <w:szCs w:val="24"/>
          <w:lang w:eastAsia="ru-RU"/>
        </w:rPr>
        <w:t xml:space="preserve"> подлежащего налогообложению</w:t>
      </w:r>
      <w:r w:rsidRPr="003025D3">
        <w:rPr>
          <w:rStyle w:val="20"/>
          <w:rFonts w:eastAsia="Calibri"/>
          <w:color w:val="000000"/>
          <w:sz w:val="24"/>
          <w:szCs w:val="24"/>
          <w:highlight w:val="none"/>
        </w:rPr>
        <w:t xml:space="preserve">; </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17)</w:t>
      </w:r>
      <w:r w:rsidR="00522D31">
        <w:rPr>
          <w:rStyle w:val="20"/>
          <w:rFonts w:eastAsia="Calibri"/>
          <w:color w:val="000000"/>
          <w:sz w:val="24"/>
          <w:szCs w:val="24"/>
          <w:highlight w:val="none"/>
        </w:rPr>
        <w:t xml:space="preserve"> </w:t>
      </w:r>
      <w:r w:rsidRPr="003025D3">
        <w:rPr>
          <w:rStyle w:val="20"/>
          <w:rFonts w:eastAsia="Wingdings"/>
          <w:color w:val="000000"/>
          <w:sz w:val="24"/>
          <w:szCs w:val="24"/>
          <w:highlight w:val="none"/>
        </w:rPr>
        <w:t>сведения из Федеральной налоговой службы о</w:t>
      </w:r>
      <w:r w:rsidRPr="003025D3">
        <w:rPr>
          <w:rStyle w:val="af5"/>
          <w:rFonts w:eastAsia="Wingdings"/>
          <w:color w:val="000000"/>
          <w:szCs w:val="24"/>
        </w:rPr>
        <w:t xml:space="preserve"> доходах </w:t>
      </w:r>
      <w:r w:rsidRPr="003025D3">
        <w:rPr>
          <w:rStyle w:val="20"/>
          <w:rFonts w:eastAsia="Wingdings"/>
          <w:color w:val="000000"/>
          <w:sz w:val="24"/>
          <w:szCs w:val="24"/>
          <w:highlight w:val="none"/>
        </w:rPr>
        <w:t xml:space="preserve">заявителя и членов его семьи, за последний календарный год (12 месяцев), предшествующий началу года подачи заявления о </w:t>
      </w:r>
      <w:r w:rsidRPr="003025D3">
        <w:rPr>
          <w:rStyle w:val="af5"/>
          <w:rFonts w:eastAsia="Wingdings"/>
          <w:color w:val="000000"/>
          <w:szCs w:val="24"/>
        </w:rPr>
        <w:t>предоставлении муниципальной услуги</w:t>
      </w:r>
      <w:r w:rsidRPr="003025D3">
        <w:rPr>
          <w:rStyle w:val="20"/>
          <w:rFonts w:eastAsia="Wingdings"/>
          <w:color w:val="000000"/>
          <w:sz w:val="24"/>
          <w:szCs w:val="24"/>
          <w:highlight w:val="none"/>
        </w:rPr>
        <w:t>;</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18)</w:t>
      </w:r>
      <w:r w:rsidR="00522D31">
        <w:rPr>
          <w:rStyle w:val="20"/>
          <w:rFonts w:eastAsia="Calibri"/>
          <w:color w:val="000000"/>
          <w:sz w:val="24"/>
          <w:szCs w:val="24"/>
          <w:highlight w:val="none"/>
        </w:rPr>
        <w:t xml:space="preserve"> </w:t>
      </w:r>
      <w:r w:rsidRPr="003025D3">
        <w:rPr>
          <w:rStyle w:val="20"/>
          <w:rFonts w:eastAsia="Calibri"/>
          <w:color w:val="000000"/>
          <w:sz w:val="24"/>
          <w:szCs w:val="24"/>
          <w:highlight w:val="none"/>
        </w:rPr>
        <w:t>сведения</w:t>
      </w:r>
      <w:bookmarkStart w:id="12" w:name="p_115"/>
      <w:bookmarkEnd w:id="12"/>
      <w:r w:rsidRPr="003025D3">
        <w:rPr>
          <w:rStyle w:val="20"/>
          <w:rFonts w:eastAsia="Calibri"/>
          <w:color w:val="000000"/>
          <w:sz w:val="24"/>
          <w:szCs w:val="24"/>
          <w:highlight w:val="none"/>
        </w:rPr>
        <w:t xml:space="preserve"> из Центра занятости населения на каждого неработающего трудоспособного заявителя и членов его семьи, с указанием размера начисленных пособий </w:t>
      </w:r>
      <w:r w:rsidRPr="003025D3">
        <w:rPr>
          <w:rStyle w:val="af5"/>
          <w:rFonts w:eastAsia="Wingdings"/>
          <w:color w:val="000000"/>
          <w:szCs w:val="24"/>
        </w:rPr>
        <w:t>за последний календарный год (12 месяцев), предшествовавший началу года подачи заявления о предоставлении муниципальной услуги</w:t>
      </w:r>
      <w:r w:rsidRPr="003025D3">
        <w:rPr>
          <w:rStyle w:val="20"/>
          <w:rFonts w:eastAsia="Calibri"/>
          <w:color w:val="000000"/>
          <w:sz w:val="24"/>
          <w:szCs w:val="24"/>
          <w:highlight w:val="none"/>
        </w:rPr>
        <w:t>;</w:t>
      </w:r>
    </w:p>
    <w:p w:rsidR="009B6C7A" w:rsidRPr="003025D3" w:rsidRDefault="009B6C7A" w:rsidP="003025D3">
      <w:pPr>
        <w:ind w:firstLine="567"/>
        <w:jc w:val="both"/>
        <w:rPr>
          <w:sz w:val="24"/>
          <w:szCs w:val="24"/>
        </w:rPr>
      </w:pPr>
      <w:r w:rsidRPr="003025D3">
        <w:rPr>
          <w:color w:val="000000"/>
          <w:sz w:val="24"/>
          <w:szCs w:val="24"/>
        </w:rPr>
        <w:t>19)</w:t>
      </w:r>
      <w:r w:rsidR="00522D31">
        <w:rPr>
          <w:color w:val="000000"/>
          <w:sz w:val="24"/>
          <w:szCs w:val="24"/>
        </w:rPr>
        <w:t xml:space="preserve"> </w:t>
      </w:r>
      <w:r w:rsidRPr="003025D3">
        <w:rPr>
          <w:color w:val="000000"/>
          <w:sz w:val="24"/>
          <w:szCs w:val="24"/>
        </w:rPr>
        <w:t xml:space="preserve">сведения из КУ «Центра социальных выплат Югры» г. </w:t>
      </w:r>
      <w:proofErr w:type="spellStart"/>
      <w:r w:rsidRPr="003025D3">
        <w:rPr>
          <w:color w:val="000000"/>
          <w:sz w:val="24"/>
          <w:szCs w:val="24"/>
        </w:rPr>
        <w:t>Югорск</w:t>
      </w:r>
      <w:proofErr w:type="spellEnd"/>
      <w:r w:rsidRPr="003025D3">
        <w:rPr>
          <w:color w:val="000000"/>
          <w:sz w:val="24"/>
          <w:szCs w:val="24"/>
        </w:rPr>
        <w:t xml:space="preserve"> о размере начисленных пособий, субсидий, материальной помощи и иных выплат на заявителя и членов его семьи за последний календарный год (12 месяцев), предшествующий началу года подачи заявления о </w:t>
      </w:r>
      <w:r w:rsidRPr="003025D3">
        <w:rPr>
          <w:rStyle w:val="af5"/>
          <w:rFonts w:eastAsia="Wingdings"/>
          <w:color w:val="000000"/>
          <w:szCs w:val="24"/>
        </w:rPr>
        <w:t>предоставлении муниципальной услуги</w:t>
      </w:r>
      <w:r w:rsidRPr="003025D3">
        <w:rPr>
          <w:color w:val="000000"/>
          <w:sz w:val="24"/>
          <w:szCs w:val="24"/>
        </w:rPr>
        <w:t>;</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20)</w:t>
      </w:r>
      <w:r w:rsidR="00522D31">
        <w:rPr>
          <w:rStyle w:val="20"/>
          <w:rFonts w:eastAsia="Calibri"/>
          <w:color w:val="000000"/>
          <w:sz w:val="24"/>
          <w:szCs w:val="24"/>
          <w:highlight w:val="none"/>
        </w:rPr>
        <w:t xml:space="preserve"> </w:t>
      </w:r>
      <w:r w:rsidRPr="003025D3">
        <w:rPr>
          <w:rStyle w:val="20"/>
          <w:rFonts w:eastAsia="Calibri"/>
          <w:color w:val="000000"/>
          <w:sz w:val="24"/>
          <w:szCs w:val="24"/>
          <w:highlight w:val="none"/>
        </w:rPr>
        <w:t>сведения из</w:t>
      </w:r>
      <w:r w:rsidRPr="003025D3">
        <w:rPr>
          <w:rStyle w:val="af5"/>
          <w:rFonts w:eastAsia="Wingdings"/>
          <w:color w:val="000000"/>
          <w:szCs w:val="24"/>
        </w:rPr>
        <w:t xml:space="preserve"> государственного учреждения Управление пенсионного фонда Российской Федерации в Советском районе  о трудовой деятельности </w:t>
      </w:r>
      <w:r w:rsidRPr="003025D3">
        <w:rPr>
          <w:rStyle w:val="20"/>
          <w:rFonts w:eastAsia="Wingdings"/>
          <w:color w:val="000000"/>
          <w:sz w:val="24"/>
          <w:szCs w:val="24"/>
          <w:highlight w:val="none"/>
        </w:rPr>
        <w:t xml:space="preserve">заявителя и членов его семьи, за последний календарный год (12 месяцев), предшествующий началу года подачи заявления о </w:t>
      </w:r>
      <w:r w:rsidRPr="003025D3">
        <w:rPr>
          <w:rStyle w:val="af5"/>
          <w:rFonts w:eastAsia="Wingdings"/>
          <w:color w:val="000000"/>
          <w:szCs w:val="24"/>
        </w:rPr>
        <w:t>предоставлении муниципальной услуги</w:t>
      </w:r>
      <w:r w:rsidRPr="003025D3">
        <w:rPr>
          <w:rStyle w:val="20"/>
          <w:rFonts w:eastAsia="Wingdings"/>
          <w:color w:val="000000"/>
          <w:sz w:val="24"/>
          <w:szCs w:val="24"/>
          <w:highlight w:val="none"/>
        </w:rPr>
        <w:t>;</w:t>
      </w:r>
    </w:p>
    <w:p w:rsidR="009B6C7A" w:rsidRPr="003025D3" w:rsidRDefault="009B6C7A" w:rsidP="003025D3">
      <w:pPr>
        <w:ind w:firstLine="567"/>
        <w:jc w:val="both"/>
        <w:rPr>
          <w:sz w:val="24"/>
          <w:szCs w:val="24"/>
        </w:rPr>
      </w:pPr>
      <w:r w:rsidRPr="003025D3">
        <w:rPr>
          <w:rStyle w:val="20"/>
          <w:rFonts w:eastAsia="Wingdings"/>
          <w:color w:val="000000"/>
          <w:sz w:val="24"/>
          <w:szCs w:val="24"/>
          <w:highlight w:val="none"/>
        </w:rPr>
        <w:t>21) сведения из</w:t>
      </w:r>
      <w:r w:rsidRPr="003025D3">
        <w:rPr>
          <w:rStyle w:val="af5"/>
          <w:rFonts w:eastAsia="Wingdings"/>
          <w:color w:val="000000"/>
          <w:szCs w:val="24"/>
        </w:rPr>
        <w:t xml:space="preserve"> государственного учреждения Управление пенсионного фонда Российской Федерации в Советском районе  о сумме </w:t>
      </w:r>
      <w:proofErr w:type="gramStart"/>
      <w:r w:rsidRPr="003025D3">
        <w:rPr>
          <w:rStyle w:val="af5"/>
          <w:rFonts w:eastAsia="Wingdings"/>
          <w:color w:val="000000"/>
          <w:szCs w:val="24"/>
        </w:rPr>
        <w:t xml:space="preserve">выплат </w:t>
      </w:r>
      <w:r w:rsidRPr="003025D3">
        <w:rPr>
          <w:rStyle w:val="20"/>
          <w:rFonts w:eastAsia="Wingdings"/>
          <w:color w:val="000000"/>
          <w:sz w:val="24"/>
          <w:szCs w:val="24"/>
          <w:highlight w:val="none"/>
        </w:rPr>
        <w:t>заявителя</w:t>
      </w:r>
      <w:proofErr w:type="gramEnd"/>
      <w:r w:rsidRPr="003025D3">
        <w:rPr>
          <w:rStyle w:val="20"/>
          <w:rFonts w:eastAsia="Wingdings"/>
          <w:color w:val="000000"/>
          <w:sz w:val="24"/>
          <w:szCs w:val="24"/>
          <w:highlight w:val="none"/>
        </w:rPr>
        <w:t xml:space="preserve"> и членов его семьи, за последний календарный год (12 месяцев), предшествующий началу года подачи заявления о </w:t>
      </w:r>
      <w:r w:rsidRPr="003025D3">
        <w:rPr>
          <w:rStyle w:val="af5"/>
          <w:rFonts w:eastAsia="Wingdings"/>
          <w:color w:val="000000"/>
          <w:szCs w:val="24"/>
        </w:rPr>
        <w:t>предоставлении муниципальной услуги</w:t>
      </w:r>
      <w:r w:rsidRPr="003025D3">
        <w:rPr>
          <w:rStyle w:val="20"/>
          <w:rFonts w:eastAsia="Wingdings"/>
          <w:color w:val="000000"/>
          <w:sz w:val="24"/>
          <w:szCs w:val="24"/>
          <w:highlight w:val="none"/>
        </w:rPr>
        <w:t>;</w:t>
      </w:r>
    </w:p>
    <w:p w:rsidR="009B6C7A" w:rsidRPr="003025D3" w:rsidRDefault="009B6C7A" w:rsidP="003025D3">
      <w:pPr>
        <w:ind w:firstLine="567"/>
        <w:jc w:val="both"/>
        <w:rPr>
          <w:sz w:val="24"/>
          <w:szCs w:val="24"/>
        </w:rPr>
      </w:pPr>
      <w:r w:rsidRPr="003025D3">
        <w:rPr>
          <w:rStyle w:val="af5"/>
          <w:rFonts w:eastAsia="Wingdings"/>
          <w:color w:val="000000"/>
          <w:szCs w:val="24"/>
        </w:rPr>
        <w:t>22)</w:t>
      </w:r>
      <w:r w:rsidR="00522D31">
        <w:rPr>
          <w:rStyle w:val="af5"/>
          <w:rFonts w:eastAsia="Wingdings"/>
          <w:color w:val="000000"/>
          <w:szCs w:val="24"/>
        </w:rPr>
        <w:t xml:space="preserve"> </w:t>
      </w:r>
      <w:r w:rsidRPr="003025D3">
        <w:rPr>
          <w:rStyle w:val="af5"/>
          <w:rFonts w:eastAsia="Wingdings"/>
          <w:color w:val="000000"/>
          <w:szCs w:val="24"/>
        </w:rPr>
        <w:t xml:space="preserve">сведения от судебных приставов о размере алиментов полученных </w:t>
      </w:r>
      <w:r w:rsidRPr="003025D3">
        <w:rPr>
          <w:rStyle w:val="20"/>
          <w:rFonts w:eastAsia="Wingdings"/>
          <w:color w:val="000000"/>
          <w:sz w:val="24"/>
          <w:szCs w:val="24"/>
          <w:highlight w:val="none"/>
        </w:rPr>
        <w:t xml:space="preserve">заявителем и членами его семьи, за последний календарный год (12 месяцев), предшествующий началу года подачи заявления о </w:t>
      </w:r>
      <w:r w:rsidRPr="003025D3">
        <w:rPr>
          <w:rStyle w:val="af5"/>
          <w:rFonts w:eastAsia="Wingdings"/>
          <w:color w:val="000000"/>
          <w:szCs w:val="24"/>
        </w:rPr>
        <w:t>предоставлении муниципальной услуги</w:t>
      </w:r>
      <w:r w:rsidRPr="003025D3">
        <w:rPr>
          <w:rStyle w:val="20"/>
          <w:rFonts w:eastAsia="Wingdings"/>
          <w:color w:val="000000"/>
          <w:sz w:val="24"/>
          <w:szCs w:val="24"/>
          <w:highlight w:val="none"/>
        </w:rPr>
        <w:t xml:space="preserve"> (при наличии основания).</w:t>
      </w:r>
    </w:p>
    <w:p w:rsidR="009B6C7A" w:rsidRPr="003025D3" w:rsidRDefault="009B6C7A" w:rsidP="003025D3">
      <w:pPr>
        <w:ind w:firstLine="567"/>
        <w:jc w:val="both"/>
        <w:rPr>
          <w:sz w:val="24"/>
          <w:szCs w:val="24"/>
        </w:rPr>
      </w:pPr>
      <w:r w:rsidRPr="003025D3">
        <w:rPr>
          <w:rStyle w:val="20"/>
          <w:rFonts w:eastAsia="Calibri"/>
          <w:sz w:val="24"/>
          <w:szCs w:val="24"/>
          <w:highlight w:val="none"/>
        </w:rPr>
        <w:t>2.12. При предоставлении муниципальной услуги запрещается требовать от заявителя:</w:t>
      </w:r>
    </w:p>
    <w:p w:rsidR="009B6C7A" w:rsidRPr="003025D3" w:rsidRDefault="009B6C7A" w:rsidP="003025D3">
      <w:pPr>
        <w:ind w:firstLine="567"/>
        <w:jc w:val="both"/>
        <w:rPr>
          <w:sz w:val="24"/>
          <w:szCs w:val="24"/>
        </w:rPr>
      </w:pPr>
      <w:r w:rsidRPr="003025D3">
        <w:rPr>
          <w:rStyle w:val="20"/>
          <w:rFonts w:eastAsia="Calibri"/>
          <w:sz w:val="24"/>
          <w:szCs w:val="24"/>
          <w:highlight w:val="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C7A" w:rsidRPr="003025D3" w:rsidRDefault="009B6C7A" w:rsidP="003025D3">
      <w:pPr>
        <w:ind w:firstLine="567"/>
        <w:jc w:val="both"/>
        <w:rPr>
          <w:sz w:val="24"/>
          <w:szCs w:val="24"/>
        </w:rPr>
      </w:pPr>
      <w:proofErr w:type="gramStart"/>
      <w:r w:rsidRPr="003025D3">
        <w:rPr>
          <w:rStyle w:val="20"/>
          <w:rFonts w:eastAsia="Calibri"/>
          <w:color w:val="000000"/>
          <w:sz w:val="24"/>
          <w:szCs w:val="24"/>
          <w:highlight w:val="none"/>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Pr="003025D3">
        <w:rPr>
          <w:rStyle w:val="21"/>
          <w:i w:val="0"/>
          <w:color w:val="000000"/>
          <w:sz w:val="24"/>
          <w:szCs w:val="24"/>
          <w:highlight w:val="none"/>
          <w:lang w:eastAsia="ru-RU"/>
        </w:rPr>
        <w:t xml:space="preserve">Ханты-Мансийского автономного округа </w:t>
      </w:r>
      <w:r w:rsidR="00522D31">
        <w:rPr>
          <w:rStyle w:val="21"/>
          <w:i w:val="0"/>
          <w:color w:val="000000"/>
          <w:sz w:val="24"/>
          <w:szCs w:val="24"/>
          <w:highlight w:val="none"/>
          <w:lang w:eastAsia="ru-RU"/>
        </w:rPr>
        <w:t>-</w:t>
      </w:r>
      <w:r w:rsidRPr="003025D3">
        <w:rPr>
          <w:rStyle w:val="21"/>
          <w:i w:val="0"/>
          <w:color w:val="000000"/>
          <w:sz w:val="24"/>
          <w:szCs w:val="24"/>
          <w:highlight w:val="none"/>
          <w:lang w:eastAsia="ru-RU"/>
        </w:rPr>
        <w:t xml:space="preserve"> Югры</w:t>
      </w:r>
      <w:r w:rsidRPr="003025D3">
        <w:rPr>
          <w:rStyle w:val="20"/>
          <w:rFonts w:eastAsia="Calibri"/>
          <w:color w:val="000000"/>
          <w:sz w:val="24"/>
          <w:szCs w:val="24"/>
          <w:highlight w:val="none"/>
          <w:lang w:eastAsia="ru-RU"/>
        </w:rPr>
        <w:t xml:space="preserve">, муниципальными правовыми актами муниципального образования </w:t>
      </w:r>
      <w:r w:rsidR="00522D31">
        <w:rPr>
          <w:rStyle w:val="20"/>
          <w:rFonts w:eastAsia="Calibri"/>
          <w:color w:val="000000"/>
          <w:sz w:val="24"/>
          <w:szCs w:val="24"/>
          <w:highlight w:val="none"/>
          <w:lang w:eastAsia="ru-RU"/>
        </w:rPr>
        <w:t>городско</w:t>
      </w:r>
      <w:r w:rsidR="00F147C0">
        <w:rPr>
          <w:rStyle w:val="20"/>
          <w:rFonts w:eastAsia="Calibri"/>
          <w:color w:val="000000"/>
          <w:sz w:val="24"/>
          <w:szCs w:val="24"/>
          <w:highlight w:val="none"/>
          <w:lang w:eastAsia="ru-RU"/>
        </w:rPr>
        <w:t>е</w:t>
      </w:r>
      <w:r w:rsidR="00522D31">
        <w:rPr>
          <w:rStyle w:val="20"/>
          <w:rFonts w:eastAsia="Calibri"/>
          <w:color w:val="000000"/>
          <w:sz w:val="24"/>
          <w:szCs w:val="24"/>
          <w:highlight w:val="none"/>
          <w:lang w:eastAsia="ru-RU"/>
        </w:rPr>
        <w:t xml:space="preserve"> поселени</w:t>
      </w:r>
      <w:r w:rsidR="00F147C0">
        <w:rPr>
          <w:rStyle w:val="20"/>
          <w:rFonts w:eastAsia="Calibri"/>
          <w:color w:val="000000"/>
          <w:sz w:val="24"/>
          <w:szCs w:val="24"/>
          <w:highlight w:val="none"/>
          <w:lang w:eastAsia="ru-RU"/>
        </w:rPr>
        <w:t>е</w:t>
      </w:r>
      <w:r w:rsidR="00522D31">
        <w:rPr>
          <w:rStyle w:val="20"/>
          <w:rFonts w:eastAsia="Calibri"/>
          <w:color w:val="000000"/>
          <w:sz w:val="24"/>
          <w:szCs w:val="24"/>
          <w:highlight w:val="none"/>
          <w:lang w:eastAsia="ru-RU"/>
        </w:rPr>
        <w:t xml:space="preserve"> Пионерский</w:t>
      </w:r>
      <w:r w:rsidRPr="003025D3">
        <w:rPr>
          <w:rStyle w:val="20"/>
          <w:rFonts w:eastAsia="Calibri"/>
          <w:color w:val="000000"/>
          <w:sz w:val="24"/>
          <w:szCs w:val="24"/>
          <w:highlight w:val="none"/>
          <w:lang w:eastAsia="ru-RU"/>
        </w:rPr>
        <w:t xml:space="preserve">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3025D3">
        <w:rPr>
          <w:rStyle w:val="20"/>
          <w:rFonts w:eastAsia="Calibri"/>
          <w:color w:val="000000"/>
          <w:sz w:val="24"/>
          <w:szCs w:val="24"/>
          <w:highlight w:val="none"/>
          <w:lang w:eastAsia="ru-RU"/>
        </w:rPr>
        <w:t xml:space="preserve"> от 27</w:t>
      </w:r>
      <w:r w:rsidR="00D50296">
        <w:rPr>
          <w:rStyle w:val="20"/>
          <w:rFonts w:eastAsia="Calibri"/>
          <w:color w:val="000000"/>
          <w:sz w:val="24"/>
          <w:szCs w:val="24"/>
          <w:highlight w:val="none"/>
          <w:lang w:eastAsia="ru-RU"/>
        </w:rPr>
        <w:t>.07.</w:t>
      </w:r>
      <w:r w:rsidRPr="003025D3">
        <w:rPr>
          <w:rStyle w:val="20"/>
          <w:rFonts w:eastAsia="Calibri"/>
          <w:color w:val="000000"/>
          <w:sz w:val="24"/>
          <w:szCs w:val="24"/>
          <w:highlight w:val="none"/>
          <w:lang w:eastAsia="ru-RU"/>
        </w:rPr>
        <w:t xml:space="preserve">2010 </w:t>
      </w:r>
      <w:r w:rsidR="00D50296">
        <w:rPr>
          <w:rStyle w:val="20"/>
          <w:rFonts w:eastAsia="Calibri"/>
          <w:color w:val="000000"/>
          <w:sz w:val="24"/>
          <w:szCs w:val="24"/>
          <w:highlight w:val="none"/>
          <w:lang w:eastAsia="ru-RU"/>
        </w:rPr>
        <w:t>№</w:t>
      </w:r>
      <w:r w:rsidRPr="003025D3">
        <w:rPr>
          <w:rStyle w:val="20"/>
          <w:rFonts w:eastAsia="Calibri"/>
          <w:color w:val="000000"/>
          <w:sz w:val="24"/>
          <w:szCs w:val="24"/>
          <w:highlight w:val="none"/>
          <w:lang w:eastAsia="ru-RU"/>
        </w:rPr>
        <w:t xml:space="preserve"> 210-ФЗ «Об организации предоставления государственных и муниципальных услуг» (далее - Федеральный закон № 210- ФЗ);</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lang w:eastAsia="ru-RU"/>
        </w:rPr>
        <w:t xml:space="preserve">3) </w:t>
      </w:r>
      <w:r w:rsidRPr="003025D3">
        <w:rPr>
          <w:rStyle w:val="20"/>
          <w:rFonts w:eastAsia="Calibri"/>
          <w:sz w:val="24"/>
          <w:szCs w:val="24"/>
          <w:highlight w:val="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6C7A" w:rsidRPr="003025D3" w:rsidRDefault="009B6C7A" w:rsidP="003025D3">
      <w:pPr>
        <w:ind w:firstLine="567"/>
        <w:jc w:val="both"/>
        <w:rPr>
          <w:sz w:val="24"/>
          <w:szCs w:val="24"/>
        </w:rPr>
      </w:pPr>
      <w:r w:rsidRPr="003025D3">
        <w:rPr>
          <w:rStyle w:val="20"/>
          <w:rFonts w:eastAsia="Calibri"/>
          <w:sz w:val="24"/>
          <w:szCs w:val="24"/>
          <w:highlight w:val="none"/>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6C7A" w:rsidRPr="003025D3" w:rsidRDefault="009B6C7A" w:rsidP="003025D3">
      <w:pPr>
        <w:ind w:firstLine="567"/>
        <w:jc w:val="both"/>
        <w:rPr>
          <w:sz w:val="24"/>
          <w:szCs w:val="24"/>
        </w:rPr>
      </w:pPr>
      <w:r w:rsidRPr="003025D3">
        <w:rPr>
          <w:rStyle w:val="20"/>
          <w:rFonts w:eastAsia="Calibri"/>
          <w:sz w:val="24"/>
          <w:szCs w:val="24"/>
          <w:highlight w:val="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6C7A" w:rsidRPr="003025D3" w:rsidRDefault="009B6C7A" w:rsidP="003025D3">
      <w:pPr>
        <w:ind w:firstLine="567"/>
        <w:jc w:val="both"/>
        <w:rPr>
          <w:sz w:val="24"/>
          <w:szCs w:val="24"/>
        </w:rPr>
      </w:pPr>
      <w:r w:rsidRPr="003025D3">
        <w:rPr>
          <w:rStyle w:val="20"/>
          <w:rFonts w:eastAsia="Calibri"/>
          <w:sz w:val="24"/>
          <w:szCs w:val="24"/>
          <w:highlight w:val="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C7A" w:rsidRPr="003025D3" w:rsidRDefault="009B6C7A" w:rsidP="003025D3">
      <w:pPr>
        <w:ind w:firstLine="567"/>
        <w:jc w:val="both"/>
        <w:rPr>
          <w:sz w:val="24"/>
          <w:szCs w:val="24"/>
        </w:rPr>
      </w:pPr>
      <w:proofErr w:type="gramStart"/>
      <w:r w:rsidRPr="003025D3">
        <w:rPr>
          <w:rStyle w:val="20"/>
          <w:rFonts w:eastAsia="Calibri"/>
          <w:sz w:val="24"/>
          <w:szCs w:val="24"/>
          <w:highlight w:val="none"/>
        </w:rPr>
        <w:t>выявление</w:t>
      </w:r>
      <w:r w:rsidR="00DA28FA">
        <w:rPr>
          <w:rStyle w:val="20"/>
          <w:rFonts w:eastAsia="Calibri"/>
          <w:sz w:val="24"/>
          <w:szCs w:val="24"/>
          <w:highlight w:val="none"/>
        </w:rPr>
        <w:t xml:space="preserve"> </w:t>
      </w:r>
      <w:r w:rsidRPr="003025D3">
        <w:rPr>
          <w:rStyle w:val="20"/>
          <w:rFonts w:eastAsia="Calibri"/>
          <w:sz w:val="24"/>
          <w:szCs w:val="24"/>
          <w:highlight w:val="none"/>
        </w:rPr>
        <w:t>документально</w:t>
      </w:r>
      <w:r w:rsidRPr="003025D3">
        <w:rPr>
          <w:rStyle w:val="20"/>
          <w:rFonts w:eastAsia="Calibri"/>
          <w:sz w:val="24"/>
          <w:szCs w:val="24"/>
          <w:highlight w:val="none"/>
        </w:rPr>
        <w:tab/>
        <w:t>подтвержденного</w:t>
      </w:r>
      <w:r w:rsidRPr="003025D3">
        <w:rPr>
          <w:rStyle w:val="20"/>
          <w:rFonts w:eastAsia="Calibri"/>
          <w:sz w:val="24"/>
          <w:szCs w:val="24"/>
          <w:highlight w:val="none"/>
        </w:rPr>
        <w:tab/>
        <w:t xml:space="preserve">факта (признаков) </w:t>
      </w:r>
      <w:r w:rsidR="00DA28FA">
        <w:rPr>
          <w:rStyle w:val="20"/>
          <w:rFonts w:eastAsia="Calibri"/>
          <w:sz w:val="24"/>
          <w:szCs w:val="24"/>
          <w:highlight w:val="none"/>
        </w:rPr>
        <w:t>о</w:t>
      </w:r>
      <w:r w:rsidRPr="003025D3">
        <w:rPr>
          <w:rStyle w:val="20"/>
          <w:rFonts w:eastAsia="Calibri"/>
          <w:sz w:val="24"/>
          <w:szCs w:val="24"/>
          <w:highlight w:val="none"/>
        </w:rPr>
        <w:t>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w:t>
      </w:r>
      <w:r w:rsidR="00DA28FA">
        <w:rPr>
          <w:rStyle w:val="20"/>
          <w:rFonts w:eastAsia="Calibri"/>
          <w:sz w:val="24"/>
          <w:szCs w:val="24"/>
          <w:highlight w:val="none"/>
        </w:rPr>
        <w:t>н</w:t>
      </w:r>
      <w:r w:rsidRPr="003025D3">
        <w:rPr>
          <w:rStyle w:val="20"/>
          <w:rFonts w:eastAsia="Calibri"/>
          <w:sz w:val="24"/>
          <w:szCs w:val="24"/>
          <w:highlight w:val="none"/>
        </w:rPr>
        <w:t>изации, предусмотренной частью 1.1 статьи 16 Федерального закона №</w:t>
      </w:r>
      <w:r w:rsidRPr="003025D3">
        <w:rPr>
          <w:rStyle w:val="20"/>
          <w:rFonts w:eastAsia="Calibri"/>
          <w:sz w:val="24"/>
          <w:szCs w:val="24"/>
          <w:highlight w:val="none"/>
        </w:rPr>
        <w:tab/>
        <w:t>210-ФЗ, при</w:t>
      </w:r>
      <w:r w:rsidR="00DA28FA">
        <w:rPr>
          <w:rStyle w:val="20"/>
          <w:rFonts w:eastAsia="Calibri"/>
          <w:sz w:val="24"/>
          <w:szCs w:val="24"/>
          <w:highlight w:val="none"/>
        </w:rPr>
        <w:t xml:space="preserve"> п</w:t>
      </w:r>
      <w:r w:rsidRPr="003025D3">
        <w:rPr>
          <w:rStyle w:val="20"/>
          <w:rFonts w:eastAsia="Calibri"/>
          <w:sz w:val="24"/>
          <w:szCs w:val="24"/>
          <w:highlight w:val="none"/>
        </w:rPr>
        <w:t>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025D3">
        <w:rPr>
          <w:rStyle w:val="20"/>
          <w:rFonts w:eastAsia="Calibri"/>
          <w:sz w:val="24"/>
          <w:szCs w:val="24"/>
          <w:highlight w:val="none"/>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6C7A" w:rsidRPr="003025D3" w:rsidRDefault="009B6C7A" w:rsidP="003025D3">
      <w:pPr>
        <w:ind w:firstLine="567"/>
        <w:jc w:val="both"/>
        <w:rPr>
          <w:sz w:val="24"/>
          <w:szCs w:val="24"/>
        </w:rPr>
      </w:pPr>
      <w:r w:rsidRPr="003025D3">
        <w:rPr>
          <w:color w:val="000000"/>
          <w:sz w:val="24"/>
          <w:szCs w:val="24"/>
        </w:rPr>
        <w:t xml:space="preserve">предоставление на бумажном носителе документов и информации, электронные образы которых ранее были заверены в соответствии с пунктом 7.2. части 1 статьи 16  </w:t>
      </w:r>
      <w:r w:rsidRPr="003025D3">
        <w:rPr>
          <w:rStyle w:val="20"/>
          <w:rFonts w:eastAsia="Calibri"/>
          <w:color w:val="000000"/>
          <w:sz w:val="24"/>
          <w:szCs w:val="24"/>
          <w:highlight w:val="none"/>
        </w:rPr>
        <w:t>Федерального закона № 210-ФЗ</w:t>
      </w:r>
      <w:r w:rsidRPr="003025D3">
        <w:rPr>
          <w:color w:val="000000"/>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B6C7A" w:rsidRPr="003025D3" w:rsidRDefault="009B6C7A" w:rsidP="003025D3">
      <w:pPr>
        <w:ind w:firstLine="567"/>
        <w:jc w:val="both"/>
        <w:rPr>
          <w:sz w:val="24"/>
          <w:szCs w:val="24"/>
        </w:rPr>
      </w:pPr>
    </w:p>
    <w:p w:rsidR="009B6C7A" w:rsidRDefault="009B6C7A" w:rsidP="009B6C7A">
      <w:pPr>
        <w:jc w:val="center"/>
      </w:pPr>
      <w:bookmarkStart w:id="13" w:name="bookmark141"/>
      <w:r>
        <w:rPr>
          <w:rStyle w:val="13"/>
          <w:color w:val="000000"/>
          <w:sz w:val="24"/>
          <w:lang w:eastAsia="ru-RU"/>
        </w:rPr>
        <w:t>Исчерпывающий перечень оснований для отказа в приеме документов,</w:t>
      </w:r>
      <w:r>
        <w:br/>
      </w:r>
      <w:r>
        <w:rPr>
          <w:rStyle w:val="13"/>
          <w:color w:val="000000"/>
          <w:sz w:val="24"/>
          <w:lang w:eastAsia="ru-RU"/>
        </w:rPr>
        <w:t>необходимых для предоставления муниципальной услуги</w:t>
      </w:r>
      <w:bookmarkEnd w:id="13"/>
    </w:p>
    <w:p w:rsidR="009B6C7A" w:rsidRDefault="009B6C7A" w:rsidP="009B6C7A">
      <w:pPr>
        <w:jc w:val="center"/>
      </w:pPr>
    </w:p>
    <w:p w:rsidR="009B6C7A" w:rsidRPr="00DA28FA" w:rsidRDefault="009B6C7A" w:rsidP="00DA28FA">
      <w:pPr>
        <w:ind w:left="57" w:firstLine="510"/>
        <w:jc w:val="both"/>
        <w:rPr>
          <w:sz w:val="24"/>
          <w:szCs w:val="24"/>
        </w:rPr>
      </w:pPr>
      <w:r w:rsidRPr="00DA28FA">
        <w:rPr>
          <w:rStyle w:val="20"/>
          <w:rFonts w:eastAsia="Calibri"/>
          <w:sz w:val="24"/>
          <w:szCs w:val="24"/>
          <w:highlight w:val="none"/>
        </w:rPr>
        <w:t>2.13</w:t>
      </w:r>
      <w:r w:rsidR="00E350D6">
        <w:rPr>
          <w:rStyle w:val="20"/>
          <w:rFonts w:eastAsia="Calibri"/>
          <w:sz w:val="24"/>
          <w:szCs w:val="24"/>
          <w:highlight w:val="none"/>
        </w:rPr>
        <w:t>.</w:t>
      </w:r>
      <w:r w:rsidRPr="00DA28FA">
        <w:rPr>
          <w:rStyle w:val="20"/>
          <w:rFonts w:eastAsia="Calibri"/>
          <w:sz w:val="24"/>
          <w:szCs w:val="24"/>
          <w:highlight w:val="none"/>
        </w:rPr>
        <w:t xml:space="preserve"> Основаниями для отказа в приеме к рассмотрению документов, необходимых для предоставления муниципальной услуги, являются:</w:t>
      </w:r>
    </w:p>
    <w:p w:rsidR="009B6C7A" w:rsidRPr="00DA28FA" w:rsidRDefault="009B6C7A" w:rsidP="00DA28FA">
      <w:pPr>
        <w:ind w:left="57" w:firstLine="510"/>
        <w:jc w:val="both"/>
        <w:rPr>
          <w:sz w:val="24"/>
          <w:szCs w:val="24"/>
        </w:rPr>
      </w:pPr>
      <w:r w:rsidRPr="00DA28FA">
        <w:rPr>
          <w:rStyle w:val="20"/>
          <w:rFonts w:eastAsia="Calibri"/>
          <w:sz w:val="24"/>
          <w:szCs w:val="24"/>
          <w:highlight w:val="none"/>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B6C7A" w:rsidRPr="00DA28FA" w:rsidRDefault="009B6C7A" w:rsidP="00DA28FA">
      <w:pPr>
        <w:ind w:left="57" w:firstLine="510"/>
        <w:jc w:val="both"/>
        <w:rPr>
          <w:sz w:val="24"/>
          <w:szCs w:val="24"/>
        </w:rPr>
      </w:pPr>
      <w:r w:rsidRPr="00DA28FA">
        <w:rPr>
          <w:rStyle w:val="20"/>
          <w:rFonts w:eastAsia="Calibri"/>
          <w:sz w:val="24"/>
          <w:szCs w:val="24"/>
          <w:highlight w:val="none"/>
        </w:rPr>
        <w:t>2) неполное заполнение обязательных полей в форме запроса о предоставлении услуги (недостоверное, неправильное);</w:t>
      </w:r>
    </w:p>
    <w:p w:rsidR="009B6C7A" w:rsidRPr="00DA28FA" w:rsidRDefault="009B6C7A" w:rsidP="00DA28FA">
      <w:pPr>
        <w:ind w:left="57" w:firstLine="510"/>
        <w:jc w:val="both"/>
        <w:rPr>
          <w:sz w:val="24"/>
          <w:szCs w:val="24"/>
        </w:rPr>
      </w:pPr>
      <w:r w:rsidRPr="00DA28FA">
        <w:rPr>
          <w:rStyle w:val="20"/>
          <w:rFonts w:eastAsia="Calibri"/>
          <w:sz w:val="24"/>
          <w:szCs w:val="24"/>
          <w:highlight w:val="none"/>
        </w:rPr>
        <w:t>3) представление неполного комплекта документов;</w:t>
      </w:r>
    </w:p>
    <w:p w:rsidR="009B6C7A" w:rsidRPr="00DA28FA" w:rsidRDefault="009B6C7A" w:rsidP="00DA28FA">
      <w:pPr>
        <w:ind w:left="57" w:firstLine="510"/>
        <w:jc w:val="both"/>
        <w:rPr>
          <w:sz w:val="24"/>
          <w:szCs w:val="24"/>
        </w:rPr>
      </w:pPr>
      <w:r w:rsidRPr="00DA28FA">
        <w:rPr>
          <w:rStyle w:val="20"/>
          <w:rFonts w:eastAsia="Calibri"/>
          <w:sz w:val="24"/>
          <w:szCs w:val="24"/>
          <w:highlight w:val="none"/>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6C7A" w:rsidRPr="00DA28FA" w:rsidRDefault="009B6C7A" w:rsidP="00DA28FA">
      <w:pPr>
        <w:ind w:left="57" w:firstLine="510"/>
        <w:jc w:val="both"/>
        <w:rPr>
          <w:sz w:val="24"/>
          <w:szCs w:val="24"/>
        </w:rPr>
      </w:pPr>
      <w:r w:rsidRPr="00DA28FA">
        <w:rPr>
          <w:rStyle w:val="20"/>
          <w:rFonts w:eastAsia="Calibri"/>
          <w:color w:val="000000"/>
          <w:sz w:val="24"/>
          <w:szCs w:val="24"/>
          <w:highlight w:val="none"/>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6C7A" w:rsidRPr="00DA28FA" w:rsidRDefault="009B6C7A" w:rsidP="00DA28FA">
      <w:pPr>
        <w:pBdr>
          <w:top w:val="none" w:sz="0" w:space="0" w:color="000000"/>
          <w:left w:val="none" w:sz="0" w:space="0" w:color="000000"/>
          <w:bottom w:val="none" w:sz="0" w:space="0" w:color="000000"/>
          <w:right w:val="none" w:sz="0" w:space="0" w:color="000000"/>
        </w:pBdr>
        <w:tabs>
          <w:tab w:val="left" w:pos="1130"/>
        </w:tabs>
        <w:ind w:left="57" w:firstLine="510"/>
        <w:jc w:val="both"/>
        <w:rPr>
          <w:sz w:val="24"/>
          <w:szCs w:val="24"/>
        </w:rPr>
      </w:pPr>
      <w:r w:rsidRPr="00DA28FA">
        <w:rPr>
          <w:rStyle w:val="20"/>
          <w:rFonts w:eastAsia="Calibri"/>
          <w:color w:val="000000"/>
          <w:sz w:val="24"/>
          <w:szCs w:val="24"/>
          <w:highlight w:val="none"/>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B6C7A" w:rsidRPr="00DA28FA" w:rsidRDefault="009B6C7A" w:rsidP="00DA28FA">
      <w:pPr>
        <w:pBdr>
          <w:top w:val="none" w:sz="0" w:space="0" w:color="000000"/>
          <w:left w:val="none" w:sz="0" w:space="0" w:color="000000"/>
          <w:bottom w:val="none" w:sz="0" w:space="0" w:color="000000"/>
          <w:right w:val="none" w:sz="0" w:space="0" w:color="000000"/>
        </w:pBdr>
        <w:tabs>
          <w:tab w:val="left" w:pos="1076"/>
        </w:tabs>
        <w:ind w:left="57" w:firstLine="510"/>
        <w:jc w:val="both"/>
        <w:rPr>
          <w:sz w:val="24"/>
          <w:szCs w:val="24"/>
        </w:rPr>
      </w:pPr>
      <w:r w:rsidRPr="00DA28FA">
        <w:rPr>
          <w:rStyle w:val="20"/>
          <w:rFonts w:eastAsia="Calibri"/>
          <w:color w:val="000000"/>
          <w:sz w:val="24"/>
          <w:szCs w:val="24"/>
          <w:highlight w:val="none"/>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6C7A" w:rsidRDefault="009B6C7A" w:rsidP="00DA28FA">
      <w:pPr>
        <w:pBdr>
          <w:top w:val="none" w:sz="0" w:space="0" w:color="000000"/>
          <w:left w:val="none" w:sz="0" w:space="0" w:color="000000"/>
          <w:bottom w:val="none" w:sz="0" w:space="0" w:color="000000"/>
          <w:right w:val="none" w:sz="0" w:space="0" w:color="000000"/>
        </w:pBdr>
        <w:tabs>
          <w:tab w:val="left" w:pos="1076"/>
        </w:tabs>
        <w:ind w:left="57" w:firstLine="510"/>
        <w:jc w:val="both"/>
        <w:rPr>
          <w:rStyle w:val="20"/>
          <w:rFonts w:eastAsia="Calibri"/>
          <w:color w:val="000000"/>
          <w:sz w:val="24"/>
          <w:szCs w:val="24"/>
          <w:highlight w:val="none"/>
          <w:lang w:eastAsia="ru-RU"/>
        </w:rPr>
      </w:pPr>
      <w:r w:rsidRPr="00DA28FA">
        <w:rPr>
          <w:rStyle w:val="20"/>
          <w:rFonts w:eastAsia="Calibri"/>
          <w:color w:val="000000"/>
          <w:sz w:val="24"/>
          <w:szCs w:val="24"/>
          <w:highlight w:val="none"/>
          <w:lang w:eastAsia="ru-RU"/>
        </w:rPr>
        <w:t>8) заявление подано лицом, не имеющим полномочий представлять интересы заявителя.</w:t>
      </w:r>
    </w:p>
    <w:p w:rsidR="0000285C" w:rsidRDefault="0000285C" w:rsidP="00DA28FA">
      <w:pPr>
        <w:pBdr>
          <w:top w:val="none" w:sz="0" w:space="0" w:color="000000"/>
          <w:left w:val="none" w:sz="0" w:space="0" w:color="000000"/>
          <w:bottom w:val="none" w:sz="0" w:space="0" w:color="000000"/>
          <w:right w:val="none" w:sz="0" w:space="0" w:color="000000"/>
        </w:pBdr>
        <w:tabs>
          <w:tab w:val="left" w:pos="1076"/>
        </w:tabs>
        <w:ind w:left="57" w:firstLine="510"/>
        <w:jc w:val="both"/>
        <w:rPr>
          <w:sz w:val="24"/>
          <w:szCs w:val="24"/>
        </w:rPr>
      </w:pPr>
    </w:p>
    <w:p w:rsidR="00EE17FE" w:rsidRDefault="00EE17FE" w:rsidP="00DA28FA">
      <w:pPr>
        <w:pBdr>
          <w:top w:val="none" w:sz="0" w:space="0" w:color="000000"/>
          <w:left w:val="none" w:sz="0" w:space="0" w:color="000000"/>
          <w:bottom w:val="none" w:sz="0" w:space="0" w:color="000000"/>
          <w:right w:val="none" w:sz="0" w:space="0" w:color="000000"/>
        </w:pBdr>
        <w:tabs>
          <w:tab w:val="left" w:pos="1076"/>
        </w:tabs>
        <w:ind w:left="57" w:firstLine="510"/>
        <w:jc w:val="both"/>
        <w:rPr>
          <w:sz w:val="24"/>
          <w:szCs w:val="24"/>
        </w:rPr>
      </w:pPr>
    </w:p>
    <w:p w:rsidR="009B6C7A" w:rsidRDefault="009B6C7A" w:rsidP="009B6C7A">
      <w:pPr>
        <w:jc w:val="center"/>
      </w:pPr>
      <w:r>
        <w:rPr>
          <w:rStyle w:val="51"/>
          <w:sz w:val="24"/>
        </w:rPr>
        <w:lastRenderedPageBreak/>
        <w:t>Исчерпывающий перечень оснований для приостановления или отказа в предоставлении муниципальной услуги</w:t>
      </w:r>
    </w:p>
    <w:p w:rsidR="009B6C7A" w:rsidRDefault="009B6C7A" w:rsidP="009B6C7A">
      <w:pPr>
        <w:jc w:val="center"/>
      </w:pPr>
    </w:p>
    <w:p w:rsidR="009B6C7A" w:rsidRPr="00DA28FA" w:rsidRDefault="009B6C7A" w:rsidP="00DA28FA">
      <w:pPr>
        <w:ind w:firstLine="567"/>
        <w:jc w:val="both"/>
        <w:rPr>
          <w:sz w:val="24"/>
          <w:szCs w:val="24"/>
        </w:rPr>
      </w:pPr>
      <w:r w:rsidRPr="00DA28FA">
        <w:rPr>
          <w:rStyle w:val="20"/>
          <w:rFonts w:eastAsia="Calibri"/>
          <w:sz w:val="24"/>
          <w:szCs w:val="24"/>
          <w:highlight w:val="none"/>
        </w:rPr>
        <w:t>2.14. Оснований для приостановления предоставления муниципальной услуги законодательством Российской Федерации не предусмотрено.</w:t>
      </w:r>
    </w:p>
    <w:p w:rsidR="009B6C7A" w:rsidRPr="00DA28FA" w:rsidRDefault="009B6C7A" w:rsidP="00DA28FA">
      <w:pPr>
        <w:ind w:firstLine="567"/>
        <w:jc w:val="both"/>
        <w:rPr>
          <w:sz w:val="24"/>
          <w:szCs w:val="24"/>
        </w:rPr>
      </w:pPr>
      <w:r w:rsidRPr="00DA28FA">
        <w:rPr>
          <w:rStyle w:val="20"/>
          <w:rFonts w:eastAsia="Calibri"/>
          <w:sz w:val="24"/>
          <w:szCs w:val="24"/>
          <w:highlight w:val="none"/>
        </w:rPr>
        <w:t>2.15. Основания для отказа в предоставлении муниципальной услуги:</w:t>
      </w:r>
    </w:p>
    <w:p w:rsidR="009B6C7A" w:rsidRDefault="009B6C7A" w:rsidP="00DA28FA">
      <w:pPr>
        <w:ind w:firstLine="567"/>
        <w:jc w:val="both"/>
        <w:rPr>
          <w:rStyle w:val="20"/>
          <w:rFonts w:eastAsia="Calibri"/>
          <w:sz w:val="24"/>
          <w:szCs w:val="24"/>
          <w:highlight w:val="none"/>
        </w:rPr>
      </w:pPr>
      <w:r w:rsidRPr="00DA28FA">
        <w:rPr>
          <w:rStyle w:val="20"/>
          <w:rFonts w:eastAsia="Calibri"/>
          <w:sz w:val="24"/>
          <w:szCs w:val="24"/>
          <w:highlight w:val="none"/>
        </w:rPr>
        <w:t>1) документы (сведения), представленные заявителем, противоречат документам (сведениям),</w:t>
      </w:r>
      <w:r w:rsidRPr="00DA28FA">
        <w:rPr>
          <w:rStyle w:val="20"/>
          <w:rFonts w:eastAsia="Calibri"/>
          <w:sz w:val="24"/>
          <w:szCs w:val="24"/>
          <w:highlight w:val="none"/>
        </w:rPr>
        <w:tab/>
        <w:t>полученным</w:t>
      </w:r>
      <w:r w:rsidRPr="00DA28FA">
        <w:rPr>
          <w:rStyle w:val="20"/>
          <w:rFonts w:eastAsia="Calibri"/>
          <w:sz w:val="24"/>
          <w:szCs w:val="24"/>
          <w:highlight w:val="none"/>
        </w:rPr>
        <w:tab/>
        <w:t>в</w:t>
      </w:r>
      <w:r w:rsidR="000D75A4">
        <w:rPr>
          <w:rStyle w:val="20"/>
          <w:rFonts w:eastAsia="Calibri"/>
          <w:sz w:val="24"/>
          <w:szCs w:val="24"/>
          <w:highlight w:val="none"/>
        </w:rPr>
        <w:t xml:space="preserve"> р</w:t>
      </w:r>
      <w:r w:rsidRPr="00DA28FA">
        <w:rPr>
          <w:rStyle w:val="20"/>
          <w:rFonts w:eastAsia="Calibri"/>
          <w:sz w:val="24"/>
          <w:szCs w:val="24"/>
          <w:highlight w:val="none"/>
        </w:rPr>
        <w:t>амках</w:t>
      </w:r>
      <w:r w:rsidR="000D75A4">
        <w:rPr>
          <w:rStyle w:val="20"/>
          <w:rFonts w:eastAsia="Calibri"/>
          <w:sz w:val="24"/>
          <w:szCs w:val="24"/>
          <w:highlight w:val="none"/>
        </w:rPr>
        <w:t xml:space="preserve"> м</w:t>
      </w:r>
      <w:r w:rsidRPr="00DA28FA">
        <w:rPr>
          <w:rStyle w:val="20"/>
          <w:rFonts w:eastAsia="Calibri"/>
          <w:sz w:val="24"/>
          <w:szCs w:val="24"/>
          <w:highlight w:val="none"/>
        </w:rPr>
        <w:t>ежведомственного взаимодействия;</w:t>
      </w:r>
    </w:p>
    <w:p w:rsidR="009B6C7A" w:rsidRPr="00DA28FA" w:rsidRDefault="009B6C7A" w:rsidP="00DA28FA">
      <w:pPr>
        <w:ind w:firstLine="567"/>
        <w:jc w:val="both"/>
        <w:rPr>
          <w:sz w:val="24"/>
          <w:szCs w:val="24"/>
        </w:rPr>
      </w:pPr>
      <w:proofErr w:type="gramStart"/>
      <w:r w:rsidRPr="00DA28FA">
        <w:rPr>
          <w:rStyle w:val="20"/>
          <w:rFonts w:eastAsia="Calibri"/>
          <w:sz w:val="24"/>
          <w:szCs w:val="24"/>
          <w:highlight w:val="none"/>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9B6C7A" w:rsidRPr="00DA28FA" w:rsidRDefault="009B6C7A" w:rsidP="00DA28FA">
      <w:pPr>
        <w:ind w:firstLine="567"/>
        <w:jc w:val="both"/>
        <w:rPr>
          <w:sz w:val="24"/>
          <w:szCs w:val="24"/>
        </w:rPr>
      </w:pPr>
      <w:r w:rsidRPr="00DA28FA">
        <w:rPr>
          <w:rStyle w:val="20"/>
          <w:rFonts w:eastAsia="Calibri"/>
          <w:sz w:val="24"/>
          <w:szCs w:val="24"/>
          <w:highlight w:val="none"/>
        </w:rPr>
        <w:t>3) не истек срок совершения действий, предусмотренных статьей 53 Жилищного кодекса, которые привели к ухудшению жилищных условий.</w:t>
      </w:r>
    </w:p>
    <w:p w:rsidR="009B6C7A" w:rsidRPr="00DA28FA" w:rsidRDefault="009B6C7A" w:rsidP="00DA28FA">
      <w:pPr>
        <w:ind w:firstLine="567"/>
        <w:jc w:val="both"/>
        <w:rPr>
          <w:sz w:val="24"/>
          <w:szCs w:val="24"/>
        </w:rPr>
      </w:pPr>
      <w:r w:rsidRPr="00DA28FA">
        <w:rPr>
          <w:rStyle w:val="20"/>
          <w:rFonts w:eastAsia="Calibri"/>
          <w:sz w:val="24"/>
          <w:szCs w:val="24"/>
          <w:highlight w:val="none"/>
        </w:rPr>
        <w:t xml:space="preserve">2.16. В случае обращения по </w:t>
      </w:r>
      <w:proofErr w:type="spellStart"/>
      <w:r w:rsidRPr="00DA28FA">
        <w:rPr>
          <w:rStyle w:val="20"/>
          <w:rFonts w:eastAsia="Calibri"/>
          <w:sz w:val="24"/>
          <w:szCs w:val="24"/>
          <w:highlight w:val="none"/>
        </w:rPr>
        <w:t>подуслуге</w:t>
      </w:r>
      <w:proofErr w:type="spellEnd"/>
      <w:r w:rsidRPr="00DA28FA">
        <w:rPr>
          <w:rStyle w:val="20"/>
          <w:rFonts w:eastAsia="Calibri"/>
          <w:sz w:val="24"/>
          <w:szCs w:val="24"/>
          <w:highlight w:val="none"/>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DA28FA">
        <w:rPr>
          <w:rStyle w:val="20"/>
          <w:rFonts w:eastAsia="Calibri"/>
          <w:sz w:val="24"/>
          <w:szCs w:val="24"/>
          <w:highlight w:val="none"/>
        </w:rPr>
        <w:t>подуслуги</w:t>
      </w:r>
      <w:proofErr w:type="spellEnd"/>
      <w:r w:rsidRPr="00DA28FA">
        <w:rPr>
          <w:rStyle w:val="20"/>
          <w:rFonts w:eastAsia="Calibri"/>
          <w:sz w:val="24"/>
          <w:szCs w:val="24"/>
          <w:highlight w:val="none"/>
        </w:rPr>
        <w:t xml:space="preserve"> являются:</w:t>
      </w:r>
    </w:p>
    <w:p w:rsidR="009B6C7A" w:rsidRDefault="009B6C7A" w:rsidP="000D75A4">
      <w:pPr>
        <w:ind w:firstLine="567"/>
        <w:jc w:val="both"/>
        <w:rPr>
          <w:rStyle w:val="20"/>
          <w:rFonts w:eastAsia="Calibri"/>
          <w:sz w:val="24"/>
          <w:szCs w:val="24"/>
          <w:highlight w:val="none"/>
        </w:rPr>
      </w:pPr>
      <w:r w:rsidRPr="00DA28FA">
        <w:rPr>
          <w:rStyle w:val="20"/>
          <w:rFonts w:eastAsia="Calibri"/>
          <w:sz w:val="24"/>
          <w:szCs w:val="24"/>
          <w:highlight w:val="none"/>
        </w:rPr>
        <w:t>1) документы (сведения), представленные заявителем, противоречат документам (сведениям),</w:t>
      </w:r>
      <w:r w:rsidRPr="00DA28FA">
        <w:rPr>
          <w:rStyle w:val="20"/>
          <w:rFonts w:eastAsia="Calibri"/>
          <w:sz w:val="24"/>
          <w:szCs w:val="24"/>
          <w:highlight w:val="none"/>
        </w:rPr>
        <w:tab/>
        <w:t>полученным</w:t>
      </w:r>
      <w:r w:rsidRPr="00DA28FA">
        <w:rPr>
          <w:rStyle w:val="20"/>
          <w:rFonts w:eastAsia="Calibri"/>
          <w:sz w:val="24"/>
          <w:szCs w:val="24"/>
          <w:highlight w:val="none"/>
        </w:rPr>
        <w:tab/>
        <w:t>в</w:t>
      </w:r>
      <w:r w:rsidR="000D75A4">
        <w:rPr>
          <w:rStyle w:val="20"/>
          <w:rFonts w:eastAsia="Calibri"/>
          <w:sz w:val="24"/>
          <w:szCs w:val="24"/>
          <w:highlight w:val="none"/>
        </w:rPr>
        <w:t xml:space="preserve"> рамках </w:t>
      </w:r>
      <w:r w:rsidRPr="00DA28FA">
        <w:rPr>
          <w:rStyle w:val="20"/>
          <w:rFonts w:eastAsia="Calibri"/>
          <w:sz w:val="24"/>
          <w:szCs w:val="24"/>
          <w:highlight w:val="none"/>
        </w:rPr>
        <w:t>межведомственного взаимодействия;</w:t>
      </w:r>
    </w:p>
    <w:p w:rsidR="009B6C7A" w:rsidRPr="00DA28FA" w:rsidRDefault="009B6C7A" w:rsidP="00DA28FA">
      <w:pPr>
        <w:ind w:firstLine="567"/>
        <w:jc w:val="both"/>
        <w:rPr>
          <w:sz w:val="24"/>
          <w:szCs w:val="24"/>
        </w:rPr>
      </w:pPr>
      <w:r w:rsidRPr="00DA28FA">
        <w:rPr>
          <w:rStyle w:val="20"/>
          <w:rFonts w:eastAsia="Calibri"/>
          <w:sz w:val="24"/>
          <w:szCs w:val="24"/>
          <w:highlight w:val="none"/>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B6C7A" w:rsidRPr="00DA28FA" w:rsidRDefault="009B6C7A" w:rsidP="00DA28FA">
      <w:pPr>
        <w:ind w:firstLine="567"/>
        <w:jc w:val="both"/>
        <w:rPr>
          <w:sz w:val="24"/>
          <w:szCs w:val="24"/>
        </w:rPr>
      </w:pPr>
      <w:r w:rsidRPr="00DA28FA">
        <w:rPr>
          <w:rStyle w:val="20"/>
          <w:rFonts w:eastAsia="Calibri"/>
          <w:sz w:val="24"/>
          <w:szCs w:val="24"/>
          <w:highlight w:val="none"/>
        </w:rPr>
        <w:t xml:space="preserve">2.17. В случае обращения по </w:t>
      </w:r>
      <w:proofErr w:type="spellStart"/>
      <w:r w:rsidRPr="00DA28FA">
        <w:rPr>
          <w:rStyle w:val="20"/>
          <w:rFonts w:eastAsia="Calibri"/>
          <w:sz w:val="24"/>
          <w:szCs w:val="24"/>
          <w:highlight w:val="none"/>
        </w:rPr>
        <w:t>подуслуге</w:t>
      </w:r>
      <w:proofErr w:type="spellEnd"/>
      <w:r w:rsidRPr="00DA28FA">
        <w:rPr>
          <w:rStyle w:val="20"/>
          <w:rFonts w:eastAsia="Calibri"/>
          <w:sz w:val="24"/>
          <w:szCs w:val="24"/>
          <w:highlight w:val="none"/>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DA28FA">
        <w:rPr>
          <w:rStyle w:val="20"/>
          <w:rFonts w:eastAsia="Calibri"/>
          <w:sz w:val="24"/>
          <w:szCs w:val="24"/>
          <w:highlight w:val="none"/>
        </w:rPr>
        <w:t>подуслуги</w:t>
      </w:r>
      <w:proofErr w:type="spellEnd"/>
      <w:r w:rsidRPr="00DA28FA">
        <w:rPr>
          <w:rStyle w:val="20"/>
          <w:rFonts w:eastAsia="Calibri"/>
          <w:sz w:val="24"/>
          <w:szCs w:val="24"/>
          <w:highlight w:val="none"/>
        </w:rPr>
        <w:t xml:space="preserve"> являются:</w:t>
      </w:r>
    </w:p>
    <w:p w:rsidR="009B6C7A" w:rsidRPr="00DA28FA" w:rsidRDefault="009B6C7A" w:rsidP="00DA28FA">
      <w:pPr>
        <w:ind w:firstLine="567"/>
        <w:jc w:val="both"/>
        <w:rPr>
          <w:sz w:val="24"/>
          <w:szCs w:val="24"/>
        </w:rPr>
      </w:pPr>
      <w:r w:rsidRPr="00DA28FA">
        <w:rPr>
          <w:rStyle w:val="20"/>
          <w:rFonts w:eastAsia="Calibri"/>
          <w:sz w:val="24"/>
          <w:szCs w:val="24"/>
          <w:highlight w:val="none"/>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B6C7A" w:rsidRPr="00DA28FA" w:rsidRDefault="009B6C7A" w:rsidP="00DA28FA">
      <w:pPr>
        <w:ind w:firstLine="567"/>
        <w:jc w:val="both"/>
        <w:rPr>
          <w:sz w:val="24"/>
          <w:szCs w:val="24"/>
        </w:rPr>
      </w:pPr>
      <w:r w:rsidRPr="00DA28FA">
        <w:rPr>
          <w:rStyle w:val="20"/>
          <w:rFonts w:eastAsia="Calibri"/>
          <w:sz w:val="24"/>
          <w:szCs w:val="24"/>
          <w:highlight w:val="none"/>
        </w:rPr>
        <w:t>2.18</w:t>
      </w:r>
      <w:r w:rsidR="000D75A4">
        <w:rPr>
          <w:rStyle w:val="20"/>
          <w:rFonts w:eastAsia="Calibri"/>
          <w:sz w:val="24"/>
          <w:szCs w:val="24"/>
          <w:highlight w:val="none"/>
        </w:rPr>
        <w:t>.</w:t>
      </w:r>
      <w:r w:rsidRPr="00DA28FA">
        <w:rPr>
          <w:rStyle w:val="20"/>
          <w:rFonts w:eastAsia="Calibri"/>
          <w:sz w:val="24"/>
          <w:szCs w:val="24"/>
          <w:highlight w:val="none"/>
        </w:rPr>
        <w:t xml:space="preserve"> В случае обращения по </w:t>
      </w:r>
      <w:proofErr w:type="spellStart"/>
      <w:r w:rsidRPr="00DA28FA">
        <w:rPr>
          <w:rStyle w:val="20"/>
          <w:rFonts w:eastAsia="Calibri"/>
          <w:sz w:val="24"/>
          <w:szCs w:val="24"/>
          <w:highlight w:val="none"/>
        </w:rPr>
        <w:t>подуслуге</w:t>
      </w:r>
      <w:proofErr w:type="spellEnd"/>
      <w:r w:rsidRPr="00DA28FA">
        <w:rPr>
          <w:rStyle w:val="20"/>
          <w:rFonts w:eastAsia="Calibri"/>
          <w:sz w:val="24"/>
          <w:szCs w:val="24"/>
          <w:highlight w:val="none"/>
        </w:rPr>
        <w:t xml:space="preserve"> «Снятие с учета граждан, нуждающихся в предоставлении жилого помещения» основаниями для отказа в предоставлении </w:t>
      </w:r>
      <w:proofErr w:type="spellStart"/>
      <w:r w:rsidRPr="00DA28FA">
        <w:rPr>
          <w:rStyle w:val="20"/>
          <w:rFonts w:eastAsia="Calibri"/>
          <w:sz w:val="24"/>
          <w:szCs w:val="24"/>
          <w:highlight w:val="none"/>
        </w:rPr>
        <w:t>подуслуги</w:t>
      </w:r>
      <w:proofErr w:type="spellEnd"/>
      <w:r w:rsidRPr="00DA28FA">
        <w:rPr>
          <w:rStyle w:val="20"/>
          <w:rFonts w:eastAsia="Calibri"/>
          <w:sz w:val="24"/>
          <w:szCs w:val="24"/>
          <w:highlight w:val="none"/>
        </w:rPr>
        <w:t xml:space="preserve"> являются:</w:t>
      </w:r>
    </w:p>
    <w:p w:rsidR="009B6C7A" w:rsidRPr="00DA28FA" w:rsidRDefault="009B6C7A" w:rsidP="00DA28FA">
      <w:pPr>
        <w:ind w:firstLine="567"/>
        <w:jc w:val="both"/>
        <w:rPr>
          <w:sz w:val="24"/>
          <w:szCs w:val="24"/>
        </w:rPr>
      </w:pPr>
      <w:r w:rsidRPr="00DA28FA">
        <w:rPr>
          <w:rStyle w:val="20"/>
          <w:rFonts w:eastAsia="Calibri"/>
          <w:sz w:val="24"/>
          <w:szCs w:val="24"/>
          <w:highlight w:val="none"/>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B6C7A" w:rsidRDefault="009B6C7A" w:rsidP="009B6C7A">
      <w:pPr>
        <w:jc w:val="both"/>
      </w:pPr>
    </w:p>
    <w:p w:rsidR="009B6C7A" w:rsidRDefault="009B6C7A" w:rsidP="009B6C7A">
      <w:pPr>
        <w:jc w:val="center"/>
      </w:pPr>
      <w:r>
        <w:rPr>
          <w:rStyle w:val="51"/>
          <w:sz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4" w:name="bookmark151"/>
      <w:r>
        <w:rPr>
          <w:rStyle w:val="13"/>
          <w:sz w:val="24"/>
        </w:rPr>
        <w:t>муниципальной услуги</w:t>
      </w:r>
      <w:bookmarkEnd w:id="14"/>
    </w:p>
    <w:p w:rsidR="009B6C7A" w:rsidRDefault="009B6C7A" w:rsidP="009B6C7A">
      <w:pPr>
        <w:jc w:val="both"/>
      </w:pPr>
    </w:p>
    <w:p w:rsidR="009B6C7A" w:rsidRPr="000D75A4" w:rsidRDefault="009B6C7A" w:rsidP="000D75A4">
      <w:pPr>
        <w:ind w:firstLine="567"/>
        <w:jc w:val="both"/>
        <w:rPr>
          <w:sz w:val="24"/>
          <w:szCs w:val="24"/>
        </w:rPr>
      </w:pPr>
      <w:r w:rsidRPr="000D75A4">
        <w:rPr>
          <w:rStyle w:val="20"/>
          <w:rFonts w:eastAsia="Calibri"/>
          <w:sz w:val="24"/>
          <w:szCs w:val="24"/>
          <w:highlight w:val="none"/>
        </w:rPr>
        <w:t>2.19. Услуги, необходимые и обязательные для предоставления государственной (муниципальной) услуги, отсутствуют.</w:t>
      </w:r>
    </w:p>
    <w:p w:rsidR="009B6C7A" w:rsidRDefault="009B6C7A" w:rsidP="009B6C7A">
      <w:pPr>
        <w:ind w:left="1080"/>
        <w:jc w:val="both"/>
      </w:pPr>
    </w:p>
    <w:p w:rsidR="009B6C7A" w:rsidRDefault="009B6C7A" w:rsidP="009B6C7A">
      <w:pPr>
        <w:jc w:val="center"/>
      </w:pPr>
      <w:bookmarkStart w:id="15" w:name="bookmark161"/>
      <w:r>
        <w:rPr>
          <w:rStyle w:val="13"/>
          <w:sz w:val="24"/>
        </w:rPr>
        <w:t>Порядок, размер и основания взимания государственной пошлины</w:t>
      </w:r>
      <w:bookmarkEnd w:id="15"/>
    </w:p>
    <w:p w:rsidR="009B6C7A" w:rsidRDefault="009B6C7A" w:rsidP="009B6C7A">
      <w:pPr>
        <w:jc w:val="center"/>
      </w:pPr>
      <w:r>
        <w:rPr>
          <w:rStyle w:val="51"/>
          <w:sz w:val="24"/>
        </w:rPr>
        <w:t xml:space="preserve">или иной оплаты, взимаемой за предоставление </w:t>
      </w:r>
    </w:p>
    <w:p w:rsidR="009B6C7A" w:rsidRDefault="009B6C7A" w:rsidP="009B6C7A">
      <w:pPr>
        <w:jc w:val="center"/>
      </w:pPr>
      <w:bookmarkStart w:id="16" w:name="bookmark171"/>
      <w:r>
        <w:rPr>
          <w:rStyle w:val="13"/>
          <w:sz w:val="24"/>
        </w:rPr>
        <w:t>муниципальной услуги</w:t>
      </w:r>
      <w:bookmarkEnd w:id="16"/>
    </w:p>
    <w:p w:rsidR="009B6C7A" w:rsidRDefault="009B6C7A" w:rsidP="009B6C7A">
      <w:pPr>
        <w:jc w:val="center"/>
      </w:pPr>
    </w:p>
    <w:p w:rsidR="009B6C7A" w:rsidRPr="00A04EA4" w:rsidRDefault="009B6C7A" w:rsidP="00A04EA4">
      <w:pPr>
        <w:ind w:firstLine="567"/>
        <w:jc w:val="both"/>
        <w:rPr>
          <w:sz w:val="24"/>
          <w:szCs w:val="24"/>
        </w:rPr>
      </w:pPr>
      <w:r w:rsidRPr="00A04EA4">
        <w:rPr>
          <w:rStyle w:val="20"/>
          <w:rFonts w:eastAsia="Calibri"/>
          <w:color w:val="000000"/>
          <w:sz w:val="24"/>
          <w:szCs w:val="24"/>
          <w:highlight w:val="none"/>
          <w:lang w:eastAsia="ru-RU"/>
        </w:rPr>
        <w:t>2.20. Предоставление муни</w:t>
      </w:r>
      <w:r w:rsidRPr="00A04EA4">
        <w:rPr>
          <w:rStyle w:val="22"/>
          <w:color w:val="000000"/>
          <w:sz w:val="24"/>
          <w:szCs w:val="24"/>
          <w:highlight w:val="none"/>
          <w:lang w:eastAsia="ru-RU"/>
        </w:rPr>
        <w:t>ц</w:t>
      </w:r>
      <w:r w:rsidRPr="00A04EA4">
        <w:rPr>
          <w:rStyle w:val="20"/>
          <w:rFonts w:eastAsia="Calibri"/>
          <w:color w:val="000000"/>
          <w:sz w:val="24"/>
          <w:szCs w:val="24"/>
          <w:highlight w:val="none"/>
          <w:lang w:eastAsia="ru-RU"/>
        </w:rPr>
        <w:t>ипальной услуги осуществляется бесплатно.</w:t>
      </w:r>
    </w:p>
    <w:p w:rsidR="009B6C7A" w:rsidRDefault="009B6C7A" w:rsidP="009B6C7A">
      <w:pPr>
        <w:jc w:val="center"/>
      </w:pPr>
    </w:p>
    <w:p w:rsidR="009B6C7A" w:rsidRDefault="009B6C7A" w:rsidP="009B6C7A">
      <w:pPr>
        <w:jc w:val="center"/>
      </w:pPr>
      <w:r>
        <w:rPr>
          <w:rStyle w:val="51"/>
          <w:bCs/>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p>
    <w:p w:rsidR="009B6C7A" w:rsidRDefault="009B6C7A" w:rsidP="009B6C7A">
      <w:pPr>
        <w:jc w:val="center"/>
      </w:pPr>
      <w:r>
        <w:rPr>
          <w:rStyle w:val="51"/>
          <w:bCs/>
          <w:sz w:val="24"/>
        </w:rPr>
        <w:t xml:space="preserve"> услуги, включая информацию о методике расчета размера такой платы</w:t>
      </w:r>
    </w:p>
    <w:p w:rsidR="009B6C7A" w:rsidRDefault="009B6C7A" w:rsidP="009B6C7A">
      <w:pPr>
        <w:jc w:val="both"/>
      </w:pPr>
    </w:p>
    <w:p w:rsidR="009B6C7A" w:rsidRPr="00A04EA4" w:rsidRDefault="009B6C7A" w:rsidP="00A04EA4">
      <w:pPr>
        <w:ind w:firstLine="567"/>
        <w:jc w:val="both"/>
        <w:rPr>
          <w:sz w:val="24"/>
          <w:szCs w:val="24"/>
        </w:rPr>
      </w:pPr>
      <w:r w:rsidRPr="00A04EA4">
        <w:rPr>
          <w:rStyle w:val="51"/>
          <w:b w:val="0"/>
          <w:sz w:val="24"/>
          <w:szCs w:val="24"/>
        </w:rPr>
        <w:t>2.21.</w:t>
      </w:r>
      <w:r w:rsidRPr="00A04EA4">
        <w:rPr>
          <w:rStyle w:val="51"/>
          <w:bCs/>
          <w:sz w:val="24"/>
          <w:szCs w:val="24"/>
        </w:rPr>
        <w:t xml:space="preserve"> </w:t>
      </w:r>
      <w:r w:rsidRPr="00A04EA4">
        <w:rPr>
          <w:rStyle w:val="20"/>
          <w:rFonts w:eastAsia="Calibri"/>
          <w:sz w:val="24"/>
          <w:szCs w:val="24"/>
          <w:highlight w:val="none"/>
        </w:rPr>
        <w:t>Услуги, необходимые и обязательные для предоставления муниципальной услуги, отсутствуют.</w:t>
      </w:r>
    </w:p>
    <w:p w:rsidR="009B6C7A" w:rsidRDefault="009B6C7A" w:rsidP="009B6C7A">
      <w:pPr>
        <w:jc w:val="both"/>
      </w:pPr>
    </w:p>
    <w:p w:rsidR="009B6C7A" w:rsidRDefault="009B6C7A" w:rsidP="009B6C7A">
      <w:pPr>
        <w:jc w:val="center"/>
      </w:pPr>
      <w:r>
        <w:rPr>
          <w:rStyle w:val="51"/>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6C7A" w:rsidRPr="00A04EA4" w:rsidRDefault="009B6C7A" w:rsidP="00A04EA4">
      <w:pPr>
        <w:ind w:firstLine="567"/>
        <w:jc w:val="both"/>
        <w:rPr>
          <w:sz w:val="24"/>
          <w:szCs w:val="24"/>
        </w:rPr>
      </w:pPr>
      <w:r w:rsidRPr="00A04EA4">
        <w:rPr>
          <w:rStyle w:val="20"/>
          <w:rFonts w:eastAsia="Calibri"/>
          <w:sz w:val="24"/>
          <w:szCs w:val="24"/>
          <w:highlight w:val="none"/>
        </w:rPr>
        <w:lastRenderedPageBreak/>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B6C7A" w:rsidRDefault="009B6C7A" w:rsidP="009B6C7A">
      <w:pPr>
        <w:ind w:left="1440"/>
        <w:jc w:val="both"/>
      </w:pPr>
    </w:p>
    <w:p w:rsidR="009B6C7A" w:rsidRDefault="009B6C7A" w:rsidP="009B6C7A">
      <w:pPr>
        <w:jc w:val="center"/>
      </w:pPr>
      <w:bookmarkStart w:id="17" w:name="bookmark181"/>
      <w:r>
        <w:rPr>
          <w:rStyle w:val="13"/>
          <w:sz w:val="24"/>
        </w:rPr>
        <w:t>Срок и порядок регистрации запроса заявителя о предоставлении муниципальной услуги, в том числе в электронной форме</w:t>
      </w:r>
      <w:bookmarkEnd w:id="17"/>
    </w:p>
    <w:p w:rsidR="009B6C7A" w:rsidRDefault="009B6C7A" w:rsidP="009B6C7A">
      <w:pPr>
        <w:jc w:val="center"/>
      </w:pPr>
    </w:p>
    <w:p w:rsidR="009B6C7A" w:rsidRPr="00A04EA4" w:rsidRDefault="009B6C7A" w:rsidP="00A04EA4">
      <w:pPr>
        <w:ind w:firstLine="567"/>
        <w:jc w:val="both"/>
        <w:rPr>
          <w:sz w:val="24"/>
          <w:szCs w:val="24"/>
        </w:rPr>
      </w:pPr>
      <w:r w:rsidRPr="00A04EA4">
        <w:rPr>
          <w:rStyle w:val="20"/>
          <w:rFonts w:eastAsia="Calibri"/>
          <w:sz w:val="24"/>
          <w:szCs w:val="24"/>
          <w:highlight w:val="none"/>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B6C7A" w:rsidRPr="00A04EA4" w:rsidRDefault="009B6C7A" w:rsidP="00A04EA4">
      <w:pPr>
        <w:ind w:firstLine="567"/>
        <w:jc w:val="both"/>
        <w:rPr>
          <w:sz w:val="24"/>
          <w:szCs w:val="24"/>
        </w:rPr>
      </w:pPr>
      <w:proofErr w:type="gramStart"/>
      <w:r w:rsidRPr="00A04EA4">
        <w:rPr>
          <w:rStyle w:val="20"/>
          <w:rFonts w:eastAsia="Calibri"/>
          <w:sz w:val="24"/>
          <w:szCs w:val="24"/>
          <w:highlight w:val="none"/>
        </w:rPr>
        <w:t>В случае наличия оснований для отказа в приеме документов, необходимых для предоставления муниципальной услуги, указанных в пункте 2.1</w:t>
      </w:r>
      <w:r w:rsidR="00E350D6">
        <w:rPr>
          <w:rStyle w:val="20"/>
          <w:rFonts w:eastAsia="Calibri"/>
          <w:sz w:val="24"/>
          <w:szCs w:val="24"/>
          <w:highlight w:val="none"/>
        </w:rPr>
        <w:t>3</w:t>
      </w:r>
      <w:r w:rsidRPr="00A04EA4">
        <w:rPr>
          <w:rStyle w:val="20"/>
          <w:rFonts w:eastAsia="Calibri"/>
          <w:sz w:val="24"/>
          <w:szCs w:val="24"/>
          <w:highlight w:val="none"/>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A04EA4">
        <w:rPr>
          <w:rStyle w:val="20"/>
          <w:rFonts w:eastAsia="Calibri"/>
          <w:sz w:val="24"/>
          <w:szCs w:val="24"/>
          <w:highlight w:val="none"/>
        </w:rPr>
        <w:t xml:space="preserve"> № 4 к настоящему Административному регламенту.</w:t>
      </w:r>
    </w:p>
    <w:p w:rsidR="009B6C7A" w:rsidRDefault="009B6C7A" w:rsidP="009B6C7A">
      <w:pPr>
        <w:jc w:val="both"/>
      </w:pPr>
    </w:p>
    <w:p w:rsidR="009B6C7A" w:rsidRDefault="009B6C7A" w:rsidP="009B6C7A">
      <w:pPr>
        <w:jc w:val="center"/>
      </w:pPr>
      <w:r>
        <w:rPr>
          <w:rStyle w:val="51"/>
          <w:sz w:val="24"/>
        </w:rPr>
        <w:t xml:space="preserve">Требования к помещениям, в которых </w:t>
      </w:r>
    </w:p>
    <w:p w:rsidR="009B6C7A" w:rsidRDefault="009B6C7A" w:rsidP="009B6C7A">
      <w:pPr>
        <w:jc w:val="center"/>
      </w:pPr>
      <w:r>
        <w:rPr>
          <w:rStyle w:val="51"/>
          <w:sz w:val="24"/>
        </w:rPr>
        <w:t>предоставляется муниципальная услуга</w:t>
      </w:r>
    </w:p>
    <w:p w:rsidR="009B6C7A" w:rsidRDefault="009B6C7A" w:rsidP="009B6C7A">
      <w:pPr>
        <w:jc w:val="center"/>
      </w:pP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 2.24</w:t>
      </w:r>
      <w:r w:rsidR="00C85039">
        <w:rPr>
          <w:rStyle w:val="20"/>
          <w:rFonts w:eastAsia="Calibri"/>
          <w:sz w:val="24"/>
          <w:szCs w:val="24"/>
          <w:highlight w:val="none"/>
        </w:rPr>
        <w:t>.</w:t>
      </w:r>
      <w:r w:rsidRPr="00A04EA4">
        <w:rPr>
          <w:rStyle w:val="20"/>
          <w:rFonts w:eastAsia="Calibri"/>
          <w:sz w:val="24"/>
          <w:szCs w:val="24"/>
          <w:highlight w:val="none"/>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6C7A" w:rsidRPr="00A04EA4" w:rsidRDefault="009B6C7A" w:rsidP="00A04EA4">
      <w:pPr>
        <w:ind w:firstLine="567"/>
        <w:jc w:val="both"/>
        <w:rPr>
          <w:sz w:val="24"/>
          <w:szCs w:val="24"/>
        </w:rPr>
      </w:pPr>
      <w:r w:rsidRPr="00A04EA4">
        <w:rPr>
          <w:rStyle w:val="20"/>
          <w:rFonts w:eastAsia="Calibri"/>
          <w:sz w:val="24"/>
          <w:szCs w:val="24"/>
          <w:highlight w:val="none"/>
        </w:rPr>
        <w:t>В случае</w:t>
      </w:r>
      <w:proofErr w:type="gramStart"/>
      <w:r w:rsidRPr="00A04EA4">
        <w:rPr>
          <w:rStyle w:val="20"/>
          <w:rFonts w:eastAsia="Calibri"/>
          <w:sz w:val="24"/>
          <w:szCs w:val="24"/>
          <w:highlight w:val="none"/>
        </w:rPr>
        <w:t>,</w:t>
      </w:r>
      <w:proofErr w:type="gramEnd"/>
      <w:r w:rsidRPr="00A04EA4">
        <w:rPr>
          <w:rStyle w:val="20"/>
          <w:rFonts w:eastAsia="Calibri"/>
          <w:sz w:val="24"/>
          <w:szCs w:val="24"/>
          <w:highlight w:val="none"/>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6C7A" w:rsidRPr="00A04EA4" w:rsidRDefault="009B6C7A" w:rsidP="00A04EA4">
      <w:pPr>
        <w:ind w:firstLine="567"/>
        <w:jc w:val="both"/>
        <w:rPr>
          <w:sz w:val="24"/>
          <w:szCs w:val="24"/>
        </w:rPr>
      </w:pPr>
      <w:r w:rsidRPr="00A04EA4">
        <w:rPr>
          <w:rStyle w:val="20"/>
          <w:rFonts w:eastAsia="Calibri"/>
          <w:color w:val="000000"/>
          <w:sz w:val="24"/>
          <w:szCs w:val="24"/>
          <w:highlight w:val="none"/>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04EA4">
        <w:rPr>
          <w:rStyle w:val="20"/>
          <w:rFonts w:eastAsia="Calibri"/>
          <w:color w:val="000000"/>
          <w:sz w:val="24"/>
          <w:szCs w:val="24"/>
          <w:highlight w:val="none"/>
          <w:lang w:val="en-US"/>
        </w:rPr>
        <w:t>I</w:t>
      </w:r>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6C7A" w:rsidRPr="00A04EA4" w:rsidRDefault="009B6C7A" w:rsidP="00A04EA4">
      <w:pPr>
        <w:ind w:firstLine="567"/>
        <w:jc w:val="both"/>
        <w:rPr>
          <w:sz w:val="24"/>
          <w:szCs w:val="24"/>
        </w:rPr>
      </w:pPr>
      <w:r w:rsidRPr="00A04EA4">
        <w:rPr>
          <w:rStyle w:val="20"/>
          <w:rFonts w:eastAsia="Calibri"/>
          <w:sz w:val="24"/>
          <w:szCs w:val="24"/>
          <w:highlight w:val="non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B6C7A" w:rsidRPr="00A04EA4" w:rsidRDefault="009B6C7A" w:rsidP="00A04EA4">
      <w:pPr>
        <w:ind w:firstLine="567"/>
        <w:jc w:val="both"/>
        <w:rPr>
          <w:sz w:val="24"/>
          <w:szCs w:val="24"/>
        </w:rPr>
      </w:pPr>
      <w:r w:rsidRPr="00A04EA4">
        <w:rPr>
          <w:rStyle w:val="20"/>
          <w:rFonts w:eastAsia="Calibri"/>
          <w:sz w:val="24"/>
          <w:szCs w:val="24"/>
          <w:highlight w:val="none"/>
        </w:rPr>
        <w:t>наименование;</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местонахождение и юридический адрес; </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режим работы; </w:t>
      </w:r>
    </w:p>
    <w:p w:rsidR="009B6C7A" w:rsidRPr="00A04EA4" w:rsidRDefault="009B6C7A" w:rsidP="00A04EA4">
      <w:pPr>
        <w:ind w:firstLine="567"/>
        <w:jc w:val="both"/>
        <w:rPr>
          <w:sz w:val="24"/>
          <w:szCs w:val="24"/>
        </w:rPr>
      </w:pPr>
      <w:r w:rsidRPr="00A04EA4">
        <w:rPr>
          <w:rStyle w:val="20"/>
          <w:rFonts w:eastAsia="Calibri"/>
          <w:sz w:val="24"/>
          <w:szCs w:val="24"/>
          <w:highlight w:val="none"/>
        </w:rPr>
        <w:t>график приема;</w:t>
      </w:r>
    </w:p>
    <w:p w:rsidR="009B6C7A" w:rsidRPr="00A04EA4" w:rsidRDefault="009B6C7A" w:rsidP="00A04EA4">
      <w:pPr>
        <w:ind w:firstLine="567"/>
        <w:jc w:val="both"/>
        <w:rPr>
          <w:sz w:val="24"/>
          <w:szCs w:val="24"/>
        </w:rPr>
      </w:pPr>
      <w:r w:rsidRPr="00A04EA4">
        <w:rPr>
          <w:rStyle w:val="20"/>
          <w:rFonts w:eastAsia="Calibri"/>
          <w:sz w:val="24"/>
          <w:szCs w:val="24"/>
          <w:highlight w:val="none"/>
        </w:rPr>
        <w:t>номера телефонов для справок.</w:t>
      </w:r>
    </w:p>
    <w:p w:rsidR="009B6C7A" w:rsidRPr="00A04EA4" w:rsidRDefault="009B6C7A" w:rsidP="00A04EA4">
      <w:pPr>
        <w:ind w:firstLine="567"/>
        <w:jc w:val="both"/>
        <w:rPr>
          <w:sz w:val="24"/>
          <w:szCs w:val="24"/>
        </w:rPr>
      </w:pPr>
      <w:r w:rsidRPr="00A04EA4">
        <w:rPr>
          <w:rStyle w:val="20"/>
          <w:rFonts w:eastAsia="Calibri"/>
          <w:sz w:val="24"/>
          <w:szCs w:val="24"/>
          <w:highlight w:val="none"/>
        </w:rPr>
        <w:t>Помещения, в которых предоставляется муниципальная услуга, должны соответствовать санитарно-эпидемиологическим правилам и нормативам.</w:t>
      </w:r>
    </w:p>
    <w:p w:rsidR="009B6C7A" w:rsidRPr="00A04EA4" w:rsidRDefault="009B6C7A" w:rsidP="00A04EA4">
      <w:pPr>
        <w:ind w:firstLine="567"/>
        <w:jc w:val="both"/>
        <w:rPr>
          <w:sz w:val="24"/>
          <w:szCs w:val="24"/>
        </w:rPr>
      </w:pPr>
      <w:r w:rsidRPr="00A04EA4">
        <w:rPr>
          <w:rStyle w:val="20"/>
          <w:rFonts w:eastAsia="Calibri"/>
          <w:sz w:val="24"/>
          <w:szCs w:val="24"/>
          <w:highlight w:val="none"/>
        </w:rPr>
        <w:t>Помещения, в которых предоставляется муниципальная услуга, оснащаются:</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противопожарной системой и средствами пожаротушения; </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системой оповещения о возникновении чрезвычайной ситуации; </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средствами оказания первой медицинской помощи; </w:t>
      </w:r>
    </w:p>
    <w:p w:rsidR="009B6C7A" w:rsidRPr="00A04EA4" w:rsidRDefault="009B6C7A" w:rsidP="00A04EA4">
      <w:pPr>
        <w:ind w:firstLine="567"/>
        <w:jc w:val="both"/>
        <w:rPr>
          <w:sz w:val="24"/>
          <w:szCs w:val="24"/>
        </w:rPr>
      </w:pPr>
      <w:r w:rsidRPr="00A04EA4">
        <w:rPr>
          <w:rStyle w:val="20"/>
          <w:rFonts w:eastAsia="Calibri"/>
          <w:sz w:val="24"/>
          <w:szCs w:val="24"/>
          <w:highlight w:val="none"/>
        </w:rPr>
        <w:lastRenderedPageBreak/>
        <w:t>туалетными комнатами для посетителей.</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Зал ожидания Заявителей оборудуется стульями, скамьями, количество </w:t>
      </w:r>
      <w:r w:rsidRPr="00A04EA4">
        <w:rPr>
          <w:rStyle w:val="20"/>
          <w:rFonts w:eastAsia="Calibri"/>
          <w:color w:val="000000"/>
          <w:sz w:val="24"/>
          <w:szCs w:val="24"/>
          <w:highlight w:val="none"/>
          <w:lang w:eastAsia="ru-RU"/>
        </w:rPr>
        <w:t>которых определяется исходя из фактической нагрузки и возможностей для их размещения в помещении, а также информационными стендами.</w:t>
      </w:r>
    </w:p>
    <w:p w:rsidR="009B6C7A" w:rsidRPr="00A04EA4" w:rsidRDefault="009B6C7A" w:rsidP="00A04EA4">
      <w:pPr>
        <w:ind w:firstLine="567"/>
        <w:jc w:val="both"/>
        <w:rPr>
          <w:sz w:val="24"/>
          <w:szCs w:val="24"/>
        </w:rPr>
      </w:pPr>
      <w:r w:rsidRPr="00A04EA4">
        <w:rPr>
          <w:rStyle w:val="20"/>
          <w:rFonts w:eastAsia="Calibri"/>
          <w:sz w:val="24"/>
          <w:szCs w:val="24"/>
          <w:highlight w: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6C7A" w:rsidRPr="00A04EA4" w:rsidRDefault="009B6C7A" w:rsidP="00A04EA4">
      <w:pPr>
        <w:ind w:firstLine="567"/>
        <w:jc w:val="both"/>
        <w:rPr>
          <w:sz w:val="24"/>
          <w:szCs w:val="24"/>
        </w:rPr>
      </w:pPr>
      <w:r w:rsidRPr="00A04EA4">
        <w:rPr>
          <w:rStyle w:val="20"/>
          <w:rFonts w:eastAsia="Calibri"/>
          <w:sz w:val="24"/>
          <w:szCs w:val="24"/>
          <w:highlight w:val="none"/>
        </w:rPr>
        <w:t>Места для заполнения заявлений оборудуются стульями, столами (стойками), бланками заявлений, письменными принадлежностями.</w:t>
      </w:r>
    </w:p>
    <w:p w:rsidR="009B6C7A" w:rsidRPr="00A04EA4" w:rsidRDefault="009B6C7A" w:rsidP="00A04EA4">
      <w:pPr>
        <w:ind w:firstLine="567"/>
        <w:jc w:val="both"/>
        <w:rPr>
          <w:sz w:val="24"/>
          <w:szCs w:val="24"/>
        </w:rPr>
      </w:pPr>
      <w:r w:rsidRPr="00A04EA4">
        <w:rPr>
          <w:rStyle w:val="20"/>
          <w:rFonts w:eastAsia="Calibri"/>
          <w:sz w:val="24"/>
          <w:szCs w:val="24"/>
          <w:highlight w:val="none"/>
        </w:rPr>
        <w:t>Места приема Заявителей оборудуются информационными табличками (вывесками) с указанием:</w:t>
      </w:r>
    </w:p>
    <w:p w:rsidR="009B6C7A" w:rsidRPr="00A04EA4" w:rsidRDefault="009B6C7A" w:rsidP="00A04EA4">
      <w:pPr>
        <w:ind w:firstLine="567"/>
        <w:jc w:val="both"/>
        <w:rPr>
          <w:sz w:val="24"/>
          <w:szCs w:val="24"/>
        </w:rPr>
      </w:pPr>
      <w:r w:rsidRPr="00A04EA4">
        <w:rPr>
          <w:rStyle w:val="20"/>
          <w:rFonts w:eastAsia="Calibri"/>
          <w:sz w:val="24"/>
          <w:szCs w:val="24"/>
          <w:highlight w:val="none"/>
        </w:rPr>
        <w:t>номера кабинета и наименования отдела;</w:t>
      </w:r>
    </w:p>
    <w:p w:rsidR="00D83282" w:rsidRDefault="009B6C7A" w:rsidP="00A04EA4">
      <w:pPr>
        <w:ind w:firstLine="567"/>
        <w:jc w:val="both"/>
        <w:rPr>
          <w:rStyle w:val="20"/>
          <w:rFonts w:eastAsia="Calibri"/>
          <w:sz w:val="24"/>
          <w:szCs w:val="24"/>
          <w:highlight w:val="none"/>
        </w:rPr>
      </w:pPr>
      <w:r w:rsidRPr="00A04EA4">
        <w:rPr>
          <w:rStyle w:val="20"/>
          <w:rFonts w:eastAsia="Calibri"/>
          <w:sz w:val="24"/>
          <w:szCs w:val="24"/>
          <w:highlight w:val="none"/>
        </w:rPr>
        <w:t xml:space="preserve">фамилии, имени и отчества (последнее - при наличии), должности ответственного лица за прием документов; </w:t>
      </w:r>
    </w:p>
    <w:p w:rsidR="009B6C7A" w:rsidRPr="00A04EA4" w:rsidRDefault="009B6C7A" w:rsidP="00A04EA4">
      <w:pPr>
        <w:ind w:firstLine="567"/>
        <w:jc w:val="both"/>
        <w:rPr>
          <w:sz w:val="24"/>
          <w:szCs w:val="24"/>
        </w:rPr>
      </w:pPr>
      <w:r w:rsidRPr="00A04EA4">
        <w:rPr>
          <w:rStyle w:val="20"/>
          <w:rFonts w:eastAsia="Calibri"/>
          <w:sz w:val="24"/>
          <w:szCs w:val="24"/>
          <w:highlight w:val="none"/>
        </w:rPr>
        <w:t>графика приема Заявителей.</w:t>
      </w:r>
    </w:p>
    <w:p w:rsidR="009B6C7A" w:rsidRPr="00A04EA4" w:rsidRDefault="009B6C7A" w:rsidP="00A04EA4">
      <w:pPr>
        <w:ind w:firstLine="567"/>
        <w:jc w:val="both"/>
        <w:rPr>
          <w:sz w:val="24"/>
          <w:szCs w:val="24"/>
        </w:rPr>
      </w:pPr>
      <w:r w:rsidRPr="00A04EA4">
        <w:rPr>
          <w:rStyle w:val="20"/>
          <w:rFonts w:eastAsia="Calibri"/>
          <w:sz w:val="24"/>
          <w:szCs w:val="24"/>
          <w:highlight w: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6C7A" w:rsidRPr="00A04EA4" w:rsidRDefault="009B6C7A" w:rsidP="00A04EA4">
      <w:pPr>
        <w:ind w:firstLine="567"/>
        <w:jc w:val="both"/>
        <w:rPr>
          <w:sz w:val="24"/>
          <w:szCs w:val="24"/>
        </w:rPr>
      </w:pPr>
      <w:r w:rsidRPr="00A04EA4">
        <w:rPr>
          <w:rStyle w:val="20"/>
          <w:rFonts w:eastAsia="Calibri"/>
          <w:sz w:val="24"/>
          <w:szCs w:val="24"/>
          <w:highlight w: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6C7A" w:rsidRPr="00A04EA4" w:rsidRDefault="009B6C7A" w:rsidP="00A04EA4">
      <w:pPr>
        <w:ind w:firstLine="567"/>
        <w:jc w:val="both"/>
        <w:rPr>
          <w:sz w:val="24"/>
          <w:szCs w:val="24"/>
        </w:rPr>
      </w:pPr>
      <w:r w:rsidRPr="00A04EA4">
        <w:rPr>
          <w:rStyle w:val="20"/>
          <w:rFonts w:eastAsia="Calibri"/>
          <w:sz w:val="24"/>
          <w:szCs w:val="24"/>
          <w:highlight w:val="none"/>
        </w:rPr>
        <w:t>При предоставлении муниципальной услуги инвалидам обеспечиваются:</w:t>
      </w:r>
    </w:p>
    <w:p w:rsidR="009B6C7A" w:rsidRPr="00A04EA4" w:rsidRDefault="009B6C7A" w:rsidP="00A04EA4">
      <w:pPr>
        <w:ind w:firstLine="567"/>
        <w:jc w:val="both"/>
        <w:rPr>
          <w:sz w:val="24"/>
          <w:szCs w:val="24"/>
        </w:rPr>
      </w:pPr>
      <w:r w:rsidRPr="00A04EA4">
        <w:rPr>
          <w:rStyle w:val="20"/>
          <w:rFonts w:eastAsia="Calibri"/>
          <w:sz w:val="24"/>
          <w:szCs w:val="24"/>
          <w:highlight w:val="none"/>
        </w:rPr>
        <w:t>возможность беспрепятственного доступа к объекту (зданию, помещению), в котором предоставляется муниципальная услуга;</w:t>
      </w:r>
    </w:p>
    <w:p w:rsidR="009B6C7A" w:rsidRPr="00A04EA4" w:rsidRDefault="009B6C7A" w:rsidP="00A04EA4">
      <w:pPr>
        <w:ind w:firstLine="567"/>
        <w:jc w:val="both"/>
        <w:rPr>
          <w:sz w:val="24"/>
          <w:szCs w:val="24"/>
        </w:rPr>
      </w:pPr>
      <w:r w:rsidRPr="00A04EA4">
        <w:rPr>
          <w:rStyle w:val="20"/>
          <w:rFonts w:eastAsia="Calibri"/>
          <w:sz w:val="24"/>
          <w:szCs w:val="24"/>
          <w:highlight w:val="none"/>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6C7A" w:rsidRPr="00A04EA4" w:rsidRDefault="009B6C7A" w:rsidP="00A04EA4">
      <w:pPr>
        <w:ind w:firstLine="567"/>
        <w:jc w:val="both"/>
        <w:rPr>
          <w:sz w:val="24"/>
          <w:szCs w:val="24"/>
        </w:rPr>
      </w:pPr>
      <w:r w:rsidRPr="00A04EA4">
        <w:rPr>
          <w:rStyle w:val="20"/>
          <w:rFonts w:eastAsia="Calibri"/>
          <w:sz w:val="24"/>
          <w:szCs w:val="24"/>
          <w:highlight w:val="none"/>
        </w:rPr>
        <w:t>сопровождение инвалидов, имеющих стойкие расстройства функции зрения и самостоятельного передвижения;</w:t>
      </w:r>
    </w:p>
    <w:p w:rsidR="009B6C7A" w:rsidRPr="00A04EA4" w:rsidRDefault="009B6C7A" w:rsidP="00A04EA4">
      <w:pPr>
        <w:ind w:firstLine="567"/>
        <w:jc w:val="both"/>
        <w:rPr>
          <w:sz w:val="24"/>
          <w:szCs w:val="24"/>
        </w:rPr>
      </w:pPr>
      <w:r w:rsidRPr="00A04EA4">
        <w:rPr>
          <w:rStyle w:val="20"/>
          <w:rFonts w:eastAsia="Calibri"/>
          <w:sz w:val="24"/>
          <w:szCs w:val="24"/>
          <w:highlight w:val="none"/>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EA4">
        <w:rPr>
          <w:rStyle w:val="20"/>
          <w:rFonts w:eastAsia="Calibri"/>
          <w:sz w:val="24"/>
          <w:szCs w:val="24"/>
          <w:highlight w:val="none"/>
        </w:rPr>
        <w:t>сурдопереводчика</w:t>
      </w:r>
      <w:proofErr w:type="spellEnd"/>
      <w:r w:rsidRPr="00A04EA4">
        <w:rPr>
          <w:rStyle w:val="20"/>
          <w:rFonts w:eastAsia="Calibri"/>
          <w:sz w:val="24"/>
          <w:szCs w:val="24"/>
          <w:highlight w:val="none"/>
        </w:rPr>
        <w:t xml:space="preserve"> и </w:t>
      </w:r>
      <w:proofErr w:type="spellStart"/>
      <w:r w:rsidRPr="00A04EA4">
        <w:rPr>
          <w:rStyle w:val="20"/>
          <w:rFonts w:eastAsia="Calibri"/>
          <w:sz w:val="24"/>
          <w:szCs w:val="24"/>
          <w:highlight w:val="none"/>
        </w:rPr>
        <w:t>тифлосурдопереводчика</w:t>
      </w:r>
      <w:proofErr w:type="spellEnd"/>
      <w:r w:rsidRPr="00A04EA4">
        <w:rPr>
          <w:rStyle w:val="20"/>
          <w:rFonts w:eastAsia="Calibri"/>
          <w:sz w:val="24"/>
          <w:szCs w:val="24"/>
          <w:highlight w:val="none"/>
        </w:rPr>
        <w:t>;</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04EA4">
        <w:rPr>
          <w:rStyle w:val="20"/>
          <w:rFonts w:eastAsia="Calibri"/>
          <w:sz w:val="24"/>
          <w:szCs w:val="24"/>
          <w:highlight w:val="none"/>
        </w:rPr>
        <w:t>муниципальная</w:t>
      </w:r>
      <w:proofErr w:type="gramEnd"/>
      <w:r w:rsidRPr="00A04EA4">
        <w:rPr>
          <w:rStyle w:val="20"/>
          <w:rFonts w:eastAsia="Calibri"/>
          <w:sz w:val="24"/>
          <w:szCs w:val="24"/>
          <w:highlight w:val="none"/>
        </w:rPr>
        <w:t xml:space="preserve"> услуги;</w:t>
      </w:r>
    </w:p>
    <w:p w:rsidR="009B6C7A" w:rsidRPr="00A04EA4" w:rsidRDefault="009B6C7A" w:rsidP="00A04EA4">
      <w:pPr>
        <w:ind w:firstLine="567"/>
        <w:jc w:val="both"/>
        <w:rPr>
          <w:sz w:val="24"/>
          <w:szCs w:val="24"/>
        </w:rPr>
      </w:pPr>
      <w:r w:rsidRPr="00A04EA4">
        <w:rPr>
          <w:rStyle w:val="20"/>
          <w:rFonts w:eastAsia="Calibri"/>
          <w:color w:val="000000"/>
          <w:sz w:val="24"/>
          <w:szCs w:val="24"/>
          <w:highlight w:val="none"/>
          <w:lang w:eastAsia="ru-RU"/>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9B6C7A" w:rsidRDefault="009B6C7A" w:rsidP="009B6C7A">
      <w:pPr>
        <w:jc w:val="both"/>
      </w:pPr>
    </w:p>
    <w:p w:rsidR="009B6C7A" w:rsidRPr="001E2FF6" w:rsidRDefault="009B6C7A" w:rsidP="001E2FF6">
      <w:pPr>
        <w:pBdr>
          <w:top w:val="none" w:sz="0" w:space="0" w:color="000000"/>
          <w:left w:val="none" w:sz="0" w:space="0" w:color="000000"/>
          <w:bottom w:val="none" w:sz="0" w:space="0" w:color="000000"/>
          <w:right w:val="none" w:sz="0" w:space="0" w:color="000000"/>
        </w:pBdr>
        <w:jc w:val="center"/>
        <w:rPr>
          <w:rStyle w:val="13"/>
          <w:color w:val="000000"/>
          <w:sz w:val="24"/>
          <w:lang w:eastAsia="ru-RU"/>
        </w:rPr>
      </w:pPr>
      <w:bookmarkStart w:id="18" w:name="bookmark191"/>
      <w:r>
        <w:rPr>
          <w:rStyle w:val="13"/>
          <w:color w:val="000000"/>
          <w:sz w:val="24"/>
          <w:lang w:eastAsia="ru-RU"/>
        </w:rPr>
        <w:t>Показатели доступности и качества муниципальной</w:t>
      </w:r>
      <w:bookmarkStart w:id="19" w:name="bookmark201"/>
      <w:bookmarkEnd w:id="18"/>
      <w:r w:rsidR="001E2FF6">
        <w:rPr>
          <w:rStyle w:val="13"/>
          <w:color w:val="000000"/>
          <w:sz w:val="24"/>
          <w:lang w:eastAsia="ru-RU"/>
        </w:rPr>
        <w:t xml:space="preserve"> </w:t>
      </w:r>
      <w:r w:rsidRPr="001E2FF6">
        <w:rPr>
          <w:rStyle w:val="13"/>
          <w:color w:val="000000"/>
          <w:sz w:val="24"/>
          <w:lang w:eastAsia="ru-RU"/>
        </w:rPr>
        <w:t>услуги</w:t>
      </w:r>
      <w:bookmarkEnd w:id="19"/>
    </w:p>
    <w:p w:rsidR="001E2FF6" w:rsidRPr="001E2FF6" w:rsidRDefault="001E2FF6" w:rsidP="001E2FF6">
      <w:pPr>
        <w:pBdr>
          <w:top w:val="none" w:sz="0" w:space="0" w:color="000000"/>
          <w:left w:val="none" w:sz="0" w:space="0" w:color="000000"/>
          <w:bottom w:val="none" w:sz="0" w:space="0" w:color="000000"/>
          <w:right w:val="none" w:sz="0" w:space="0" w:color="000000"/>
        </w:pBdr>
        <w:jc w:val="center"/>
        <w:rPr>
          <w:b/>
        </w:rPr>
      </w:pPr>
    </w:p>
    <w:p w:rsidR="009B6C7A" w:rsidRPr="00A04EA4" w:rsidRDefault="009B6C7A" w:rsidP="00A04EA4">
      <w:pPr>
        <w:pBdr>
          <w:top w:val="none" w:sz="0" w:space="0" w:color="000000"/>
          <w:left w:val="none" w:sz="0" w:space="0" w:color="000000"/>
          <w:bottom w:val="none" w:sz="0" w:space="0" w:color="000000"/>
          <w:right w:val="none" w:sz="0" w:space="0" w:color="000000"/>
        </w:pBdr>
        <w:tabs>
          <w:tab w:val="left" w:pos="1795"/>
        </w:tabs>
        <w:spacing w:after="21"/>
        <w:ind w:firstLine="567"/>
        <w:jc w:val="both"/>
        <w:rPr>
          <w:sz w:val="24"/>
          <w:szCs w:val="24"/>
        </w:rPr>
      </w:pPr>
      <w:r w:rsidRPr="00A04EA4">
        <w:rPr>
          <w:rStyle w:val="20"/>
          <w:rFonts w:eastAsia="Calibri"/>
          <w:color w:val="000000"/>
          <w:sz w:val="24"/>
          <w:szCs w:val="24"/>
          <w:highlight w:val="none"/>
          <w:lang w:eastAsia="ru-RU"/>
        </w:rPr>
        <w:t>2.25. Основными показателями доступности предоставления муниципальной услуги являются:</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наличие полной и понятной информации о порядке, сроках и ходе предоставления муниципальной услуги в информационно</w:t>
      </w:r>
      <w:r w:rsidR="00A04EA4">
        <w:rPr>
          <w:rStyle w:val="20"/>
          <w:rFonts w:eastAsia="Calibri"/>
          <w:color w:val="000000"/>
          <w:sz w:val="24"/>
          <w:szCs w:val="24"/>
          <w:highlight w:val="none"/>
          <w:lang w:eastAsia="ru-RU"/>
        </w:rPr>
        <w:t>-</w:t>
      </w:r>
      <w:r w:rsidRPr="00A04EA4">
        <w:rPr>
          <w:rStyle w:val="20"/>
          <w:rFonts w:eastAsia="Calibri"/>
          <w:color w:val="000000"/>
          <w:sz w:val="24"/>
          <w:szCs w:val="24"/>
          <w:highlight w:val="none"/>
          <w:lang w:eastAsia="ru-RU"/>
        </w:rPr>
        <w:t>телекоммуникационных сетях общего пользования (в том числе в сети «Интернет»), средствах массовой информации;</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возможность получения заявителем уведомлений о предоставлении муниципальной услуги с помощью ЕПГУ;</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6C7A" w:rsidRPr="00A04EA4" w:rsidRDefault="009B6C7A" w:rsidP="00A04EA4">
      <w:pPr>
        <w:pBdr>
          <w:top w:val="none" w:sz="0" w:space="0" w:color="000000"/>
          <w:left w:val="none" w:sz="0" w:space="0" w:color="000000"/>
          <w:bottom w:val="none" w:sz="0" w:space="0" w:color="000000"/>
          <w:right w:val="none" w:sz="0" w:space="0" w:color="000000"/>
        </w:pBdr>
        <w:tabs>
          <w:tab w:val="left" w:pos="1380"/>
        </w:tabs>
        <w:ind w:firstLine="567"/>
        <w:jc w:val="both"/>
        <w:rPr>
          <w:sz w:val="24"/>
          <w:szCs w:val="24"/>
        </w:rPr>
      </w:pPr>
      <w:r w:rsidRPr="00A04EA4">
        <w:rPr>
          <w:rStyle w:val="20"/>
          <w:rFonts w:eastAsia="Calibri"/>
          <w:color w:val="000000"/>
          <w:sz w:val="24"/>
          <w:szCs w:val="24"/>
          <w:highlight w:val="none"/>
          <w:lang w:eastAsia="ru-RU"/>
        </w:rPr>
        <w:t>2.26. Основными показателями качества предоставления муниципальной услуги являются:</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отсутствие обоснованных жалоб на действия (бездействие) сотрудников и их некорректное (невнимательное) отношение к заявителям;</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отсутствие нарушений установленных сроков в процессе предоставления муниципальной услуги;</w:t>
      </w:r>
    </w:p>
    <w:p w:rsidR="009B6C7A" w:rsidRPr="00A04EA4" w:rsidRDefault="009B6C7A" w:rsidP="00A04EA4">
      <w:pPr>
        <w:pBdr>
          <w:top w:val="none" w:sz="0" w:space="0" w:color="000000"/>
          <w:left w:val="none" w:sz="0" w:space="0" w:color="000000"/>
          <w:bottom w:val="none" w:sz="0" w:space="0" w:color="000000"/>
          <w:right w:val="none" w:sz="0" w:space="0" w:color="000000"/>
        </w:pBdr>
        <w:spacing w:after="300"/>
        <w:ind w:firstLine="567"/>
        <w:jc w:val="both"/>
        <w:rPr>
          <w:sz w:val="24"/>
          <w:szCs w:val="24"/>
        </w:rPr>
      </w:pPr>
      <w:r w:rsidRPr="00A04EA4">
        <w:rPr>
          <w:rStyle w:val="20"/>
          <w:rFonts w:eastAsia="Calibri"/>
          <w:color w:val="000000"/>
          <w:sz w:val="24"/>
          <w:szCs w:val="24"/>
          <w:highlight w:val="none"/>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04EA4">
        <w:rPr>
          <w:rStyle w:val="20"/>
          <w:rFonts w:eastAsia="Calibri"/>
          <w:color w:val="000000"/>
          <w:sz w:val="24"/>
          <w:szCs w:val="24"/>
          <w:highlight w:val="none"/>
          <w:lang w:eastAsia="ru-RU"/>
        </w:rPr>
        <w:t>итогам</w:t>
      </w:r>
      <w:proofErr w:type="gramEnd"/>
      <w:r w:rsidRPr="00A04EA4">
        <w:rPr>
          <w:rStyle w:val="20"/>
          <w:rFonts w:eastAsia="Calibri"/>
          <w:color w:val="000000"/>
          <w:sz w:val="24"/>
          <w:szCs w:val="24"/>
          <w:highlight w:val="none"/>
          <w:lang w:eastAsia="ru-RU"/>
        </w:rPr>
        <w:t xml:space="preserve"> рассмотрения которых вынесены решения об удовлетворении (частичном удовлетворении) требований заявителей.</w:t>
      </w:r>
    </w:p>
    <w:p w:rsidR="009B6C7A" w:rsidRPr="00B20DF3" w:rsidRDefault="009B6C7A" w:rsidP="009B6C7A">
      <w:pPr>
        <w:pStyle w:val="52"/>
        <w:pBdr>
          <w:top w:val="none" w:sz="0" w:space="0" w:color="000000"/>
          <w:left w:val="none" w:sz="0" w:space="0" w:color="000000"/>
          <w:bottom w:val="none" w:sz="0" w:space="0" w:color="000000"/>
          <w:right w:val="none" w:sz="0" w:space="0" w:color="000000"/>
        </w:pBdr>
        <w:spacing w:line="240" w:lineRule="auto"/>
        <w:rPr>
          <w:b w:val="0"/>
        </w:rPr>
      </w:pPr>
      <w:r w:rsidRPr="00B20DF3">
        <w:rPr>
          <w:rStyle w:val="51"/>
          <w:b/>
          <w:color w:val="000000"/>
          <w:sz w:val="24"/>
          <w:lang w:eastAsia="ru-RU"/>
        </w:rPr>
        <w:t>Иные требования, в том числе учитывающие особенности предоставления</w:t>
      </w:r>
      <w:r w:rsidRPr="00B20DF3">
        <w:rPr>
          <w:b w:val="0"/>
          <w:sz w:val="24"/>
        </w:rPr>
        <w:br/>
      </w:r>
      <w:r w:rsidRPr="00B20DF3">
        <w:rPr>
          <w:rStyle w:val="51"/>
          <w:b/>
          <w:color w:val="000000"/>
          <w:sz w:val="24"/>
          <w:lang w:eastAsia="ru-RU"/>
        </w:rPr>
        <w:t>муниципальной услуги в многофункциональных</w:t>
      </w:r>
      <w:r w:rsidR="0000285C">
        <w:rPr>
          <w:rStyle w:val="51"/>
          <w:b/>
          <w:color w:val="000000"/>
          <w:sz w:val="24"/>
          <w:lang w:eastAsia="ru-RU"/>
        </w:rPr>
        <w:t xml:space="preserve"> </w:t>
      </w:r>
      <w:r w:rsidRPr="00B20DF3">
        <w:rPr>
          <w:rStyle w:val="51"/>
          <w:b/>
          <w:color w:val="000000"/>
          <w:sz w:val="24"/>
          <w:lang w:eastAsia="ru-RU"/>
        </w:rPr>
        <w:t>центрах, особенности предоставления муниципальной</w:t>
      </w:r>
      <w:r w:rsidR="0000285C">
        <w:rPr>
          <w:rStyle w:val="51"/>
          <w:b/>
          <w:color w:val="000000"/>
          <w:sz w:val="24"/>
          <w:lang w:eastAsia="ru-RU"/>
        </w:rPr>
        <w:t xml:space="preserve"> </w:t>
      </w:r>
      <w:r w:rsidRPr="00B20DF3">
        <w:rPr>
          <w:rStyle w:val="51"/>
          <w:b/>
          <w:color w:val="000000"/>
          <w:sz w:val="24"/>
          <w:lang w:eastAsia="ru-RU"/>
        </w:rPr>
        <w:t>услуги по экстерриториальному принципу и особенности предоставления</w:t>
      </w:r>
      <w:r w:rsidR="0000285C">
        <w:rPr>
          <w:rStyle w:val="51"/>
          <w:b/>
          <w:color w:val="000000"/>
          <w:sz w:val="24"/>
          <w:lang w:eastAsia="ru-RU"/>
        </w:rPr>
        <w:t xml:space="preserve"> </w:t>
      </w:r>
      <w:r w:rsidRPr="00B20DF3">
        <w:rPr>
          <w:rStyle w:val="51"/>
          <w:b/>
          <w:color w:val="000000"/>
          <w:sz w:val="24"/>
          <w:lang w:eastAsia="ru-RU"/>
        </w:rPr>
        <w:t>муниципальной услуги в электронной форме</w:t>
      </w:r>
    </w:p>
    <w:p w:rsidR="009B6C7A" w:rsidRPr="00A04EA4" w:rsidRDefault="009B6C7A" w:rsidP="00A04EA4">
      <w:pPr>
        <w:ind w:firstLine="567"/>
        <w:jc w:val="both"/>
        <w:rPr>
          <w:sz w:val="24"/>
          <w:szCs w:val="24"/>
        </w:rPr>
      </w:pPr>
      <w:r w:rsidRPr="00A04EA4">
        <w:rPr>
          <w:rStyle w:val="20"/>
          <w:rFonts w:eastAsia="Calibri"/>
          <w:color w:val="000000"/>
          <w:sz w:val="24"/>
          <w:szCs w:val="24"/>
          <w:highlight w:val="none"/>
          <w:lang w:eastAsia="ru-RU"/>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Pr="00A04EA4">
        <w:rPr>
          <w:rStyle w:val="20"/>
          <w:rFonts w:eastAsia="Calibri"/>
          <w:sz w:val="24"/>
          <w:szCs w:val="24"/>
          <w:highlight w:val="none"/>
        </w:rPr>
        <w:t>муниципальной  услуги в многофункциональном центре.</w:t>
      </w:r>
    </w:p>
    <w:p w:rsidR="009B6C7A" w:rsidRPr="00A04EA4" w:rsidRDefault="009B6C7A" w:rsidP="00A04EA4">
      <w:pPr>
        <w:ind w:firstLine="567"/>
        <w:jc w:val="both"/>
        <w:rPr>
          <w:sz w:val="24"/>
          <w:szCs w:val="24"/>
        </w:rPr>
      </w:pPr>
      <w:r w:rsidRPr="00A04EA4">
        <w:rPr>
          <w:rStyle w:val="20"/>
          <w:rFonts w:eastAsia="Calibri"/>
          <w:sz w:val="24"/>
          <w:szCs w:val="24"/>
          <w:highlight w:val="none"/>
        </w:rPr>
        <w:t>2.28. Заявителям обеспечивается возможность представления заявления и прилагаемых докум</w:t>
      </w:r>
      <w:r w:rsidR="00A04EA4">
        <w:rPr>
          <w:rStyle w:val="20"/>
          <w:rFonts w:eastAsia="Calibri"/>
          <w:sz w:val="24"/>
          <w:szCs w:val="24"/>
          <w:highlight w:val="none"/>
        </w:rPr>
        <w:t>е</w:t>
      </w:r>
      <w:r w:rsidRPr="00A04EA4">
        <w:rPr>
          <w:rStyle w:val="20"/>
          <w:rFonts w:eastAsia="Calibri"/>
          <w:sz w:val="24"/>
          <w:szCs w:val="24"/>
          <w:highlight w:val="none"/>
        </w:rPr>
        <w:t>нтов в форме электронных документов посредством ЕПГУ.</w:t>
      </w:r>
    </w:p>
    <w:p w:rsidR="009B6C7A" w:rsidRPr="00A04EA4" w:rsidRDefault="009B6C7A" w:rsidP="00A04EA4">
      <w:pPr>
        <w:ind w:firstLine="567"/>
        <w:jc w:val="both"/>
        <w:rPr>
          <w:sz w:val="24"/>
          <w:szCs w:val="24"/>
        </w:rPr>
      </w:pPr>
      <w:r w:rsidRPr="00A04EA4">
        <w:rPr>
          <w:rStyle w:val="20"/>
          <w:rFonts w:eastAsia="Calibri"/>
          <w:sz w:val="24"/>
          <w:szCs w:val="24"/>
          <w:highlight w:val="none"/>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B6C7A" w:rsidRPr="00A04EA4" w:rsidRDefault="009B6C7A" w:rsidP="00A04EA4">
      <w:pPr>
        <w:ind w:firstLine="567"/>
        <w:jc w:val="both"/>
        <w:rPr>
          <w:sz w:val="24"/>
          <w:szCs w:val="24"/>
        </w:rPr>
      </w:pPr>
      <w:r w:rsidRPr="00A04EA4">
        <w:rPr>
          <w:rStyle w:val="20"/>
          <w:rFonts w:eastAsia="Calibri"/>
          <w:sz w:val="24"/>
          <w:szCs w:val="24"/>
          <w:highlight w:val="none"/>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B6C7A" w:rsidRPr="00A04EA4" w:rsidRDefault="009B6C7A" w:rsidP="00A04EA4">
      <w:pPr>
        <w:ind w:firstLine="567"/>
        <w:jc w:val="both"/>
        <w:rPr>
          <w:sz w:val="24"/>
          <w:szCs w:val="24"/>
        </w:rPr>
      </w:pPr>
      <w:r w:rsidRPr="00A04EA4">
        <w:rPr>
          <w:rStyle w:val="20"/>
          <w:rFonts w:eastAsia="Calibri"/>
          <w:sz w:val="24"/>
          <w:szCs w:val="24"/>
          <w:highlight w:val="none"/>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B6C7A" w:rsidRPr="00A04EA4" w:rsidRDefault="009B6C7A" w:rsidP="00A04EA4">
      <w:pPr>
        <w:ind w:firstLine="567"/>
        <w:jc w:val="both"/>
        <w:rPr>
          <w:sz w:val="24"/>
          <w:szCs w:val="24"/>
        </w:rPr>
      </w:pPr>
      <w:r w:rsidRPr="00A04EA4">
        <w:rPr>
          <w:rStyle w:val="20"/>
          <w:rFonts w:eastAsia="Calibri"/>
          <w:sz w:val="24"/>
          <w:szCs w:val="24"/>
          <w:highlight w:val="none"/>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B6C7A" w:rsidRPr="00A04EA4" w:rsidRDefault="009B6C7A" w:rsidP="00A04EA4">
      <w:pPr>
        <w:ind w:firstLine="567"/>
        <w:jc w:val="both"/>
        <w:rPr>
          <w:sz w:val="24"/>
          <w:szCs w:val="24"/>
        </w:rPr>
      </w:pPr>
      <w:r w:rsidRPr="00A04EA4">
        <w:rPr>
          <w:rStyle w:val="20"/>
          <w:rFonts w:eastAsia="Calibri"/>
          <w:sz w:val="24"/>
          <w:szCs w:val="24"/>
          <w:highlight w:val="none"/>
        </w:rPr>
        <w:t>2.29. Электронные документы представляются в следующих форматах:</w:t>
      </w:r>
    </w:p>
    <w:p w:rsidR="009B6C7A" w:rsidRPr="00A04EA4" w:rsidRDefault="009B6C7A" w:rsidP="00A04EA4">
      <w:pPr>
        <w:tabs>
          <w:tab w:val="left" w:pos="851"/>
        </w:tabs>
        <w:ind w:firstLine="567"/>
        <w:jc w:val="both"/>
        <w:rPr>
          <w:sz w:val="24"/>
          <w:szCs w:val="24"/>
        </w:rPr>
      </w:pPr>
      <w:r w:rsidRPr="00A04EA4">
        <w:rPr>
          <w:rStyle w:val="20"/>
          <w:rFonts w:eastAsia="Calibri"/>
          <w:color w:val="000000"/>
          <w:sz w:val="24"/>
          <w:szCs w:val="24"/>
          <w:highlight w:val="none"/>
          <w:lang w:eastAsia="ru-RU"/>
        </w:rPr>
        <w:t>а)</w:t>
      </w:r>
      <w:r w:rsidRPr="00A04EA4">
        <w:rPr>
          <w:rStyle w:val="20"/>
          <w:rFonts w:eastAsia="Calibri"/>
          <w:color w:val="000000"/>
          <w:sz w:val="24"/>
          <w:szCs w:val="24"/>
          <w:highlight w:val="none"/>
          <w:lang w:eastAsia="ru-RU"/>
        </w:rPr>
        <w:tab/>
      </w:r>
      <w:r w:rsidRPr="00A04EA4">
        <w:rPr>
          <w:rStyle w:val="20"/>
          <w:rFonts w:eastAsia="Calibri"/>
          <w:color w:val="000000"/>
          <w:sz w:val="24"/>
          <w:szCs w:val="24"/>
          <w:highlight w:val="none"/>
          <w:lang w:val="en-US"/>
        </w:rPr>
        <w:t>xml</w:t>
      </w:r>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 для формализованных документов;</w:t>
      </w:r>
    </w:p>
    <w:p w:rsidR="009B6C7A" w:rsidRPr="00A04EA4" w:rsidRDefault="009B6C7A" w:rsidP="00A04EA4">
      <w:pPr>
        <w:tabs>
          <w:tab w:val="left" w:pos="851"/>
        </w:tabs>
        <w:ind w:firstLine="567"/>
        <w:jc w:val="both"/>
        <w:rPr>
          <w:sz w:val="24"/>
          <w:szCs w:val="24"/>
        </w:rPr>
      </w:pPr>
      <w:r w:rsidRPr="00A04EA4">
        <w:rPr>
          <w:rStyle w:val="20"/>
          <w:rFonts w:eastAsia="Calibri"/>
          <w:color w:val="000000"/>
          <w:sz w:val="24"/>
          <w:szCs w:val="24"/>
          <w:highlight w:val="none"/>
          <w:lang w:eastAsia="ru-RU"/>
        </w:rPr>
        <w:t>б)</w:t>
      </w:r>
      <w:r w:rsidRPr="00A04EA4">
        <w:rPr>
          <w:rStyle w:val="20"/>
          <w:rFonts w:eastAsia="Calibri"/>
          <w:color w:val="000000"/>
          <w:sz w:val="24"/>
          <w:szCs w:val="24"/>
          <w:highlight w:val="none"/>
          <w:lang w:eastAsia="ru-RU"/>
        </w:rPr>
        <w:tab/>
      </w:r>
      <w:r w:rsidRPr="00A04EA4">
        <w:rPr>
          <w:rStyle w:val="20"/>
          <w:rFonts w:eastAsia="Calibri"/>
          <w:color w:val="000000"/>
          <w:sz w:val="24"/>
          <w:szCs w:val="24"/>
          <w:highlight w:val="none"/>
          <w:lang w:val="en-US"/>
        </w:rPr>
        <w:t>doc</w:t>
      </w:r>
      <w:r w:rsidRPr="00A04EA4">
        <w:rPr>
          <w:rStyle w:val="20"/>
          <w:rFonts w:eastAsia="Calibri"/>
          <w:color w:val="000000"/>
          <w:sz w:val="24"/>
          <w:szCs w:val="24"/>
          <w:highlight w:val="none"/>
        </w:rPr>
        <w:t xml:space="preserve">, </w:t>
      </w:r>
      <w:proofErr w:type="spellStart"/>
      <w:r w:rsidRPr="00A04EA4">
        <w:rPr>
          <w:rStyle w:val="20"/>
          <w:rFonts w:eastAsia="Calibri"/>
          <w:color w:val="000000"/>
          <w:sz w:val="24"/>
          <w:szCs w:val="24"/>
          <w:highlight w:val="none"/>
          <w:lang w:val="en-US"/>
        </w:rPr>
        <w:t>docx</w:t>
      </w:r>
      <w:proofErr w:type="spellEnd"/>
      <w:r w:rsidRPr="00A04EA4">
        <w:rPr>
          <w:rStyle w:val="20"/>
          <w:rFonts w:eastAsia="Calibri"/>
          <w:color w:val="000000"/>
          <w:sz w:val="24"/>
          <w:szCs w:val="24"/>
          <w:highlight w:val="none"/>
        </w:rPr>
        <w:t xml:space="preserve">, </w:t>
      </w:r>
      <w:proofErr w:type="spellStart"/>
      <w:r w:rsidRPr="00A04EA4">
        <w:rPr>
          <w:rStyle w:val="20"/>
          <w:rFonts w:eastAsia="Calibri"/>
          <w:color w:val="000000"/>
          <w:sz w:val="24"/>
          <w:szCs w:val="24"/>
          <w:highlight w:val="none"/>
          <w:lang w:val="en-US"/>
        </w:rPr>
        <w:t>odt</w:t>
      </w:r>
      <w:proofErr w:type="spellEnd"/>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 для документов с текстовым содержанием, не включающим формулы (за исключением док</w:t>
      </w:r>
      <w:r w:rsidR="0000285C">
        <w:rPr>
          <w:rStyle w:val="20"/>
          <w:rFonts w:eastAsia="Calibri"/>
          <w:color w:val="000000"/>
          <w:sz w:val="24"/>
          <w:szCs w:val="24"/>
          <w:highlight w:val="none"/>
          <w:lang w:eastAsia="ru-RU"/>
        </w:rPr>
        <w:t>ументов, указанных в подпункте «</w:t>
      </w:r>
      <w:r w:rsidRPr="00A04EA4">
        <w:rPr>
          <w:rStyle w:val="20"/>
          <w:rFonts w:eastAsia="Calibri"/>
          <w:color w:val="000000"/>
          <w:sz w:val="24"/>
          <w:szCs w:val="24"/>
          <w:highlight w:val="none"/>
          <w:lang w:eastAsia="ru-RU"/>
        </w:rPr>
        <w:t>в</w:t>
      </w:r>
      <w:r w:rsidR="0000285C">
        <w:rPr>
          <w:rStyle w:val="20"/>
          <w:rFonts w:eastAsia="Calibri"/>
          <w:color w:val="000000"/>
          <w:sz w:val="24"/>
          <w:szCs w:val="24"/>
          <w:highlight w:val="none"/>
          <w:lang w:eastAsia="ru-RU"/>
        </w:rPr>
        <w:t>»</w:t>
      </w:r>
      <w:r w:rsidRPr="00A04EA4">
        <w:rPr>
          <w:rStyle w:val="20"/>
          <w:rFonts w:eastAsia="Calibri"/>
          <w:color w:val="000000"/>
          <w:sz w:val="24"/>
          <w:szCs w:val="24"/>
          <w:highlight w:val="none"/>
          <w:lang w:eastAsia="ru-RU"/>
        </w:rPr>
        <w:t xml:space="preserve"> настоящего пункта);</w:t>
      </w:r>
    </w:p>
    <w:p w:rsidR="009B6C7A" w:rsidRPr="00A04EA4" w:rsidRDefault="009B6C7A" w:rsidP="00A04EA4">
      <w:pPr>
        <w:tabs>
          <w:tab w:val="left" w:pos="851"/>
        </w:tabs>
        <w:ind w:firstLine="567"/>
        <w:jc w:val="both"/>
        <w:rPr>
          <w:sz w:val="24"/>
          <w:szCs w:val="24"/>
        </w:rPr>
      </w:pPr>
      <w:r w:rsidRPr="00A04EA4">
        <w:rPr>
          <w:rStyle w:val="20"/>
          <w:rFonts w:eastAsia="Calibri"/>
          <w:color w:val="000000"/>
          <w:sz w:val="24"/>
          <w:szCs w:val="24"/>
          <w:highlight w:val="none"/>
          <w:lang w:eastAsia="ru-RU"/>
        </w:rPr>
        <w:t>в)</w:t>
      </w:r>
      <w:r w:rsidRPr="00A04EA4">
        <w:rPr>
          <w:rStyle w:val="20"/>
          <w:rFonts w:eastAsia="Calibri"/>
          <w:color w:val="000000"/>
          <w:sz w:val="24"/>
          <w:szCs w:val="24"/>
          <w:highlight w:val="none"/>
          <w:lang w:eastAsia="ru-RU"/>
        </w:rPr>
        <w:tab/>
      </w:r>
      <w:proofErr w:type="spellStart"/>
      <w:r w:rsidRPr="00A04EA4">
        <w:rPr>
          <w:rStyle w:val="20"/>
          <w:rFonts w:eastAsia="Calibri"/>
          <w:color w:val="000000"/>
          <w:sz w:val="24"/>
          <w:szCs w:val="24"/>
          <w:highlight w:val="none"/>
          <w:lang w:val="en-US"/>
        </w:rPr>
        <w:t>xls</w:t>
      </w:r>
      <w:proofErr w:type="spellEnd"/>
      <w:r w:rsidRPr="00A04EA4">
        <w:rPr>
          <w:rStyle w:val="20"/>
          <w:rFonts w:eastAsia="Calibri"/>
          <w:color w:val="000000"/>
          <w:sz w:val="24"/>
          <w:szCs w:val="24"/>
          <w:highlight w:val="none"/>
        </w:rPr>
        <w:t xml:space="preserve">, </w:t>
      </w:r>
      <w:proofErr w:type="spellStart"/>
      <w:r w:rsidRPr="00A04EA4">
        <w:rPr>
          <w:rStyle w:val="20"/>
          <w:rFonts w:eastAsia="Calibri"/>
          <w:color w:val="000000"/>
          <w:sz w:val="24"/>
          <w:szCs w:val="24"/>
          <w:highlight w:val="none"/>
          <w:lang w:val="en-US"/>
        </w:rPr>
        <w:t>xlsx</w:t>
      </w:r>
      <w:proofErr w:type="spellEnd"/>
      <w:r w:rsidRPr="00A04EA4">
        <w:rPr>
          <w:rStyle w:val="20"/>
          <w:rFonts w:eastAsia="Calibri"/>
          <w:color w:val="000000"/>
          <w:sz w:val="24"/>
          <w:szCs w:val="24"/>
          <w:highlight w:val="none"/>
        </w:rPr>
        <w:t xml:space="preserve">, </w:t>
      </w:r>
      <w:proofErr w:type="spellStart"/>
      <w:r w:rsidRPr="00A04EA4">
        <w:rPr>
          <w:rStyle w:val="20"/>
          <w:rFonts w:eastAsia="Calibri"/>
          <w:color w:val="000000"/>
          <w:sz w:val="24"/>
          <w:szCs w:val="24"/>
          <w:highlight w:val="none"/>
          <w:lang w:val="en-US"/>
        </w:rPr>
        <w:t>ods</w:t>
      </w:r>
      <w:proofErr w:type="spellEnd"/>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 для документов, содержащих расчеты;</w:t>
      </w:r>
    </w:p>
    <w:p w:rsidR="009B6C7A" w:rsidRPr="00A04EA4" w:rsidRDefault="009B6C7A" w:rsidP="00A04EA4">
      <w:pPr>
        <w:tabs>
          <w:tab w:val="left" w:pos="851"/>
        </w:tabs>
        <w:ind w:firstLine="567"/>
        <w:jc w:val="both"/>
        <w:rPr>
          <w:sz w:val="24"/>
          <w:szCs w:val="24"/>
        </w:rPr>
      </w:pPr>
      <w:r w:rsidRPr="00A04EA4">
        <w:rPr>
          <w:rStyle w:val="20"/>
          <w:rFonts w:eastAsia="Calibri"/>
          <w:color w:val="000000"/>
          <w:sz w:val="24"/>
          <w:szCs w:val="24"/>
          <w:highlight w:val="none"/>
          <w:lang w:eastAsia="ru-RU"/>
        </w:rPr>
        <w:t>г)</w:t>
      </w:r>
      <w:r w:rsidRPr="00A04EA4">
        <w:rPr>
          <w:rStyle w:val="20"/>
          <w:rFonts w:eastAsia="Calibri"/>
          <w:color w:val="000000"/>
          <w:sz w:val="24"/>
          <w:szCs w:val="24"/>
          <w:highlight w:val="none"/>
          <w:lang w:eastAsia="ru-RU"/>
        </w:rPr>
        <w:tab/>
      </w:r>
      <w:proofErr w:type="spellStart"/>
      <w:r w:rsidRPr="00A04EA4">
        <w:rPr>
          <w:rStyle w:val="20"/>
          <w:rFonts w:eastAsia="Calibri"/>
          <w:color w:val="000000"/>
          <w:sz w:val="24"/>
          <w:szCs w:val="24"/>
          <w:highlight w:val="none"/>
          <w:lang w:val="en-US"/>
        </w:rPr>
        <w:t>pdf</w:t>
      </w:r>
      <w:proofErr w:type="spellEnd"/>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val="en-US"/>
        </w:rPr>
        <w:t>jpg</w:t>
      </w:r>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val="en-US"/>
        </w:rPr>
        <w:t>jpeg</w:t>
      </w:r>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B6C7A" w:rsidRPr="00A04EA4" w:rsidRDefault="009B6C7A" w:rsidP="00A04EA4">
      <w:pPr>
        <w:ind w:firstLine="567"/>
        <w:jc w:val="both"/>
        <w:rPr>
          <w:sz w:val="24"/>
          <w:szCs w:val="24"/>
        </w:rPr>
      </w:pPr>
      <w:r w:rsidRPr="00A04EA4">
        <w:rPr>
          <w:rStyle w:val="20"/>
          <w:rFonts w:eastAsia="Calibri"/>
          <w:color w:val="000000"/>
          <w:sz w:val="24"/>
          <w:szCs w:val="24"/>
          <w:highlight w:val="none"/>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04EA4">
        <w:rPr>
          <w:rStyle w:val="20"/>
          <w:rFonts w:eastAsia="Calibri"/>
          <w:color w:val="000000"/>
          <w:sz w:val="24"/>
          <w:szCs w:val="24"/>
          <w:highlight w:val="none"/>
          <w:lang w:val="en-US"/>
        </w:rPr>
        <w:t>dpi</w:t>
      </w:r>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(масштаб 1:1) с использованием следующих режимов:</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«черно-белый» (при отсутствии в документе графических изображений и (или) цветного текста);</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«оттенки серого» (при наличии в документе графических изображений, отличных от цветного графического изображения);</w:t>
      </w:r>
    </w:p>
    <w:p w:rsidR="009B6C7A" w:rsidRPr="00A04EA4" w:rsidRDefault="009B6C7A" w:rsidP="00A04EA4">
      <w:pPr>
        <w:ind w:firstLine="567"/>
        <w:jc w:val="both"/>
        <w:rPr>
          <w:sz w:val="24"/>
          <w:szCs w:val="24"/>
        </w:rPr>
      </w:pPr>
      <w:r w:rsidRPr="00A04EA4">
        <w:rPr>
          <w:rStyle w:val="20"/>
          <w:rFonts w:eastAsia="Calibri"/>
          <w:sz w:val="24"/>
          <w:szCs w:val="24"/>
          <w:highlight w:val="none"/>
        </w:rPr>
        <w:t>- «цветной» или «режим полной цветопередачи» (при наличии в документе цветных графических изображений либо цветного текста);</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сохранением всех аутентичных признаков подлинности, а именно: графической подписи лица, печати, углового штампа бланка;</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количество файлов должно соответствовать количеству документов, каждый из которых содержит текстовую и (или) графическую информацию.</w:t>
      </w:r>
    </w:p>
    <w:p w:rsidR="009B6C7A" w:rsidRPr="00A04EA4" w:rsidRDefault="009B6C7A" w:rsidP="00A04EA4">
      <w:pPr>
        <w:ind w:firstLine="567"/>
        <w:rPr>
          <w:sz w:val="24"/>
          <w:szCs w:val="24"/>
        </w:rPr>
      </w:pPr>
      <w:r w:rsidRPr="00A04EA4">
        <w:rPr>
          <w:rStyle w:val="20"/>
          <w:rFonts w:eastAsia="Calibri"/>
          <w:sz w:val="24"/>
          <w:szCs w:val="24"/>
          <w:highlight w:val="none"/>
        </w:rPr>
        <w:t>Электронные документы должны обеспечивать:</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возможность идентифицировать документ и количество листов в документе;</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B6C7A" w:rsidRDefault="009B6C7A" w:rsidP="00A04EA4">
      <w:pPr>
        <w:ind w:firstLine="567"/>
        <w:jc w:val="both"/>
        <w:rPr>
          <w:rStyle w:val="20"/>
          <w:rFonts w:eastAsia="Calibri"/>
          <w:color w:val="000000"/>
          <w:sz w:val="24"/>
          <w:szCs w:val="24"/>
          <w:highlight w:val="none"/>
          <w:lang w:eastAsia="ru-RU"/>
        </w:rPr>
      </w:pPr>
      <w:r w:rsidRPr="00A04EA4">
        <w:rPr>
          <w:rStyle w:val="20"/>
          <w:rFonts w:eastAsia="Calibri"/>
          <w:color w:val="000000"/>
          <w:sz w:val="24"/>
          <w:szCs w:val="24"/>
          <w:highlight w:val="none"/>
          <w:lang w:eastAsia="ru-RU"/>
        </w:rPr>
        <w:t xml:space="preserve">Документы, подлежащие представлению в форматах </w:t>
      </w:r>
      <w:proofErr w:type="spellStart"/>
      <w:r w:rsidRPr="00A04EA4">
        <w:rPr>
          <w:rStyle w:val="20"/>
          <w:rFonts w:eastAsia="Calibri"/>
          <w:color w:val="000000"/>
          <w:sz w:val="24"/>
          <w:szCs w:val="24"/>
          <w:highlight w:val="none"/>
          <w:lang w:val="en-US"/>
        </w:rPr>
        <w:t>xls</w:t>
      </w:r>
      <w:proofErr w:type="spellEnd"/>
      <w:r w:rsidRPr="00A04EA4">
        <w:rPr>
          <w:rStyle w:val="20"/>
          <w:rFonts w:eastAsia="Calibri"/>
          <w:color w:val="000000"/>
          <w:sz w:val="24"/>
          <w:szCs w:val="24"/>
          <w:highlight w:val="none"/>
        </w:rPr>
        <w:t xml:space="preserve">, </w:t>
      </w:r>
      <w:proofErr w:type="spellStart"/>
      <w:r w:rsidRPr="00A04EA4">
        <w:rPr>
          <w:rStyle w:val="20"/>
          <w:rFonts w:eastAsia="Calibri"/>
          <w:color w:val="000000"/>
          <w:sz w:val="24"/>
          <w:szCs w:val="24"/>
          <w:highlight w:val="none"/>
          <w:lang w:val="en-US"/>
        </w:rPr>
        <w:t>xlsx</w:t>
      </w:r>
      <w:proofErr w:type="spellEnd"/>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 xml:space="preserve">или </w:t>
      </w:r>
      <w:proofErr w:type="spellStart"/>
      <w:r w:rsidRPr="00A04EA4">
        <w:rPr>
          <w:rStyle w:val="20"/>
          <w:rFonts w:eastAsia="Calibri"/>
          <w:color w:val="000000"/>
          <w:sz w:val="24"/>
          <w:szCs w:val="24"/>
          <w:highlight w:val="none"/>
          <w:lang w:val="en-US"/>
        </w:rPr>
        <w:t>ods</w:t>
      </w:r>
      <w:proofErr w:type="spellEnd"/>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формируются в виде отдельного электронного документа.</w:t>
      </w:r>
    </w:p>
    <w:p w:rsidR="00A04EA4" w:rsidRPr="00A04EA4" w:rsidRDefault="00A04EA4" w:rsidP="00A04EA4">
      <w:pPr>
        <w:ind w:firstLine="567"/>
        <w:jc w:val="both"/>
        <w:rPr>
          <w:sz w:val="24"/>
          <w:szCs w:val="24"/>
        </w:rPr>
      </w:pPr>
    </w:p>
    <w:p w:rsidR="009B6C7A" w:rsidRDefault="000B3563" w:rsidP="009B6C7A">
      <w:pPr>
        <w:ind w:left="720"/>
        <w:jc w:val="center"/>
      </w:pPr>
      <w:r>
        <w:rPr>
          <w:rStyle w:val="51"/>
          <w:sz w:val="24"/>
          <w:lang w:val="en-US"/>
        </w:rPr>
        <w:t>III</w:t>
      </w:r>
      <w:r w:rsidR="009B6C7A" w:rsidRPr="00B40471">
        <w:rPr>
          <w:rStyle w:val="51"/>
          <w:sz w:val="24"/>
        </w:rPr>
        <w:t xml:space="preserve">. </w:t>
      </w:r>
      <w:r w:rsidR="009B6C7A">
        <w:rPr>
          <w:rStyle w:val="51"/>
          <w:sz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9B6C7A" w:rsidRDefault="009B6C7A" w:rsidP="009B6C7A">
      <w:pPr>
        <w:jc w:val="center"/>
      </w:pPr>
      <w:r>
        <w:rPr>
          <w:rStyle w:val="51"/>
          <w:sz w:val="24"/>
        </w:rPr>
        <w:t>процедур в электронной форме</w:t>
      </w:r>
    </w:p>
    <w:p w:rsidR="009B6C7A" w:rsidRDefault="009B6C7A" w:rsidP="009B6C7A">
      <w:pPr>
        <w:jc w:val="center"/>
      </w:pPr>
    </w:p>
    <w:p w:rsidR="009B6C7A" w:rsidRDefault="009B6C7A" w:rsidP="009B6C7A">
      <w:pPr>
        <w:jc w:val="center"/>
      </w:pPr>
      <w:r>
        <w:rPr>
          <w:rStyle w:val="51"/>
          <w:sz w:val="24"/>
        </w:rPr>
        <w:t>Исчерпывающий перечень административных процедур</w:t>
      </w:r>
    </w:p>
    <w:p w:rsidR="009B6C7A" w:rsidRDefault="009B6C7A" w:rsidP="009B6C7A">
      <w:pPr>
        <w:jc w:val="center"/>
      </w:pPr>
    </w:p>
    <w:p w:rsidR="009B6C7A" w:rsidRPr="00A04EA4" w:rsidRDefault="009B6C7A" w:rsidP="00A04EA4">
      <w:pPr>
        <w:widowControl/>
        <w:numPr>
          <w:ilvl w:val="0"/>
          <w:numId w:val="34"/>
        </w:numPr>
        <w:tabs>
          <w:tab w:val="left" w:pos="993"/>
        </w:tabs>
        <w:suppressAutoHyphens/>
        <w:autoSpaceDE/>
        <w:autoSpaceDN/>
        <w:ind w:left="0" w:firstLine="567"/>
        <w:jc w:val="both"/>
        <w:rPr>
          <w:sz w:val="24"/>
          <w:szCs w:val="24"/>
        </w:rPr>
      </w:pPr>
      <w:r w:rsidRPr="00A04EA4">
        <w:rPr>
          <w:rStyle w:val="20"/>
          <w:rFonts w:eastAsia="Calibri"/>
          <w:sz w:val="24"/>
          <w:szCs w:val="24"/>
          <w:highlight w:val="none"/>
        </w:rPr>
        <w:t>Предоставление муниципальной услуги включает в себя следующие административные процедуры:</w:t>
      </w:r>
    </w:p>
    <w:p w:rsidR="009B6C7A" w:rsidRPr="00A04EA4" w:rsidRDefault="009B6C7A" w:rsidP="00A04EA4">
      <w:pPr>
        <w:ind w:firstLine="567"/>
        <w:jc w:val="both"/>
        <w:rPr>
          <w:sz w:val="24"/>
          <w:szCs w:val="24"/>
        </w:rPr>
      </w:pPr>
      <w:r w:rsidRPr="00A04EA4">
        <w:rPr>
          <w:rStyle w:val="20"/>
          <w:rFonts w:eastAsia="Calibri"/>
          <w:sz w:val="24"/>
          <w:szCs w:val="24"/>
          <w:highlight w:val="none"/>
        </w:rPr>
        <w:t>проверка документов и регистрация заявления;</w:t>
      </w:r>
    </w:p>
    <w:p w:rsidR="009B6C7A" w:rsidRPr="00A04EA4" w:rsidRDefault="009B6C7A" w:rsidP="00A04EA4">
      <w:pPr>
        <w:ind w:firstLine="567"/>
        <w:jc w:val="both"/>
        <w:rPr>
          <w:sz w:val="24"/>
          <w:szCs w:val="24"/>
        </w:rPr>
      </w:pPr>
      <w:r w:rsidRPr="00A04EA4">
        <w:rPr>
          <w:rStyle w:val="20"/>
          <w:rFonts w:eastAsia="Calibri"/>
          <w:sz w:val="24"/>
          <w:szCs w:val="24"/>
          <w:highlight w:val="none"/>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рассмотрение документов и сведений; </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принятие решения; </w:t>
      </w:r>
    </w:p>
    <w:p w:rsidR="009B6C7A" w:rsidRPr="00A04EA4" w:rsidRDefault="009B6C7A" w:rsidP="00A04EA4">
      <w:pPr>
        <w:ind w:firstLine="567"/>
        <w:jc w:val="both"/>
        <w:rPr>
          <w:sz w:val="24"/>
          <w:szCs w:val="24"/>
        </w:rPr>
      </w:pPr>
      <w:r w:rsidRPr="00A04EA4">
        <w:rPr>
          <w:rStyle w:val="20"/>
          <w:rFonts w:eastAsia="Calibri"/>
          <w:sz w:val="24"/>
          <w:szCs w:val="24"/>
          <w:highlight w:val="none"/>
        </w:rPr>
        <w:t>выдача результата;</w:t>
      </w:r>
    </w:p>
    <w:p w:rsidR="009B6C7A" w:rsidRPr="00A04EA4" w:rsidRDefault="009B6C7A" w:rsidP="00A04EA4">
      <w:pPr>
        <w:ind w:firstLine="567"/>
        <w:jc w:val="both"/>
        <w:rPr>
          <w:sz w:val="24"/>
          <w:szCs w:val="24"/>
        </w:rPr>
      </w:pPr>
      <w:r w:rsidRPr="00A04EA4">
        <w:rPr>
          <w:rStyle w:val="20"/>
          <w:rFonts w:eastAsia="Calibri"/>
          <w:sz w:val="24"/>
          <w:szCs w:val="24"/>
          <w:highlight w:val="none"/>
        </w:rPr>
        <w:t>внесение результата муниципальной услуги в реестр юридически значимых записей.</w:t>
      </w:r>
    </w:p>
    <w:p w:rsidR="009B6C7A" w:rsidRDefault="009B6C7A" w:rsidP="009B6C7A">
      <w:pPr>
        <w:jc w:val="both"/>
      </w:pPr>
    </w:p>
    <w:p w:rsidR="009B6C7A" w:rsidRDefault="009B6C7A" w:rsidP="009B6C7A">
      <w:pPr>
        <w:jc w:val="center"/>
      </w:pPr>
      <w:r>
        <w:rPr>
          <w:rStyle w:val="51"/>
          <w:sz w:val="24"/>
        </w:rPr>
        <w:t xml:space="preserve">Перечень административных процедур </w:t>
      </w:r>
    </w:p>
    <w:p w:rsidR="009B6C7A" w:rsidRDefault="009B6C7A" w:rsidP="009B6C7A">
      <w:pPr>
        <w:jc w:val="center"/>
        <w:rPr>
          <w:rStyle w:val="51"/>
          <w:sz w:val="24"/>
        </w:rPr>
      </w:pPr>
      <w:r>
        <w:rPr>
          <w:rStyle w:val="51"/>
          <w:sz w:val="24"/>
        </w:rPr>
        <w:t>(действий) при предоставлении муниципальной услуги в</w:t>
      </w:r>
      <w:r w:rsidR="008D67FC">
        <w:rPr>
          <w:rStyle w:val="51"/>
          <w:sz w:val="24"/>
        </w:rPr>
        <w:t xml:space="preserve"> </w:t>
      </w:r>
      <w:r>
        <w:rPr>
          <w:rStyle w:val="51"/>
          <w:sz w:val="24"/>
        </w:rPr>
        <w:t>электронной форме</w:t>
      </w:r>
    </w:p>
    <w:p w:rsidR="00D55EBE" w:rsidRDefault="00D55EBE" w:rsidP="009B6C7A">
      <w:pPr>
        <w:jc w:val="center"/>
      </w:pPr>
    </w:p>
    <w:p w:rsidR="009B6C7A" w:rsidRPr="00D55EBE" w:rsidRDefault="009B6C7A" w:rsidP="00D55EBE">
      <w:pPr>
        <w:widowControl/>
        <w:numPr>
          <w:ilvl w:val="0"/>
          <w:numId w:val="34"/>
        </w:numPr>
        <w:tabs>
          <w:tab w:val="left" w:pos="993"/>
        </w:tabs>
        <w:suppressAutoHyphens/>
        <w:autoSpaceDE/>
        <w:autoSpaceDN/>
        <w:ind w:left="0" w:firstLine="567"/>
        <w:jc w:val="both"/>
        <w:rPr>
          <w:sz w:val="24"/>
          <w:szCs w:val="24"/>
        </w:rPr>
      </w:pPr>
      <w:r w:rsidRPr="00D55EBE">
        <w:rPr>
          <w:rStyle w:val="20"/>
          <w:rFonts w:eastAsia="Calibri"/>
          <w:sz w:val="24"/>
          <w:szCs w:val="24"/>
          <w:highlight w:val="none"/>
        </w:rPr>
        <w:t>При предоставлении муниципальной услуги в электронной форме заявителю обеспечиваются:</w:t>
      </w:r>
    </w:p>
    <w:p w:rsidR="009B6C7A" w:rsidRPr="00D55EBE" w:rsidRDefault="009B6C7A" w:rsidP="00D55EBE">
      <w:pPr>
        <w:ind w:left="567"/>
        <w:jc w:val="both"/>
        <w:rPr>
          <w:sz w:val="24"/>
          <w:szCs w:val="24"/>
        </w:rPr>
      </w:pPr>
      <w:r w:rsidRPr="00D55EBE">
        <w:rPr>
          <w:rStyle w:val="20"/>
          <w:rFonts w:eastAsia="Calibri"/>
          <w:sz w:val="24"/>
          <w:szCs w:val="24"/>
          <w:highlight w:val="none"/>
        </w:rPr>
        <w:t>получение информации о порядке и сроках предос</w:t>
      </w:r>
      <w:r w:rsidR="00D55EBE">
        <w:rPr>
          <w:rStyle w:val="20"/>
          <w:rFonts w:eastAsia="Calibri"/>
          <w:sz w:val="24"/>
          <w:szCs w:val="24"/>
          <w:highlight w:val="none"/>
        </w:rPr>
        <w:t>тавления муниципальной услуги; ф</w:t>
      </w:r>
      <w:r w:rsidRPr="00D55EBE">
        <w:rPr>
          <w:rStyle w:val="20"/>
          <w:rFonts w:eastAsia="Calibri"/>
          <w:sz w:val="24"/>
          <w:szCs w:val="24"/>
          <w:highlight w:val="none"/>
        </w:rPr>
        <w:t>ормирование заявления;</w:t>
      </w:r>
    </w:p>
    <w:p w:rsidR="009B6C7A" w:rsidRPr="00D55EBE" w:rsidRDefault="009B6C7A" w:rsidP="00D55EBE">
      <w:pPr>
        <w:ind w:firstLine="567"/>
        <w:jc w:val="both"/>
        <w:rPr>
          <w:sz w:val="24"/>
          <w:szCs w:val="24"/>
        </w:rPr>
      </w:pPr>
      <w:r w:rsidRPr="00D55EBE">
        <w:rPr>
          <w:rStyle w:val="20"/>
          <w:rFonts w:eastAsia="Calibri"/>
          <w:sz w:val="24"/>
          <w:szCs w:val="24"/>
          <w:highlight w:val="none"/>
        </w:rPr>
        <w:t>прием и регистрация Уполномоченным органом заявления и иных документов, необходимых для предоставления муниципальной услуги;</w:t>
      </w:r>
    </w:p>
    <w:p w:rsidR="009B6C7A" w:rsidRPr="00D55EBE" w:rsidRDefault="009B6C7A" w:rsidP="00D55EBE">
      <w:pPr>
        <w:ind w:firstLine="567"/>
        <w:jc w:val="both"/>
        <w:rPr>
          <w:sz w:val="24"/>
          <w:szCs w:val="24"/>
        </w:rPr>
      </w:pPr>
      <w:r w:rsidRPr="00D55EBE">
        <w:rPr>
          <w:rStyle w:val="20"/>
          <w:rFonts w:eastAsia="Calibri"/>
          <w:color w:val="22272F"/>
          <w:sz w:val="24"/>
          <w:szCs w:val="24"/>
          <w:highlight w:val="none"/>
        </w:rPr>
        <w:t>формирование и направление межведомственных запросов;</w:t>
      </w:r>
    </w:p>
    <w:p w:rsidR="009B6C7A" w:rsidRPr="00D55EBE" w:rsidRDefault="009B6C7A" w:rsidP="00D55EBE">
      <w:pPr>
        <w:ind w:firstLine="567"/>
        <w:jc w:val="both"/>
        <w:rPr>
          <w:sz w:val="24"/>
          <w:szCs w:val="24"/>
        </w:rPr>
      </w:pPr>
      <w:r w:rsidRPr="00D55EBE">
        <w:rPr>
          <w:rStyle w:val="20"/>
          <w:rFonts w:eastAsia="Calibri"/>
          <w:color w:val="000000"/>
          <w:sz w:val="24"/>
          <w:szCs w:val="24"/>
          <w:highlight w:val="none"/>
        </w:rPr>
        <w:t>рассмотрение заявления и документов, принятие решения о предоставлении или об отказе в предоставлении муниципальной услуги;</w:t>
      </w:r>
      <w:r w:rsidRPr="00D55EBE">
        <w:rPr>
          <w:rStyle w:val="20"/>
          <w:rFonts w:eastAsia="Calibri"/>
          <w:color w:val="22272F"/>
          <w:sz w:val="24"/>
          <w:szCs w:val="24"/>
          <w:highlight w:val="none"/>
        </w:rPr>
        <w:t xml:space="preserve"> </w:t>
      </w:r>
      <w:r w:rsidRPr="00D55EBE">
        <w:rPr>
          <w:rStyle w:val="20"/>
          <w:rFonts w:eastAsia="Calibri"/>
          <w:sz w:val="24"/>
          <w:szCs w:val="24"/>
          <w:highlight w:val="none"/>
        </w:rPr>
        <w:t xml:space="preserve"> </w:t>
      </w:r>
    </w:p>
    <w:p w:rsidR="009B6C7A" w:rsidRPr="00D55EBE" w:rsidRDefault="009B6C7A" w:rsidP="00D55EBE">
      <w:pPr>
        <w:ind w:firstLine="567"/>
        <w:jc w:val="both"/>
        <w:rPr>
          <w:sz w:val="24"/>
          <w:szCs w:val="24"/>
        </w:rPr>
      </w:pPr>
      <w:r w:rsidRPr="00D55EBE">
        <w:rPr>
          <w:rStyle w:val="20"/>
          <w:rFonts w:eastAsia="Calibri"/>
          <w:color w:val="22272F"/>
          <w:sz w:val="24"/>
          <w:szCs w:val="24"/>
          <w:highlight w:val="none"/>
        </w:rPr>
        <w:t>выдача (направление) заявителю результата предоставления муниципальной услуги;</w:t>
      </w:r>
      <w:r w:rsidRPr="00D55EBE">
        <w:rPr>
          <w:rStyle w:val="20"/>
          <w:rFonts w:eastAsia="Calibri"/>
          <w:sz w:val="24"/>
          <w:szCs w:val="24"/>
          <w:highlight w:val="none"/>
        </w:rPr>
        <w:t xml:space="preserve"> </w:t>
      </w:r>
    </w:p>
    <w:p w:rsidR="009B6C7A" w:rsidRPr="00D55EBE" w:rsidRDefault="00D55EBE" w:rsidP="00D55EBE">
      <w:pPr>
        <w:ind w:firstLine="567"/>
        <w:jc w:val="both"/>
        <w:rPr>
          <w:sz w:val="24"/>
          <w:szCs w:val="24"/>
        </w:rPr>
      </w:pPr>
      <w:r>
        <w:rPr>
          <w:rStyle w:val="20"/>
          <w:rFonts w:eastAsia="Calibri"/>
          <w:sz w:val="24"/>
          <w:szCs w:val="24"/>
          <w:highlight w:val="none"/>
        </w:rPr>
        <w:t>п</w:t>
      </w:r>
      <w:r w:rsidR="009B6C7A" w:rsidRPr="00D55EBE">
        <w:rPr>
          <w:rStyle w:val="20"/>
          <w:rFonts w:eastAsia="Calibri"/>
          <w:sz w:val="24"/>
          <w:szCs w:val="24"/>
          <w:highlight w:val="none"/>
        </w:rPr>
        <w:t>олучение результата предоставления муниципальной услуги;</w:t>
      </w:r>
    </w:p>
    <w:p w:rsidR="009B6C7A" w:rsidRPr="00D55EBE" w:rsidRDefault="009B6C7A" w:rsidP="00D55EBE">
      <w:pPr>
        <w:ind w:firstLine="567"/>
        <w:jc w:val="both"/>
        <w:rPr>
          <w:sz w:val="24"/>
          <w:szCs w:val="24"/>
        </w:rPr>
      </w:pPr>
      <w:r w:rsidRPr="00D55EBE">
        <w:rPr>
          <w:rStyle w:val="20"/>
          <w:rFonts w:eastAsia="Calibri"/>
          <w:sz w:val="24"/>
          <w:szCs w:val="24"/>
          <w:highlight w:val="none"/>
        </w:rPr>
        <w:lastRenderedPageBreak/>
        <w:t>получение сведений о ходе рассмотрения заявления;</w:t>
      </w:r>
    </w:p>
    <w:p w:rsidR="009B6C7A" w:rsidRPr="00D55EBE" w:rsidRDefault="009B6C7A" w:rsidP="00D55EBE">
      <w:pPr>
        <w:ind w:firstLine="567"/>
        <w:jc w:val="both"/>
        <w:rPr>
          <w:sz w:val="24"/>
          <w:szCs w:val="24"/>
        </w:rPr>
      </w:pPr>
      <w:r w:rsidRPr="00D55EBE">
        <w:rPr>
          <w:rStyle w:val="20"/>
          <w:rFonts w:eastAsia="Calibri"/>
          <w:sz w:val="24"/>
          <w:szCs w:val="24"/>
          <w:highlight w:val="none"/>
        </w:rPr>
        <w:t>осуществление оценки качества предоставления муниципальной услуги;</w:t>
      </w:r>
    </w:p>
    <w:p w:rsidR="009B6C7A" w:rsidRPr="00D55EBE" w:rsidRDefault="009B6C7A" w:rsidP="00D55EBE">
      <w:pPr>
        <w:ind w:firstLine="567"/>
        <w:jc w:val="both"/>
        <w:rPr>
          <w:sz w:val="24"/>
          <w:szCs w:val="24"/>
        </w:rPr>
      </w:pPr>
      <w:r w:rsidRPr="00D55EBE">
        <w:rPr>
          <w:rStyle w:val="20"/>
          <w:rFonts w:eastAsia="Calibri"/>
          <w:sz w:val="24"/>
          <w:szCs w:val="24"/>
          <w:highlight w:val="non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B6C7A" w:rsidRDefault="009B6C7A" w:rsidP="009B6C7A">
      <w:pPr>
        <w:jc w:val="both"/>
      </w:pPr>
    </w:p>
    <w:p w:rsidR="009B6C7A" w:rsidRDefault="009B6C7A" w:rsidP="009B6C7A">
      <w:pPr>
        <w:jc w:val="center"/>
      </w:pPr>
      <w:r>
        <w:rPr>
          <w:rStyle w:val="51"/>
          <w:sz w:val="24"/>
        </w:rPr>
        <w:t xml:space="preserve">Порядок осуществления административных процедур (действий) </w:t>
      </w:r>
      <w:proofErr w:type="gramStart"/>
      <w:r>
        <w:rPr>
          <w:rStyle w:val="51"/>
          <w:sz w:val="24"/>
        </w:rPr>
        <w:t>в</w:t>
      </w:r>
      <w:proofErr w:type="gramEnd"/>
    </w:p>
    <w:p w:rsidR="009B6C7A" w:rsidRDefault="009B6C7A" w:rsidP="009B6C7A">
      <w:pPr>
        <w:jc w:val="center"/>
      </w:pPr>
      <w:r>
        <w:rPr>
          <w:rStyle w:val="51"/>
          <w:sz w:val="24"/>
        </w:rPr>
        <w:t>электронной форме</w:t>
      </w:r>
    </w:p>
    <w:p w:rsidR="009B6C7A" w:rsidRDefault="009B6C7A" w:rsidP="009B6C7A">
      <w:pPr>
        <w:jc w:val="center"/>
      </w:pPr>
    </w:p>
    <w:p w:rsidR="009B6C7A" w:rsidRPr="0084601C" w:rsidRDefault="009B6C7A" w:rsidP="0084601C">
      <w:pPr>
        <w:widowControl/>
        <w:numPr>
          <w:ilvl w:val="0"/>
          <w:numId w:val="34"/>
        </w:numPr>
        <w:tabs>
          <w:tab w:val="left" w:pos="993"/>
        </w:tabs>
        <w:suppressAutoHyphens/>
        <w:autoSpaceDE/>
        <w:autoSpaceDN/>
        <w:ind w:left="0" w:firstLine="567"/>
        <w:jc w:val="both"/>
        <w:rPr>
          <w:sz w:val="24"/>
          <w:szCs w:val="24"/>
        </w:rPr>
      </w:pPr>
      <w:r w:rsidRPr="0084601C">
        <w:rPr>
          <w:rStyle w:val="20"/>
          <w:rFonts w:eastAsia="Calibri"/>
          <w:sz w:val="24"/>
          <w:szCs w:val="24"/>
          <w:highlight w:val="none"/>
        </w:rPr>
        <w:t>Формирование заявления.</w:t>
      </w:r>
    </w:p>
    <w:p w:rsidR="009B6C7A" w:rsidRPr="0084601C" w:rsidRDefault="009B6C7A" w:rsidP="0084601C">
      <w:pPr>
        <w:ind w:firstLine="567"/>
        <w:jc w:val="both"/>
        <w:rPr>
          <w:sz w:val="24"/>
          <w:szCs w:val="24"/>
        </w:rPr>
      </w:pPr>
      <w:r w:rsidRPr="0084601C">
        <w:rPr>
          <w:rStyle w:val="20"/>
          <w:rFonts w:eastAsia="Calibri"/>
          <w:sz w:val="24"/>
          <w:szCs w:val="24"/>
          <w:highlight w:val="none"/>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6C7A" w:rsidRPr="0084601C" w:rsidRDefault="009B6C7A" w:rsidP="0084601C">
      <w:pPr>
        <w:ind w:firstLine="567"/>
        <w:jc w:val="both"/>
        <w:rPr>
          <w:sz w:val="24"/>
          <w:szCs w:val="24"/>
        </w:rPr>
      </w:pPr>
      <w:r w:rsidRPr="0084601C">
        <w:rPr>
          <w:rStyle w:val="20"/>
          <w:rFonts w:eastAsia="Calibri"/>
          <w:sz w:val="24"/>
          <w:szCs w:val="24"/>
          <w:highlight w:val="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6C7A" w:rsidRPr="0084601C" w:rsidRDefault="009B6C7A" w:rsidP="0084601C">
      <w:pPr>
        <w:ind w:firstLine="567"/>
        <w:jc w:val="both"/>
        <w:rPr>
          <w:sz w:val="24"/>
          <w:szCs w:val="24"/>
        </w:rPr>
      </w:pPr>
      <w:r w:rsidRPr="0084601C">
        <w:rPr>
          <w:rStyle w:val="20"/>
          <w:rFonts w:eastAsia="Calibri"/>
          <w:sz w:val="24"/>
          <w:szCs w:val="24"/>
          <w:highlight w:val="none"/>
        </w:rPr>
        <w:t>При формировании заявления заявителю обеспечивается:</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а)</w:t>
      </w:r>
      <w:r w:rsidRPr="0084601C">
        <w:rPr>
          <w:rStyle w:val="20"/>
          <w:rFonts w:eastAsia="Calibri"/>
          <w:sz w:val="24"/>
          <w:szCs w:val="24"/>
          <w:highlight w:val="none"/>
        </w:rPr>
        <w:tab/>
        <w:t>возможность копирования и сохранения заявления и иных документов, указанных в пунктах 2.8 - 2.11 настоящего Административного регламента, необходимых для предоставления муниципальной услуги;</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б)</w:t>
      </w:r>
      <w:r w:rsidRPr="0084601C">
        <w:rPr>
          <w:rStyle w:val="20"/>
          <w:rFonts w:eastAsia="Calibri"/>
          <w:sz w:val="24"/>
          <w:szCs w:val="24"/>
          <w:highlight w:val="none"/>
        </w:rPr>
        <w:tab/>
        <w:t>возможность печати на бумажном носителе копии электронной формы заявления;</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в)</w:t>
      </w:r>
      <w:r w:rsidRPr="0084601C">
        <w:rPr>
          <w:rStyle w:val="20"/>
          <w:rFonts w:eastAsia="Calibri"/>
          <w:sz w:val="24"/>
          <w:szCs w:val="24"/>
          <w:highlight w:val="none"/>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г)</w:t>
      </w:r>
      <w:r w:rsidRPr="0084601C">
        <w:rPr>
          <w:rStyle w:val="20"/>
          <w:rFonts w:eastAsia="Calibri"/>
          <w:sz w:val="24"/>
          <w:szCs w:val="24"/>
          <w:highlight w:val="none"/>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д)</w:t>
      </w:r>
      <w:r w:rsidRPr="0084601C">
        <w:rPr>
          <w:rStyle w:val="20"/>
          <w:rFonts w:eastAsia="Calibri"/>
          <w:sz w:val="24"/>
          <w:szCs w:val="24"/>
          <w:highlight w:val="none"/>
        </w:rPr>
        <w:tab/>
        <w:t xml:space="preserve">возможность вернуться на любой из этапов заполнения электронной формы заявления без </w:t>
      </w:r>
      <w:proofErr w:type="gramStart"/>
      <w:r w:rsidRPr="0084601C">
        <w:rPr>
          <w:rStyle w:val="20"/>
          <w:rFonts w:eastAsia="Calibri"/>
          <w:sz w:val="24"/>
          <w:szCs w:val="24"/>
          <w:highlight w:val="none"/>
        </w:rPr>
        <w:t>потери</w:t>
      </w:r>
      <w:proofErr w:type="gramEnd"/>
      <w:r w:rsidRPr="0084601C">
        <w:rPr>
          <w:rStyle w:val="20"/>
          <w:rFonts w:eastAsia="Calibri"/>
          <w:sz w:val="24"/>
          <w:szCs w:val="24"/>
          <w:highlight w:val="none"/>
        </w:rPr>
        <w:t xml:space="preserve"> ранее введенной информации;</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е)</w:t>
      </w:r>
      <w:r w:rsidRPr="0084601C">
        <w:rPr>
          <w:rStyle w:val="20"/>
          <w:rFonts w:eastAsia="Calibri"/>
          <w:sz w:val="24"/>
          <w:szCs w:val="24"/>
          <w:highlight w:val="none"/>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B6C7A" w:rsidRPr="0084601C" w:rsidRDefault="009B6C7A" w:rsidP="0084601C">
      <w:pPr>
        <w:ind w:firstLine="567"/>
        <w:jc w:val="both"/>
        <w:rPr>
          <w:sz w:val="24"/>
          <w:szCs w:val="24"/>
        </w:rPr>
      </w:pPr>
      <w:r w:rsidRPr="0084601C">
        <w:rPr>
          <w:rStyle w:val="20"/>
          <w:rFonts w:eastAsia="Calibri"/>
          <w:sz w:val="24"/>
          <w:szCs w:val="24"/>
          <w:highlight w:val="none"/>
        </w:rPr>
        <w:t xml:space="preserve">Сформированное и подписанное </w:t>
      </w:r>
      <w:proofErr w:type="gramStart"/>
      <w:r w:rsidRPr="0084601C">
        <w:rPr>
          <w:rStyle w:val="20"/>
          <w:rFonts w:eastAsia="Calibri"/>
          <w:sz w:val="24"/>
          <w:szCs w:val="24"/>
          <w:highlight w:val="none"/>
        </w:rPr>
        <w:t>заявление</w:t>
      </w:r>
      <w:proofErr w:type="gramEnd"/>
      <w:r w:rsidRPr="0084601C">
        <w:rPr>
          <w:rStyle w:val="20"/>
          <w:rFonts w:eastAsia="Calibri"/>
          <w:sz w:val="24"/>
          <w:szCs w:val="24"/>
          <w:highlight w:val="none"/>
        </w:rPr>
        <w:t xml:space="preserve"> и иные документы, необходимые для предоставления муниципальной услуги, направляются в Уполномоченный орган посредством ЕПГУ.</w:t>
      </w:r>
    </w:p>
    <w:p w:rsidR="009B6C7A" w:rsidRPr="0084601C" w:rsidRDefault="009B6C7A" w:rsidP="0084601C">
      <w:pPr>
        <w:widowControl/>
        <w:numPr>
          <w:ilvl w:val="0"/>
          <w:numId w:val="34"/>
        </w:numPr>
        <w:tabs>
          <w:tab w:val="left" w:pos="993"/>
        </w:tabs>
        <w:suppressAutoHyphens/>
        <w:autoSpaceDE/>
        <w:autoSpaceDN/>
        <w:ind w:left="0" w:firstLine="567"/>
        <w:jc w:val="both"/>
        <w:rPr>
          <w:sz w:val="24"/>
          <w:szCs w:val="24"/>
        </w:rPr>
      </w:pPr>
      <w:r w:rsidRPr="0084601C">
        <w:rPr>
          <w:rStyle w:val="20"/>
          <w:rFonts w:eastAsia="Calibri"/>
          <w:sz w:val="24"/>
          <w:szCs w:val="24"/>
          <w:highlight w:val="none"/>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а)</w:t>
      </w:r>
      <w:r w:rsidRPr="0084601C">
        <w:rPr>
          <w:rStyle w:val="20"/>
          <w:rFonts w:eastAsia="Calibri"/>
          <w:sz w:val="24"/>
          <w:szCs w:val="24"/>
          <w:highlight w:val="none"/>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б)</w:t>
      </w:r>
      <w:r w:rsidRPr="0084601C">
        <w:rPr>
          <w:rStyle w:val="20"/>
          <w:rFonts w:eastAsia="Calibri"/>
          <w:sz w:val="24"/>
          <w:szCs w:val="24"/>
          <w:highlight w:val="none"/>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B6C7A" w:rsidRPr="0084601C" w:rsidRDefault="009B6C7A" w:rsidP="0084601C">
      <w:pPr>
        <w:ind w:firstLine="567"/>
        <w:jc w:val="both"/>
        <w:rPr>
          <w:sz w:val="24"/>
          <w:szCs w:val="24"/>
        </w:rPr>
      </w:pPr>
      <w:r w:rsidRPr="0084601C">
        <w:rPr>
          <w:rStyle w:val="20"/>
          <w:rFonts w:eastAsia="Calibri"/>
          <w:sz w:val="24"/>
          <w:szCs w:val="24"/>
          <w:highlight w:val="none"/>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6C7A" w:rsidRPr="0084601C" w:rsidRDefault="009B6C7A" w:rsidP="0084601C">
      <w:pPr>
        <w:ind w:firstLine="567"/>
        <w:jc w:val="both"/>
        <w:rPr>
          <w:sz w:val="24"/>
          <w:szCs w:val="24"/>
        </w:rPr>
      </w:pPr>
      <w:r w:rsidRPr="0084601C">
        <w:rPr>
          <w:rStyle w:val="20"/>
          <w:rFonts w:eastAsia="Calibri"/>
          <w:sz w:val="24"/>
          <w:szCs w:val="24"/>
          <w:highlight w:val="none"/>
        </w:rPr>
        <w:t>Ответственное должностное лицо:</w:t>
      </w:r>
    </w:p>
    <w:p w:rsidR="009B6C7A" w:rsidRPr="0084601C" w:rsidRDefault="009B6C7A" w:rsidP="0084601C">
      <w:pPr>
        <w:ind w:firstLine="567"/>
        <w:jc w:val="both"/>
        <w:rPr>
          <w:sz w:val="24"/>
          <w:szCs w:val="24"/>
        </w:rPr>
      </w:pPr>
      <w:r w:rsidRPr="0084601C">
        <w:rPr>
          <w:rStyle w:val="20"/>
          <w:rFonts w:eastAsia="Calibri"/>
          <w:sz w:val="24"/>
          <w:szCs w:val="24"/>
          <w:highlight w:val="none"/>
        </w:rPr>
        <w:t>проверяет наличие электронных заявлений, поступивших с ЕПГУ, с периодом не реже 2 раз</w:t>
      </w:r>
      <w:r w:rsidR="008D67FC">
        <w:rPr>
          <w:rStyle w:val="20"/>
          <w:rFonts w:eastAsia="Calibri"/>
          <w:sz w:val="24"/>
          <w:szCs w:val="24"/>
          <w:highlight w:val="none"/>
        </w:rPr>
        <w:t>а</w:t>
      </w:r>
      <w:r w:rsidRPr="0084601C">
        <w:rPr>
          <w:rStyle w:val="20"/>
          <w:rFonts w:eastAsia="Calibri"/>
          <w:sz w:val="24"/>
          <w:szCs w:val="24"/>
          <w:highlight w:val="none"/>
        </w:rPr>
        <w:t xml:space="preserve"> в день;</w:t>
      </w:r>
    </w:p>
    <w:p w:rsidR="009B6C7A" w:rsidRPr="0084601C" w:rsidRDefault="009B6C7A" w:rsidP="0084601C">
      <w:pPr>
        <w:ind w:firstLine="567"/>
        <w:jc w:val="both"/>
        <w:rPr>
          <w:sz w:val="24"/>
          <w:szCs w:val="24"/>
        </w:rPr>
      </w:pPr>
      <w:r w:rsidRPr="0084601C">
        <w:rPr>
          <w:rStyle w:val="20"/>
          <w:rFonts w:eastAsia="Calibri"/>
          <w:sz w:val="24"/>
          <w:szCs w:val="24"/>
          <w:highlight w:val="none"/>
        </w:rPr>
        <w:lastRenderedPageBreak/>
        <w:t>рассматривает поступившие заявления и приложенные образы документов (документы);</w:t>
      </w:r>
    </w:p>
    <w:p w:rsidR="009B6C7A" w:rsidRPr="0084601C" w:rsidRDefault="009B6C7A" w:rsidP="0084601C">
      <w:pPr>
        <w:ind w:firstLine="567"/>
        <w:jc w:val="both"/>
        <w:rPr>
          <w:sz w:val="24"/>
          <w:szCs w:val="24"/>
        </w:rPr>
      </w:pPr>
      <w:r w:rsidRPr="0084601C">
        <w:rPr>
          <w:rStyle w:val="20"/>
          <w:rFonts w:eastAsia="Calibri"/>
          <w:sz w:val="24"/>
          <w:szCs w:val="24"/>
          <w:highlight w:val="none"/>
        </w:rPr>
        <w:t>производит действия в соответствии с пунктом 3.4 настоящего Административного регламента.</w:t>
      </w:r>
    </w:p>
    <w:p w:rsidR="009B6C7A" w:rsidRPr="0084601C" w:rsidRDefault="009B6C7A" w:rsidP="0084601C">
      <w:pPr>
        <w:ind w:firstLine="567"/>
        <w:jc w:val="both"/>
        <w:rPr>
          <w:sz w:val="24"/>
          <w:szCs w:val="24"/>
        </w:rPr>
      </w:pPr>
      <w:r w:rsidRPr="0084601C">
        <w:rPr>
          <w:rStyle w:val="20"/>
          <w:rFonts w:eastAsia="Calibri"/>
          <w:sz w:val="24"/>
          <w:szCs w:val="24"/>
          <w:highlight w:val="none"/>
        </w:rPr>
        <w:t>3.6. Заявителю в качестве результата предоставления муниципальной услуги обеспечивается возможность получения документа:</w:t>
      </w:r>
    </w:p>
    <w:p w:rsidR="009B6C7A" w:rsidRPr="0084601C" w:rsidRDefault="009B6C7A" w:rsidP="0084601C">
      <w:pPr>
        <w:ind w:firstLine="567"/>
        <w:jc w:val="both"/>
        <w:rPr>
          <w:sz w:val="24"/>
          <w:szCs w:val="24"/>
        </w:rPr>
      </w:pPr>
      <w:r w:rsidRPr="0084601C">
        <w:rPr>
          <w:rStyle w:val="20"/>
          <w:rFonts w:eastAsia="Calibri"/>
          <w:sz w:val="24"/>
          <w:szCs w:val="24"/>
          <w:highlight w:val="none"/>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B6C7A" w:rsidRPr="0084601C" w:rsidRDefault="009B6C7A" w:rsidP="0084601C">
      <w:pPr>
        <w:ind w:firstLine="567"/>
        <w:jc w:val="both"/>
        <w:rPr>
          <w:sz w:val="24"/>
          <w:szCs w:val="24"/>
        </w:rPr>
      </w:pPr>
      <w:r w:rsidRPr="0084601C">
        <w:rPr>
          <w:rStyle w:val="20"/>
          <w:rFonts w:eastAsia="Calibri"/>
          <w:sz w:val="24"/>
          <w:szCs w:val="24"/>
          <w:highlight w:val="none"/>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B6C7A" w:rsidRPr="0084601C" w:rsidRDefault="009B6C7A" w:rsidP="0084601C">
      <w:pPr>
        <w:ind w:firstLine="567"/>
        <w:jc w:val="both"/>
        <w:rPr>
          <w:sz w:val="24"/>
          <w:szCs w:val="24"/>
        </w:rPr>
      </w:pPr>
      <w:r w:rsidRPr="0084601C">
        <w:rPr>
          <w:rStyle w:val="20"/>
          <w:rFonts w:eastAsia="Calibri"/>
          <w:sz w:val="24"/>
          <w:szCs w:val="24"/>
          <w:highlight w:val="none"/>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6C7A" w:rsidRPr="0084601C" w:rsidRDefault="0042381B" w:rsidP="0084601C">
      <w:pPr>
        <w:ind w:firstLine="567"/>
        <w:jc w:val="both"/>
        <w:rPr>
          <w:sz w:val="24"/>
          <w:szCs w:val="24"/>
        </w:rPr>
      </w:pPr>
      <w:r>
        <w:rPr>
          <w:rStyle w:val="20"/>
          <w:rFonts w:eastAsia="Calibri"/>
          <w:sz w:val="24"/>
          <w:szCs w:val="24"/>
          <w:highlight w:val="none"/>
        </w:rPr>
        <w:t>П</w:t>
      </w:r>
      <w:r w:rsidR="009B6C7A" w:rsidRPr="0084601C">
        <w:rPr>
          <w:rStyle w:val="20"/>
          <w:rFonts w:eastAsia="Calibri"/>
          <w:sz w:val="24"/>
          <w:szCs w:val="24"/>
          <w:highlight w:val="none"/>
        </w:rPr>
        <w:t>ри предоставлении муниципальной услуги в электронной форме заявителю направляется:</w:t>
      </w:r>
    </w:p>
    <w:p w:rsidR="009B6C7A" w:rsidRPr="0084601C" w:rsidRDefault="0042381B" w:rsidP="0084601C">
      <w:pPr>
        <w:ind w:firstLine="567"/>
        <w:jc w:val="both"/>
        <w:rPr>
          <w:sz w:val="24"/>
          <w:szCs w:val="24"/>
        </w:rPr>
      </w:pPr>
      <w:proofErr w:type="gramStart"/>
      <w:r>
        <w:rPr>
          <w:rStyle w:val="20"/>
          <w:rFonts w:eastAsia="Calibri"/>
          <w:sz w:val="24"/>
          <w:szCs w:val="24"/>
          <w:highlight w:val="none"/>
        </w:rPr>
        <w:t>1</w:t>
      </w:r>
      <w:r w:rsidR="009B6C7A" w:rsidRPr="0084601C">
        <w:rPr>
          <w:rStyle w:val="20"/>
          <w:rFonts w:eastAsia="Calibri"/>
          <w:sz w:val="24"/>
          <w:szCs w:val="24"/>
          <w:highlight w:val="none"/>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009B6C7A" w:rsidRPr="0084601C">
        <w:rPr>
          <w:rStyle w:val="20"/>
          <w:rFonts w:eastAsia="Calibri"/>
          <w:color w:val="000000"/>
          <w:sz w:val="24"/>
          <w:szCs w:val="24"/>
          <w:highlight w:val="none"/>
          <w:lang w:eastAsia="ru-RU"/>
        </w:rPr>
        <w:t>услуги либо мотивированный отказ в приеме документов, необходимых для предоставления муниципальной услуги;</w:t>
      </w:r>
      <w:proofErr w:type="gramEnd"/>
    </w:p>
    <w:p w:rsidR="009B6C7A" w:rsidRPr="0084601C" w:rsidRDefault="009B6C7A" w:rsidP="0084601C">
      <w:pPr>
        <w:ind w:firstLine="567"/>
        <w:jc w:val="both"/>
        <w:rPr>
          <w:sz w:val="24"/>
          <w:szCs w:val="24"/>
        </w:rPr>
      </w:pPr>
      <w:r w:rsidRPr="0084601C">
        <w:rPr>
          <w:rStyle w:val="20"/>
          <w:rFonts w:eastAsia="Calibri"/>
          <w:sz w:val="24"/>
          <w:szCs w:val="24"/>
          <w:highlight w:val="none"/>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6C7A" w:rsidRPr="0084601C" w:rsidRDefault="009B6C7A" w:rsidP="0084601C">
      <w:pPr>
        <w:ind w:firstLine="567"/>
        <w:jc w:val="both"/>
        <w:rPr>
          <w:sz w:val="24"/>
          <w:szCs w:val="24"/>
        </w:rPr>
      </w:pPr>
      <w:r w:rsidRPr="0084601C">
        <w:rPr>
          <w:rStyle w:val="20"/>
          <w:rFonts w:eastAsia="Calibri"/>
          <w:sz w:val="24"/>
          <w:szCs w:val="24"/>
          <w:highlight w:val="none"/>
        </w:rPr>
        <w:t>3.8.</w:t>
      </w:r>
      <w:r w:rsidR="0042381B">
        <w:rPr>
          <w:rStyle w:val="20"/>
          <w:rFonts w:eastAsia="Calibri"/>
          <w:sz w:val="24"/>
          <w:szCs w:val="24"/>
          <w:highlight w:val="none"/>
        </w:rPr>
        <w:t xml:space="preserve"> </w:t>
      </w:r>
      <w:r w:rsidRPr="0084601C">
        <w:rPr>
          <w:rStyle w:val="20"/>
          <w:rFonts w:eastAsia="Calibri"/>
          <w:sz w:val="24"/>
          <w:szCs w:val="24"/>
          <w:highlight w:val="none"/>
        </w:rPr>
        <w:t>Оценка качества предоставления муниципальной услуги.</w:t>
      </w:r>
    </w:p>
    <w:p w:rsidR="009B6C7A" w:rsidRPr="0084601C" w:rsidRDefault="009B6C7A" w:rsidP="0084601C">
      <w:pPr>
        <w:ind w:firstLine="567"/>
        <w:jc w:val="both"/>
        <w:rPr>
          <w:sz w:val="24"/>
          <w:szCs w:val="24"/>
        </w:rPr>
      </w:pPr>
      <w:proofErr w:type="gramStart"/>
      <w:r w:rsidRPr="0084601C">
        <w:rPr>
          <w:rStyle w:val="20"/>
          <w:rFonts w:eastAsia="Calibri"/>
          <w:sz w:val="24"/>
          <w:szCs w:val="24"/>
          <w:highlight w:val="none"/>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D50296">
        <w:rPr>
          <w:rStyle w:val="20"/>
          <w:rFonts w:eastAsia="Calibri"/>
          <w:sz w:val="24"/>
          <w:szCs w:val="24"/>
          <w:highlight w:val="none"/>
        </w:rPr>
        <w:t>.12.</w:t>
      </w:r>
      <w:r w:rsidRPr="0084601C">
        <w:rPr>
          <w:rStyle w:val="20"/>
          <w:rFonts w:eastAsia="Calibri"/>
          <w:sz w:val="24"/>
          <w:szCs w:val="24"/>
          <w:highlight w:val="none"/>
        </w:rPr>
        <w:t>2012 № 1284 «Об</w:t>
      </w:r>
      <w:proofErr w:type="gramEnd"/>
      <w:r w:rsidRPr="0084601C">
        <w:rPr>
          <w:rStyle w:val="20"/>
          <w:rFonts w:eastAsia="Calibri"/>
          <w:sz w:val="24"/>
          <w:szCs w:val="24"/>
          <w:highlight w:val="none"/>
        </w:rPr>
        <w:t xml:space="preserve"> </w:t>
      </w:r>
      <w:proofErr w:type="gramStart"/>
      <w:r w:rsidRPr="0084601C">
        <w:rPr>
          <w:rStyle w:val="20"/>
          <w:rFonts w:eastAsia="Calibri"/>
          <w:sz w:val="24"/>
          <w:szCs w:val="24"/>
          <w:highlight w:val="none"/>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84601C">
        <w:rPr>
          <w:rStyle w:val="20"/>
          <w:rFonts w:eastAsia="Calibri"/>
          <w:sz w:val="24"/>
          <w:szCs w:val="24"/>
          <w:highlight w:val="none"/>
        </w:rPr>
        <w:t xml:space="preserve"> </w:t>
      </w:r>
      <w:proofErr w:type="gramStart"/>
      <w:r w:rsidRPr="0084601C">
        <w:rPr>
          <w:rStyle w:val="20"/>
          <w:rFonts w:eastAsia="Calibri"/>
          <w:sz w:val="24"/>
          <w:szCs w:val="24"/>
          <w:highlight w:val="none"/>
        </w:rPr>
        <w:t>прекращении</w:t>
      </w:r>
      <w:proofErr w:type="gramEnd"/>
      <w:r w:rsidRPr="0084601C">
        <w:rPr>
          <w:rStyle w:val="20"/>
          <w:rFonts w:eastAsia="Calibri"/>
          <w:sz w:val="24"/>
          <w:szCs w:val="24"/>
          <w:highlight w:val="none"/>
        </w:rPr>
        <w:t xml:space="preserve"> исполнения соответствующими руководителями своих должностных обязанностей».</w:t>
      </w:r>
    </w:p>
    <w:p w:rsidR="009B6C7A" w:rsidRPr="0084601C" w:rsidRDefault="009B6C7A" w:rsidP="0084601C">
      <w:pPr>
        <w:ind w:firstLine="567"/>
        <w:jc w:val="both"/>
        <w:rPr>
          <w:sz w:val="24"/>
          <w:szCs w:val="24"/>
        </w:rPr>
      </w:pPr>
      <w:r w:rsidRPr="0084601C">
        <w:rPr>
          <w:rStyle w:val="20"/>
          <w:rFonts w:eastAsia="Calibri"/>
          <w:sz w:val="24"/>
          <w:szCs w:val="24"/>
          <w:highlight w:val="none"/>
        </w:rPr>
        <w:t xml:space="preserve">3.9. </w:t>
      </w:r>
      <w:proofErr w:type="gramStart"/>
      <w:r w:rsidRPr="0084601C">
        <w:rPr>
          <w:rStyle w:val="20"/>
          <w:rFonts w:eastAsia="Calibri"/>
          <w:sz w:val="24"/>
          <w:szCs w:val="24"/>
          <w:highlight w:val="none"/>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D50296">
        <w:rPr>
          <w:rStyle w:val="20"/>
          <w:rFonts w:eastAsia="Calibri"/>
          <w:sz w:val="24"/>
          <w:szCs w:val="24"/>
          <w:highlight w:val="none"/>
        </w:rPr>
        <w:t>.11.</w:t>
      </w:r>
      <w:r w:rsidRPr="0084601C">
        <w:rPr>
          <w:rStyle w:val="20"/>
          <w:rFonts w:eastAsia="Calibri"/>
          <w:sz w:val="24"/>
          <w:szCs w:val="24"/>
          <w:highlight w:val="none"/>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D50296">
        <w:rPr>
          <w:rStyle w:val="20"/>
          <w:rFonts w:eastAsia="Calibri"/>
          <w:sz w:val="24"/>
          <w:szCs w:val="24"/>
          <w:highlight w:val="none"/>
        </w:rPr>
        <w:t>»</w:t>
      </w:r>
      <w:r w:rsidRPr="0084601C">
        <w:rPr>
          <w:rStyle w:val="20"/>
          <w:rFonts w:eastAsia="Calibri"/>
          <w:sz w:val="24"/>
          <w:szCs w:val="24"/>
          <w:highlight w:val="none"/>
        </w:rPr>
        <w:t>.</w:t>
      </w:r>
      <w:proofErr w:type="gramEnd"/>
    </w:p>
    <w:p w:rsidR="009B6C7A" w:rsidRDefault="009B6C7A" w:rsidP="009B6C7A">
      <w:pPr>
        <w:jc w:val="center"/>
      </w:pPr>
      <w:bookmarkStart w:id="20" w:name="bookmark2111"/>
      <w:r>
        <w:rPr>
          <w:rStyle w:val="13"/>
          <w:sz w:val="24"/>
        </w:rPr>
        <w:lastRenderedPageBreak/>
        <w:t>Порядок исправления допущенных опечаток и ошибок в</w:t>
      </w:r>
    </w:p>
    <w:p w:rsidR="009B6C7A" w:rsidRDefault="009B6C7A" w:rsidP="009B6C7A">
      <w:pPr>
        <w:jc w:val="center"/>
      </w:pPr>
      <w:r>
        <w:rPr>
          <w:rStyle w:val="13"/>
          <w:sz w:val="24"/>
        </w:rPr>
        <w:t xml:space="preserve"> </w:t>
      </w:r>
      <w:proofErr w:type="gramStart"/>
      <w:r>
        <w:rPr>
          <w:rStyle w:val="13"/>
          <w:sz w:val="24"/>
        </w:rPr>
        <w:t>выданных</w:t>
      </w:r>
      <w:proofErr w:type="gramEnd"/>
      <w:r>
        <w:rPr>
          <w:rStyle w:val="13"/>
          <w:sz w:val="24"/>
        </w:rPr>
        <w:t xml:space="preserve"> в результате предоставления муниципальной</w:t>
      </w:r>
      <w:bookmarkEnd w:id="20"/>
      <w:r>
        <w:rPr>
          <w:rStyle w:val="13"/>
          <w:sz w:val="24"/>
        </w:rPr>
        <w:t xml:space="preserve">  </w:t>
      </w:r>
    </w:p>
    <w:p w:rsidR="009B6C7A" w:rsidRDefault="009B6C7A" w:rsidP="009B6C7A">
      <w:pPr>
        <w:jc w:val="center"/>
      </w:pPr>
      <w:bookmarkStart w:id="21" w:name="bookmark221"/>
      <w:r>
        <w:rPr>
          <w:rStyle w:val="13"/>
          <w:sz w:val="24"/>
        </w:rPr>
        <w:t xml:space="preserve">услуги </w:t>
      </w:r>
      <w:proofErr w:type="gramStart"/>
      <w:r>
        <w:rPr>
          <w:rStyle w:val="13"/>
          <w:sz w:val="24"/>
        </w:rPr>
        <w:t>документах</w:t>
      </w:r>
      <w:bookmarkEnd w:id="21"/>
      <w:proofErr w:type="gramEnd"/>
    </w:p>
    <w:p w:rsidR="009B6C7A" w:rsidRDefault="009B6C7A" w:rsidP="009B6C7A">
      <w:pPr>
        <w:jc w:val="center"/>
      </w:pPr>
    </w:p>
    <w:p w:rsidR="009B6C7A" w:rsidRPr="0042381B" w:rsidRDefault="009B6C7A" w:rsidP="0042381B">
      <w:pPr>
        <w:ind w:firstLine="567"/>
        <w:jc w:val="both"/>
        <w:rPr>
          <w:sz w:val="24"/>
          <w:szCs w:val="24"/>
        </w:rPr>
      </w:pPr>
      <w:r w:rsidRPr="0042381B">
        <w:rPr>
          <w:rStyle w:val="13"/>
          <w:b w:val="0"/>
          <w:sz w:val="24"/>
          <w:szCs w:val="24"/>
        </w:rPr>
        <w:t>3.10.</w:t>
      </w:r>
      <w:r w:rsidRPr="0042381B">
        <w:rPr>
          <w:rStyle w:val="13"/>
          <w:sz w:val="24"/>
          <w:szCs w:val="24"/>
        </w:rPr>
        <w:t xml:space="preserve"> </w:t>
      </w:r>
      <w:proofErr w:type="gramStart"/>
      <w:r w:rsidRPr="0042381B">
        <w:rPr>
          <w:rStyle w:val="20"/>
          <w:rFonts w:eastAsia="Calibri"/>
          <w:sz w:val="24"/>
          <w:szCs w:val="24"/>
          <w:highlight w:val="none"/>
        </w:rPr>
        <w:t>В случае выявления опечаток и ошибок заявитель вправе обратиться в Уполномоченный органа с заявлением с приложением документов, указанных</w:t>
      </w:r>
      <w:r w:rsidR="0042381B">
        <w:rPr>
          <w:rStyle w:val="20"/>
          <w:rFonts w:eastAsia="Calibri"/>
          <w:sz w:val="24"/>
          <w:szCs w:val="24"/>
          <w:highlight w:val="none"/>
        </w:rPr>
        <w:t xml:space="preserve"> </w:t>
      </w:r>
      <w:r w:rsidRPr="0042381B">
        <w:rPr>
          <w:rStyle w:val="20"/>
          <w:rFonts w:eastAsia="Calibri"/>
          <w:sz w:val="24"/>
          <w:szCs w:val="24"/>
          <w:highlight w:val="none"/>
        </w:rPr>
        <w:t>в пункте 2.8. настоящего Административного регламента.</w:t>
      </w:r>
      <w:proofErr w:type="gramEnd"/>
    </w:p>
    <w:p w:rsidR="009B6C7A" w:rsidRPr="0042381B" w:rsidRDefault="009B6C7A" w:rsidP="0042381B">
      <w:pPr>
        <w:ind w:firstLine="567"/>
        <w:jc w:val="both"/>
        <w:rPr>
          <w:sz w:val="24"/>
          <w:szCs w:val="24"/>
        </w:rPr>
      </w:pPr>
      <w:r w:rsidRPr="0042381B">
        <w:rPr>
          <w:rStyle w:val="20"/>
          <w:rFonts w:eastAsia="Calibri"/>
          <w:sz w:val="24"/>
          <w:szCs w:val="24"/>
          <w:highlight w:val="none"/>
        </w:rPr>
        <w:t>3.11. Основания отказа в приеме заявления об исправлении опечаток и ошибок указаны в пункте 2.13 настоящего Административного регламента.</w:t>
      </w:r>
    </w:p>
    <w:p w:rsidR="009B6C7A" w:rsidRPr="0042381B" w:rsidRDefault="009B6C7A" w:rsidP="0042381B">
      <w:pPr>
        <w:ind w:firstLine="567"/>
        <w:jc w:val="both"/>
        <w:rPr>
          <w:sz w:val="24"/>
          <w:szCs w:val="24"/>
        </w:rPr>
      </w:pPr>
      <w:r w:rsidRPr="0042381B">
        <w:rPr>
          <w:rStyle w:val="20"/>
          <w:rFonts w:eastAsia="Calibri"/>
          <w:sz w:val="24"/>
          <w:szCs w:val="24"/>
          <w:highlight w:val="none"/>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B6C7A" w:rsidRPr="0042381B" w:rsidRDefault="009B6C7A" w:rsidP="0042381B">
      <w:pPr>
        <w:ind w:firstLine="567"/>
        <w:jc w:val="both"/>
        <w:rPr>
          <w:sz w:val="24"/>
          <w:szCs w:val="24"/>
        </w:rPr>
      </w:pPr>
      <w:r w:rsidRPr="0042381B">
        <w:rPr>
          <w:rStyle w:val="20"/>
          <w:rFonts w:eastAsia="Calibri"/>
          <w:sz w:val="24"/>
          <w:szCs w:val="24"/>
          <w:highlight w:val="none"/>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B6C7A" w:rsidRPr="0042381B" w:rsidRDefault="009B6C7A" w:rsidP="0042381B">
      <w:pPr>
        <w:ind w:firstLine="567"/>
        <w:jc w:val="both"/>
        <w:rPr>
          <w:sz w:val="24"/>
          <w:szCs w:val="24"/>
        </w:rPr>
      </w:pPr>
      <w:r w:rsidRPr="0042381B">
        <w:rPr>
          <w:rStyle w:val="20"/>
          <w:rFonts w:eastAsia="Calibri"/>
          <w:sz w:val="24"/>
          <w:szCs w:val="24"/>
          <w:highlight w:val="none"/>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4) Срок устранения опечаток и ошибок не должен превышать 3 (трех) рабочих дней </w:t>
      </w:r>
      <w:proofErr w:type="gramStart"/>
      <w:r w:rsidRPr="0042381B">
        <w:rPr>
          <w:rStyle w:val="20"/>
          <w:rFonts w:eastAsia="Calibri"/>
          <w:sz w:val="24"/>
          <w:szCs w:val="24"/>
          <w:highlight w:val="none"/>
        </w:rPr>
        <w:t>с даты регистрации</w:t>
      </w:r>
      <w:proofErr w:type="gramEnd"/>
      <w:r w:rsidRPr="0042381B">
        <w:rPr>
          <w:rStyle w:val="20"/>
          <w:rFonts w:eastAsia="Calibri"/>
          <w:sz w:val="24"/>
          <w:szCs w:val="24"/>
          <w:highlight w:val="none"/>
        </w:rPr>
        <w:t xml:space="preserve"> заявления, указанного в подпункте 1 настоящего пункта.</w:t>
      </w:r>
    </w:p>
    <w:p w:rsidR="009B6C7A" w:rsidRDefault="009B6C7A" w:rsidP="009B6C7A">
      <w:pPr>
        <w:jc w:val="both"/>
      </w:pPr>
    </w:p>
    <w:p w:rsidR="009B6C7A" w:rsidRDefault="000B3563" w:rsidP="009B6C7A">
      <w:pPr>
        <w:ind w:left="720"/>
        <w:jc w:val="center"/>
      </w:pPr>
      <w:r>
        <w:rPr>
          <w:rStyle w:val="13"/>
          <w:sz w:val="24"/>
          <w:lang w:val="en-US"/>
        </w:rPr>
        <w:t>IV</w:t>
      </w:r>
      <w:r w:rsidR="009B6C7A" w:rsidRPr="00B40471">
        <w:rPr>
          <w:rStyle w:val="13"/>
          <w:sz w:val="24"/>
        </w:rPr>
        <w:t xml:space="preserve">. </w:t>
      </w:r>
      <w:bookmarkStart w:id="22" w:name="bookmark231"/>
      <w:r w:rsidR="009B6C7A">
        <w:rPr>
          <w:rStyle w:val="13"/>
          <w:sz w:val="24"/>
        </w:rPr>
        <w:t>Формы контроля за исполнением административного регламента</w:t>
      </w:r>
      <w:bookmarkEnd w:id="22"/>
    </w:p>
    <w:p w:rsidR="009B6C7A" w:rsidRDefault="009B6C7A" w:rsidP="009B6C7A">
      <w:pPr>
        <w:jc w:val="center"/>
      </w:pPr>
      <w:r>
        <w:rPr>
          <w:rStyle w:val="51"/>
          <w:color w:val="000000"/>
          <w:sz w:val="24"/>
          <w:lang w:eastAsia="ru-RU"/>
        </w:rPr>
        <w:t xml:space="preserve">Порядок осуществления текущего </w:t>
      </w:r>
      <w:proofErr w:type="gramStart"/>
      <w:r>
        <w:rPr>
          <w:rStyle w:val="51"/>
          <w:color w:val="000000"/>
          <w:sz w:val="24"/>
          <w:lang w:eastAsia="ru-RU"/>
        </w:rPr>
        <w:t>контроля за</w:t>
      </w:r>
      <w:proofErr w:type="gramEnd"/>
      <w:r>
        <w:rPr>
          <w:rStyle w:val="51"/>
          <w:color w:val="000000"/>
          <w:sz w:val="24"/>
          <w:lang w:eastAsia="ru-RU"/>
        </w:rPr>
        <w:t xml:space="preserve"> соблюдением</w:t>
      </w:r>
      <w:r>
        <w:br/>
      </w:r>
      <w:r>
        <w:rPr>
          <w:rStyle w:val="51"/>
          <w:color w:val="000000"/>
          <w:sz w:val="24"/>
          <w:lang w:eastAsia="ru-RU"/>
        </w:rPr>
        <w:t>и исполнением ответственными должностными лицами положений</w:t>
      </w:r>
      <w:r>
        <w:br/>
      </w:r>
      <w:r>
        <w:rPr>
          <w:rStyle w:val="51"/>
          <w:color w:val="000000"/>
          <w:sz w:val="24"/>
          <w:lang w:eastAsia="ru-RU"/>
        </w:rPr>
        <w:t>регламента и иных нормативных правовых актов,</w:t>
      </w:r>
    </w:p>
    <w:p w:rsidR="009B6C7A" w:rsidRDefault="009B6C7A" w:rsidP="009B6C7A">
      <w:pPr>
        <w:jc w:val="center"/>
      </w:pPr>
      <w:r>
        <w:rPr>
          <w:rStyle w:val="51"/>
          <w:color w:val="000000"/>
          <w:sz w:val="24"/>
          <w:lang w:eastAsia="ru-RU"/>
        </w:rPr>
        <w:t xml:space="preserve">устанавливающих требования к предоставлению </w:t>
      </w:r>
      <w:r>
        <w:br/>
      </w:r>
      <w:r>
        <w:rPr>
          <w:rStyle w:val="51"/>
          <w:color w:val="000000"/>
          <w:sz w:val="24"/>
          <w:lang w:eastAsia="ru-RU"/>
        </w:rPr>
        <w:t>муниципальной услуги, а также принятием ими решений</w:t>
      </w:r>
    </w:p>
    <w:p w:rsidR="009B6C7A" w:rsidRDefault="009B6C7A" w:rsidP="009B6C7A">
      <w:pPr>
        <w:jc w:val="center"/>
      </w:pP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4.1. Текущий </w:t>
      </w:r>
      <w:proofErr w:type="gramStart"/>
      <w:r w:rsidRPr="0042381B">
        <w:rPr>
          <w:rStyle w:val="20"/>
          <w:rFonts w:eastAsia="Calibri"/>
          <w:sz w:val="24"/>
          <w:szCs w:val="24"/>
          <w:highlight w:val="none"/>
        </w:rPr>
        <w:t>контроль за</w:t>
      </w:r>
      <w:proofErr w:type="gramEnd"/>
      <w:r w:rsidRPr="0042381B">
        <w:rPr>
          <w:rStyle w:val="20"/>
          <w:rFonts w:eastAsia="Calibri"/>
          <w:sz w:val="24"/>
          <w:szCs w:val="24"/>
          <w:highlight w:val="none"/>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B6C7A" w:rsidRPr="0042381B" w:rsidRDefault="009B6C7A" w:rsidP="0042381B">
      <w:pPr>
        <w:ind w:firstLine="567"/>
        <w:jc w:val="both"/>
        <w:rPr>
          <w:sz w:val="24"/>
          <w:szCs w:val="24"/>
        </w:rPr>
      </w:pPr>
      <w:r w:rsidRPr="0042381B">
        <w:rPr>
          <w:rStyle w:val="20"/>
          <w:rFonts w:eastAsia="Calibri"/>
          <w:sz w:val="24"/>
          <w:szCs w:val="24"/>
          <w:highlight w:val="none"/>
        </w:rPr>
        <w:t>Текущий контроль осуществляется путем проведения проверок: решений о предоставлении (об отказе в предоставлении)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выявления и устранения нарушений прав граждан;</w:t>
      </w:r>
    </w:p>
    <w:p w:rsidR="009B6C7A" w:rsidRPr="0042381B" w:rsidRDefault="009B6C7A" w:rsidP="0042381B">
      <w:pPr>
        <w:ind w:firstLine="567"/>
        <w:jc w:val="both"/>
        <w:rPr>
          <w:sz w:val="24"/>
          <w:szCs w:val="24"/>
        </w:rPr>
      </w:pPr>
      <w:r w:rsidRPr="0042381B">
        <w:rPr>
          <w:rStyle w:val="20"/>
          <w:rFonts w:eastAsia="Calibri"/>
          <w:sz w:val="24"/>
          <w:szCs w:val="24"/>
          <w:highlight w:val="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6C7A" w:rsidRDefault="009B6C7A" w:rsidP="009B6C7A">
      <w:pPr>
        <w:jc w:val="both"/>
      </w:pPr>
    </w:p>
    <w:p w:rsidR="009B6C7A" w:rsidRDefault="009B6C7A" w:rsidP="009B6C7A">
      <w:pPr>
        <w:jc w:val="center"/>
      </w:pPr>
      <w:r>
        <w:rPr>
          <w:rStyle w:val="51"/>
          <w:color w:val="000000"/>
          <w:sz w:val="24"/>
          <w:lang w:eastAsia="ru-RU"/>
        </w:rPr>
        <w:t>Порядок и периодичность осуществления плановых и внеплановых</w:t>
      </w:r>
      <w:r>
        <w:br/>
      </w:r>
      <w:r>
        <w:rPr>
          <w:rStyle w:val="51"/>
          <w:color w:val="000000"/>
          <w:sz w:val="24"/>
          <w:lang w:eastAsia="ru-RU"/>
        </w:rPr>
        <w:t xml:space="preserve">проверок полноты и качества предоставления </w:t>
      </w:r>
    </w:p>
    <w:p w:rsidR="009B6C7A" w:rsidRDefault="009B6C7A" w:rsidP="009B6C7A">
      <w:pPr>
        <w:jc w:val="center"/>
      </w:pPr>
      <w:r>
        <w:rPr>
          <w:rStyle w:val="51"/>
          <w:color w:val="000000"/>
          <w:sz w:val="24"/>
          <w:lang w:eastAsia="ru-RU"/>
        </w:rPr>
        <w:t xml:space="preserve">муниципальной услуги, в том числе порядок и формы контроля </w:t>
      </w:r>
      <w:proofErr w:type="gramStart"/>
      <w:r>
        <w:rPr>
          <w:rStyle w:val="51"/>
          <w:color w:val="000000"/>
          <w:sz w:val="24"/>
          <w:lang w:eastAsia="ru-RU"/>
        </w:rPr>
        <w:t>за</w:t>
      </w:r>
      <w:proofErr w:type="gramEnd"/>
    </w:p>
    <w:p w:rsidR="009B6C7A" w:rsidRDefault="009B6C7A" w:rsidP="009B6C7A">
      <w:pPr>
        <w:jc w:val="center"/>
      </w:pPr>
      <w:bookmarkStart w:id="23" w:name="bookmark241"/>
      <w:r>
        <w:rPr>
          <w:rStyle w:val="13"/>
          <w:sz w:val="24"/>
        </w:rPr>
        <w:t>полнотой</w:t>
      </w:r>
      <w:bookmarkEnd w:id="23"/>
      <w:r>
        <w:rPr>
          <w:rStyle w:val="13"/>
          <w:sz w:val="24"/>
        </w:rPr>
        <w:t xml:space="preserve"> </w:t>
      </w:r>
      <w:r>
        <w:rPr>
          <w:rStyle w:val="51"/>
          <w:sz w:val="24"/>
        </w:rPr>
        <w:t>и качеством предоставления муниципальной услуги</w:t>
      </w:r>
    </w:p>
    <w:p w:rsidR="009B6C7A" w:rsidRDefault="009B6C7A" w:rsidP="009B6C7A">
      <w:pPr>
        <w:jc w:val="center"/>
      </w:pPr>
    </w:p>
    <w:p w:rsidR="009B6C7A" w:rsidRPr="0042381B" w:rsidRDefault="009B6C7A" w:rsidP="0042381B">
      <w:pPr>
        <w:ind w:firstLine="567"/>
        <w:jc w:val="both"/>
        <w:rPr>
          <w:sz w:val="24"/>
          <w:szCs w:val="24"/>
        </w:rPr>
      </w:pPr>
      <w:r w:rsidRPr="0042381B">
        <w:rPr>
          <w:rStyle w:val="20"/>
          <w:rFonts w:eastAsia="Calibri"/>
          <w:sz w:val="24"/>
          <w:szCs w:val="24"/>
          <w:highlight w:val="none"/>
        </w:rPr>
        <w:t>4.2.</w:t>
      </w:r>
      <w:r w:rsidR="0042381B">
        <w:rPr>
          <w:rStyle w:val="20"/>
          <w:rFonts w:eastAsia="Calibri"/>
          <w:sz w:val="24"/>
          <w:szCs w:val="24"/>
          <w:highlight w:val="none"/>
        </w:rPr>
        <w:t xml:space="preserve"> </w:t>
      </w:r>
      <w:proofErr w:type="gramStart"/>
      <w:r w:rsidRPr="0042381B">
        <w:rPr>
          <w:rStyle w:val="20"/>
          <w:rFonts w:eastAsia="Calibri"/>
          <w:sz w:val="24"/>
          <w:szCs w:val="24"/>
          <w:highlight w:val="none"/>
        </w:rPr>
        <w:t>Контроль за</w:t>
      </w:r>
      <w:proofErr w:type="gramEnd"/>
      <w:r w:rsidRPr="0042381B">
        <w:rPr>
          <w:rStyle w:val="20"/>
          <w:rFonts w:eastAsia="Calibri"/>
          <w:sz w:val="24"/>
          <w:szCs w:val="24"/>
          <w:highlight w:val="none"/>
        </w:rPr>
        <w:t xml:space="preserve"> полнотой и качеством предоставления муниципальной услуги включает в себя проведение плановых и внеплановых проверок.</w:t>
      </w:r>
    </w:p>
    <w:p w:rsidR="009B6C7A" w:rsidRPr="0042381B" w:rsidRDefault="009B6C7A" w:rsidP="0042381B">
      <w:pPr>
        <w:ind w:firstLine="567"/>
        <w:jc w:val="both"/>
        <w:rPr>
          <w:sz w:val="24"/>
          <w:szCs w:val="24"/>
        </w:rPr>
      </w:pPr>
      <w:r w:rsidRPr="0042381B">
        <w:rPr>
          <w:rStyle w:val="20"/>
          <w:rFonts w:eastAsia="Calibri"/>
          <w:sz w:val="24"/>
          <w:szCs w:val="24"/>
          <w:highlight w:val="none"/>
        </w:rPr>
        <w:t>4.3.</w:t>
      </w:r>
      <w:r w:rsidR="0042381B">
        <w:rPr>
          <w:rStyle w:val="20"/>
          <w:rFonts w:eastAsia="Calibri"/>
          <w:sz w:val="24"/>
          <w:szCs w:val="24"/>
          <w:highlight w:val="none"/>
        </w:rPr>
        <w:t xml:space="preserve"> </w:t>
      </w:r>
      <w:r w:rsidRPr="0042381B">
        <w:rPr>
          <w:rStyle w:val="20"/>
          <w:rFonts w:eastAsia="Calibri"/>
          <w:sz w:val="24"/>
          <w:szCs w:val="24"/>
          <w:highlight w:val="none"/>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w:t>
      </w:r>
      <w:r w:rsidRPr="0042381B">
        <w:rPr>
          <w:rStyle w:val="20"/>
          <w:rFonts w:eastAsia="Calibri"/>
          <w:sz w:val="24"/>
          <w:szCs w:val="24"/>
          <w:highlight w:val="none"/>
        </w:rPr>
        <w:lastRenderedPageBreak/>
        <w:t>подлежат:</w:t>
      </w:r>
    </w:p>
    <w:p w:rsidR="009B6C7A" w:rsidRPr="0042381B" w:rsidRDefault="009B6C7A" w:rsidP="0042381B">
      <w:pPr>
        <w:ind w:firstLine="567"/>
        <w:jc w:val="both"/>
        <w:rPr>
          <w:sz w:val="24"/>
          <w:szCs w:val="24"/>
        </w:rPr>
      </w:pPr>
      <w:r w:rsidRPr="0042381B">
        <w:rPr>
          <w:rStyle w:val="20"/>
          <w:rFonts w:eastAsia="Calibri"/>
          <w:sz w:val="24"/>
          <w:szCs w:val="24"/>
          <w:highlight w:val="none"/>
        </w:rPr>
        <w:t>соблюдение сроков предоставления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соблюдение положений настоящего Административного регламента; </w:t>
      </w:r>
    </w:p>
    <w:p w:rsidR="009B6C7A" w:rsidRPr="0042381B" w:rsidRDefault="009B6C7A" w:rsidP="0042381B">
      <w:pPr>
        <w:ind w:firstLine="567"/>
        <w:jc w:val="both"/>
        <w:rPr>
          <w:sz w:val="24"/>
          <w:szCs w:val="24"/>
        </w:rPr>
      </w:pPr>
      <w:r w:rsidRPr="0042381B">
        <w:rPr>
          <w:rStyle w:val="20"/>
          <w:rFonts w:eastAsia="Calibri"/>
          <w:sz w:val="24"/>
          <w:szCs w:val="24"/>
          <w:highlight w:val="none"/>
        </w:rPr>
        <w:t>правильность и обоснованность принятого решения об отказе в предоставлении муниципальной услуги.</w:t>
      </w:r>
    </w:p>
    <w:p w:rsidR="009B6C7A" w:rsidRPr="0042381B" w:rsidRDefault="009B6C7A" w:rsidP="0042381B">
      <w:pPr>
        <w:ind w:firstLine="567"/>
        <w:jc w:val="both"/>
        <w:rPr>
          <w:sz w:val="24"/>
          <w:szCs w:val="24"/>
        </w:rPr>
      </w:pPr>
      <w:r w:rsidRPr="0042381B">
        <w:rPr>
          <w:rStyle w:val="20"/>
          <w:rFonts w:eastAsia="Calibri"/>
          <w:color w:val="000000"/>
          <w:sz w:val="24"/>
          <w:szCs w:val="24"/>
          <w:highlight w:val="none"/>
          <w:lang w:eastAsia="ru-RU"/>
        </w:rPr>
        <w:t xml:space="preserve">4.4. Основанием для проведения внеплановых проверок являются: </w:t>
      </w:r>
    </w:p>
    <w:p w:rsidR="009B6C7A" w:rsidRPr="0042381B" w:rsidRDefault="009B6C7A" w:rsidP="0042381B">
      <w:pPr>
        <w:ind w:firstLine="567"/>
        <w:jc w:val="both"/>
        <w:rPr>
          <w:sz w:val="24"/>
          <w:szCs w:val="24"/>
        </w:rPr>
      </w:pPr>
      <w:r w:rsidRPr="0042381B">
        <w:rPr>
          <w:rStyle w:val="20"/>
          <w:rFonts w:eastAsia="Calibri"/>
          <w:color w:val="000000"/>
          <w:sz w:val="24"/>
          <w:szCs w:val="24"/>
          <w:highlight w:val="none"/>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w:t>
      </w:r>
      <w:r w:rsidR="00D80098">
        <w:rPr>
          <w:rStyle w:val="20"/>
          <w:rFonts w:eastAsia="Calibri"/>
          <w:color w:val="000000"/>
          <w:sz w:val="24"/>
          <w:szCs w:val="24"/>
          <w:highlight w:val="none"/>
          <w:lang w:eastAsia="ru-RU"/>
        </w:rPr>
        <w:t xml:space="preserve">городское поселение </w:t>
      </w:r>
      <w:proofErr w:type="gramStart"/>
      <w:r w:rsidR="00D80098">
        <w:rPr>
          <w:rStyle w:val="20"/>
          <w:rFonts w:eastAsia="Calibri"/>
          <w:color w:val="000000"/>
          <w:sz w:val="24"/>
          <w:szCs w:val="24"/>
          <w:highlight w:val="none"/>
          <w:lang w:eastAsia="ru-RU"/>
        </w:rPr>
        <w:t>Пионерский</w:t>
      </w:r>
      <w:proofErr w:type="gramEnd"/>
      <w:r w:rsidRPr="0042381B">
        <w:rPr>
          <w:rStyle w:val="21"/>
          <w:i w:val="0"/>
          <w:color w:val="000000"/>
          <w:sz w:val="24"/>
          <w:szCs w:val="24"/>
          <w:highlight w:val="none"/>
          <w:lang w:eastAsia="ru-RU"/>
        </w:rPr>
        <w:t>;</w:t>
      </w:r>
    </w:p>
    <w:p w:rsidR="009B6C7A" w:rsidRPr="0042381B" w:rsidRDefault="009B6C7A" w:rsidP="0042381B">
      <w:pPr>
        <w:ind w:firstLine="567"/>
        <w:jc w:val="both"/>
        <w:rPr>
          <w:sz w:val="24"/>
          <w:szCs w:val="24"/>
        </w:rPr>
      </w:pPr>
      <w:r w:rsidRPr="0042381B">
        <w:rPr>
          <w:rStyle w:val="20"/>
          <w:rFonts w:eastAsia="Calibri"/>
          <w:sz w:val="24"/>
          <w:szCs w:val="24"/>
          <w:highlight w:val="none"/>
        </w:rPr>
        <w:t>обращения граждан и юридических лиц на нарушения законодательства, в том числе на качество предоставления муниципальной услуги.</w:t>
      </w:r>
    </w:p>
    <w:p w:rsidR="009B6C7A" w:rsidRDefault="009B6C7A" w:rsidP="009B6C7A">
      <w:pPr>
        <w:jc w:val="both"/>
      </w:pPr>
    </w:p>
    <w:p w:rsidR="009B6C7A" w:rsidRDefault="009B6C7A" w:rsidP="009B6C7A">
      <w:pPr>
        <w:jc w:val="center"/>
      </w:pPr>
      <w:r>
        <w:rPr>
          <w:rStyle w:val="51"/>
          <w:color w:val="000000"/>
          <w:sz w:val="24"/>
          <w:lang w:eastAsia="ru-RU"/>
        </w:rPr>
        <w:t>Ответственность должностных лиц за решения и действия</w:t>
      </w:r>
      <w:r>
        <w:br/>
      </w:r>
      <w:r>
        <w:rPr>
          <w:rStyle w:val="51"/>
          <w:color w:val="000000"/>
          <w:sz w:val="24"/>
          <w:lang w:eastAsia="ru-RU"/>
        </w:rPr>
        <w:t>(бездействие), принимаемые (осуществляемые) ими в ходе</w:t>
      </w:r>
      <w:r>
        <w:br/>
      </w:r>
      <w:r>
        <w:rPr>
          <w:rStyle w:val="51"/>
          <w:color w:val="000000"/>
          <w:sz w:val="24"/>
          <w:lang w:eastAsia="ru-RU"/>
        </w:rPr>
        <w:t>предоставления муниципальной услуги</w:t>
      </w:r>
    </w:p>
    <w:p w:rsidR="009B6C7A" w:rsidRDefault="009B6C7A" w:rsidP="009B6C7A">
      <w:pPr>
        <w:jc w:val="both"/>
      </w:pPr>
    </w:p>
    <w:p w:rsidR="009B6C7A" w:rsidRPr="0042381B" w:rsidRDefault="009B6C7A" w:rsidP="0042381B">
      <w:pPr>
        <w:widowControl/>
        <w:numPr>
          <w:ilvl w:val="0"/>
          <w:numId w:val="36"/>
        </w:numPr>
        <w:tabs>
          <w:tab w:val="left" w:pos="400"/>
          <w:tab w:val="left" w:pos="993"/>
        </w:tabs>
        <w:suppressAutoHyphens/>
        <w:autoSpaceDE/>
        <w:autoSpaceDN/>
        <w:ind w:left="0" w:firstLine="567"/>
        <w:jc w:val="both"/>
        <w:rPr>
          <w:sz w:val="24"/>
          <w:szCs w:val="24"/>
        </w:rPr>
      </w:pPr>
      <w:r w:rsidRPr="0042381B">
        <w:rPr>
          <w:rStyle w:val="20"/>
          <w:rFonts w:eastAsia="Calibri"/>
          <w:color w:val="000000"/>
          <w:sz w:val="24"/>
          <w:szCs w:val="24"/>
          <w:highlight w:val="none"/>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муниципальных нормативных правовых актов  </w:t>
      </w:r>
      <w:r w:rsidR="00D80098">
        <w:rPr>
          <w:rStyle w:val="20"/>
          <w:rFonts w:eastAsia="Calibri"/>
          <w:color w:val="000000"/>
          <w:sz w:val="24"/>
          <w:szCs w:val="24"/>
          <w:highlight w:val="none"/>
          <w:lang w:eastAsia="ru-RU"/>
        </w:rPr>
        <w:t xml:space="preserve">городского поселения </w:t>
      </w:r>
      <w:proofErr w:type="gramStart"/>
      <w:r w:rsidR="00D80098">
        <w:rPr>
          <w:rStyle w:val="20"/>
          <w:rFonts w:eastAsia="Calibri"/>
          <w:color w:val="000000"/>
          <w:sz w:val="24"/>
          <w:szCs w:val="24"/>
          <w:highlight w:val="none"/>
          <w:lang w:eastAsia="ru-RU"/>
        </w:rPr>
        <w:t>Пионерский</w:t>
      </w:r>
      <w:proofErr w:type="gramEnd"/>
      <w:r w:rsidRPr="0042381B">
        <w:rPr>
          <w:rStyle w:val="20"/>
          <w:rFonts w:eastAsia="Calibri"/>
          <w:color w:val="000000"/>
          <w:sz w:val="24"/>
          <w:szCs w:val="24"/>
          <w:highlight w:val="none"/>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9B6C7A" w:rsidRPr="0042381B" w:rsidRDefault="009B6C7A" w:rsidP="0042381B">
      <w:pPr>
        <w:tabs>
          <w:tab w:val="left" w:pos="993"/>
        </w:tabs>
        <w:ind w:firstLine="567"/>
        <w:jc w:val="both"/>
        <w:rPr>
          <w:sz w:val="24"/>
          <w:szCs w:val="24"/>
        </w:rPr>
      </w:pPr>
      <w:r w:rsidRPr="0042381B">
        <w:rPr>
          <w:rStyle w:val="20"/>
          <w:rFonts w:eastAsia="Calibri"/>
          <w:sz w:val="24"/>
          <w:szCs w:val="24"/>
          <w:highlight w:val="none"/>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6C7A" w:rsidRDefault="009B6C7A" w:rsidP="009B6C7A">
      <w:pPr>
        <w:ind w:left="1440"/>
        <w:jc w:val="both"/>
      </w:pPr>
    </w:p>
    <w:p w:rsidR="009B6C7A" w:rsidRDefault="009B6C7A" w:rsidP="009B6C7A">
      <w:pPr>
        <w:ind w:left="720"/>
        <w:jc w:val="center"/>
      </w:pPr>
      <w:bookmarkStart w:id="24" w:name="bookmark251"/>
      <w:r>
        <w:rPr>
          <w:rStyle w:val="13"/>
          <w:color w:val="000000"/>
          <w:sz w:val="24"/>
          <w:lang w:eastAsia="ru-RU"/>
        </w:rPr>
        <w:t xml:space="preserve">Требования к порядку и формам </w:t>
      </w:r>
      <w:proofErr w:type="gramStart"/>
      <w:r>
        <w:rPr>
          <w:rStyle w:val="13"/>
          <w:color w:val="000000"/>
          <w:sz w:val="24"/>
          <w:lang w:eastAsia="ru-RU"/>
        </w:rPr>
        <w:t>контроля за</w:t>
      </w:r>
      <w:proofErr w:type="gramEnd"/>
      <w:r>
        <w:rPr>
          <w:rStyle w:val="13"/>
          <w:color w:val="000000"/>
          <w:sz w:val="24"/>
          <w:lang w:eastAsia="ru-RU"/>
        </w:rPr>
        <w:t xml:space="preserve"> предоставлением</w:t>
      </w:r>
      <w:r>
        <w:br/>
      </w:r>
      <w:r>
        <w:rPr>
          <w:rStyle w:val="13"/>
          <w:color w:val="000000"/>
          <w:sz w:val="24"/>
          <w:lang w:eastAsia="ru-RU"/>
        </w:rPr>
        <w:t>муниципальной услуги, в том числе со стороны граждан,</w:t>
      </w:r>
      <w:bookmarkEnd w:id="24"/>
    </w:p>
    <w:p w:rsidR="009B6C7A" w:rsidRDefault="009B6C7A" w:rsidP="009B6C7A">
      <w:pPr>
        <w:ind w:left="720"/>
        <w:jc w:val="center"/>
      </w:pPr>
      <w:bookmarkStart w:id="25" w:name="bookmark261"/>
      <w:r>
        <w:rPr>
          <w:rStyle w:val="13"/>
          <w:sz w:val="24"/>
        </w:rPr>
        <w:t>их объединений и организаций</w:t>
      </w:r>
      <w:bookmarkEnd w:id="25"/>
    </w:p>
    <w:p w:rsidR="009B6C7A" w:rsidRDefault="009B6C7A" w:rsidP="009B6C7A">
      <w:pPr>
        <w:ind w:left="720"/>
        <w:jc w:val="center"/>
      </w:pPr>
    </w:p>
    <w:p w:rsidR="009B6C7A" w:rsidRPr="0042381B" w:rsidRDefault="009B6C7A" w:rsidP="0042381B">
      <w:pPr>
        <w:widowControl/>
        <w:numPr>
          <w:ilvl w:val="0"/>
          <w:numId w:val="36"/>
        </w:numPr>
        <w:tabs>
          <w:tab w:val="left" w:pos="993"/>
        </w:tabs>
        <w:suppressAutoHyphens/>
        <w:autoSpaceDE/>
        <w:autoSpaceDN/>
        <w:ind w:left="0" w:firstLine="567"/>
        <w:jc w:val="both"/>
        <w:rPr>
          <w:sz w:val="24"/>
          <w:szCs w:val="24"/>
        </w:rPr>
      </w:pPr>
      <w:r w:rsidRPr="0042381B">
        <w:rPr>
          <w:rStyle w:val="20"/>
          <w:rFonts w:eastAsia="Calibri"/>
          <w:sz w:val="24"/>
          <w:szCs w:val="24"/>
          <w:highlight w:val="none"/>
        </w:rPr>
        <w:t xml:space="preserve">Граждане, их объединения и организации имеют право осуществлять </w:t>
      </w:r>
      <w:proofErr w:type="gramStart"/>
      <w:r w:rsidRPr="0042381B">
        <w:rPr>
          <w:rStyle w:val="20"/>
          <w:rFonts w:eastAsia="Calibri"/>
          <w:sz w:val="24"/>
          <w:szCs w:val="24"/>
          <w:highlight w:val="none"/>
        </w:rPr>
        <w:t>контроль за</w:t>
      </w:r>
      <w:proofErr w:type="gramEnd"/>
      <w:r w:rsidRPr="0042381B">
        <w:rPr>
          <w:rStyle w:val="20"/>
          <w:rFonts w:eastAsia="Calibri"/>
          <w:sz w:val="24"/>
          <w:szCs w:val="24"/>
          <w:highlight w:val="none"/>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Граждане, их объединения и организации также имеют право: </w:t>
      </w:r>
    </w:p>
    <w:p w:rsidR="009B6C7A" w:rsidRPr="0042381B" w:rsidRDefault="009B6C7A" w:rsidP="0042381B">
      <w:pPr>
        <w:ind w:firstLine="567"/>
        <w:jc w:val="both"/>
        <w:rPr>
          <w:sz w:val="24"/>
          <w:szCs w:val="24"/>
        </w:rPr>
      </w:pPr>
      <w:r w:rsidRPr="0042381B">
        <w:rPr>
          <w:rStyle w:val="20"/>
          <w:rFonts w:eastAsia="Calibri"/>
          <w:sz w:val="24"/>
          <w:szCs w:val="24"/>
          <w:highlight w:val="none"/>
        </w:rPr>
        <w:t>направлять замечания и предложения по улучшению доступности и качества предоставления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вносить предложения о мерах по устранению нарушений настоящего Административного регламента.</w:t>
      </w:r>
    </w:p>
    <w:p w:rsidR="009B6C7A" w:rsidRPr="0042381B" w:rsidRDefault="009B6C7A" w:rsidP="0042381B">
      <w:pPr>
        <w:widowControl/>
        <w:numPr>
          <w:ilvl w:val="0"/>
          <w:numId w:val="36"/>
        </w:numPr>
        <w:tabs>
          <w:tab w:val="left" w:pos="993"/>
        </w:tabs>
        <w:suppressAutoHyphens/>
        <w:autoSpaceDE/>
        <w:autoSpaceDN/>
        <w:ind w:left="0" w:firstLine="567"/>
        <w:jc w:val="both"/>
        <w:rPr>
          <w:sz w:val="24"/>
          <w:szCs w:val="24"/>
        </w:rPr>
      </w:pPr>
      <w:r w:rsidRPr="0042381B">
        <w:rPr>
          <w:rStyle w:val="20"/>
          <w:rFonts w:eastAsia="Calibri"/>
          <w:sz w:val="24"/>
          <w:szCs w:val="24"/>
          <w:highlight w:val="none"/>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6C7A" w:rsidRDefault="009B6C7A" w:rsidP="0042381B">
      <w:pPr>
        <w:ind w:firstLine="567"/>
        <w:jc w:val="both"/>
        <w:rPr>
          <w:rStyle w:val="20"/>
          <w:rFonts w:eastAsia="Calibri"/>
          <w:sz w:val="24"/>
          <w:szCs w:val="24"/>
          <w:highlight w:val="none"/>
        </w:rPr>
      </w:pPr>
      <w:r w:rsidRPr="0042381B">
        <w:rPr>
          <w:rStyle w:val="20"/>
          <w:rFonts w:eastAsia="Calibri"/>
          <w:sz w:val="24"/>
          <w:szCs w:val="24"/>
          <w:highlight w: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58C6" w:rsidRDefault="00C658C6" w:rsidP="0042381B">
      <w:pPr>
        <w:ind w:firstLine="567"/>
        <w:jc w:val="both"/>
        <w:rPr>
          <w:rStyle w:val="20"/>
          <w:rFonts w:eastAsia="Calibri"/>
          <w:sz w:val="24"/>
          <w:szCs w:val="24"/>
          <w:highlight w:val="none"/>
        </w:rPr>
      </w:pPr>
    </w:p>
    <w:p w:rsidR="009B6C7A" w:rsidRDefault="000B3563" w:rsidP="009B6C7A">
      <w:pPr>
        <w:ind w:left="720"/>
        <w:jc w:val="center"/>
      </w:pPr>
      <w:r>
        <w:rPr>
          <w:rStyle w:val="51"/>
          <w:sz w:val="24"/>
          <w:lang w:val="en-US"/>
        </w:rPr>
        <w:t>V</w:t>
      </w:r>
      <w:r w:rsidR="0042381B">
        <w:rPr>
          <w:rStyle w:val="51"/>
          <w:sz w:val="24"/>
        </w:rPr>
        <w:t xml:space="preserve">. </w:t>
      </w:r>
      <w:r w:rsidR="009B6C7A">
        <w:rPr>
          <w:rStyle w:val="51"/>
          <w:sz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26" w:name="bookmark271"/>
      <w:r w:rsidR="009B6C7A">
        <w:rPr>
          <w:rStyle w:val="13"/>
          <w:sz w:val="24"/>
        </w:rPr>
        <w:t>муниципальных служащих</w:t>
      </w:r>
      <w:bookmarkEnd w:id="26"/>
    </w:p>
    <w:p w:rsidR="009B6C7A" w:rsidRDefault="009B6C7A" w:rsidP="009B6C7A">
      <w:pPr>
        <w:jc w:val="both"/>
      </w:pPr>
    </w:p>
    <w:p w:rsidR="009B6C7A" w:rsidRPr="0042381B" w:rsidRDefault="009B6C7A" w:rsidP="0042381B">
      <w:pPr>
        <w:widowControl/>
        <w:numPr>
          <w:ilvl w:val="0"/>
          <w:numId w:val="37"/>
        </w:numPr>
        <w:tabs>
          <w:tab w:val="left" w:pos="993"/>
        </w:tabs>
        <w:suppressAutoHyphens/>
        <w:autoSpaceDE/>
        <w:autoSpaceDN/>
        <w:ind w:left="0" w:firstLine="567"/>
        <w:jc w:val="both"/>
        <w:rPr>
          <w:sz w:val="24"/>
          <w:szCs w:val="24"/>
        </w:rPr>
      </w:pPr>
      <w:proofErr w:type="gramStart"/>
      <w:r w:rsidRPr="0042381B">
        <w:rPr>
          <w:rStyle w:val="20"/>
          <w:rFonts w:eastAsia="Calibri"/>
          <w:sz w:val="24"/>
          <w:szCs w:val="24"/>
          <w:highlight w:val="none"/>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42381B">
        <w:rPr>
          <w:rStyle w:val="20"/>
          <w:rFonts w:eastAsia="Calibri"/>
          <w:sz w:val="24"/>
          <w:szCs w:val="24"/>
          <w:highlight w:val="none"/>
        </w:rPr>
        <w:lastRenderedPageBreak/>
        <w:t xml:space="preserve">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42381B">
        <w:rPr>
          <w:rStyle w:val="20"/>
          <w:rFonts w:eastAsia="Calibri"/>
          <w:sz w:val="24"/>
          <w:szCs w:val="24"/>
          <w:highlight w:val="none"/>
        </w:rPr>
        <w:t>-</w:t>
      </w:r>
      <w:r w:rsidRPr="0042381B">
        <w:rPr>
          <w:rStyle w:val="20"/>
          <w:rFonts w:eastAsia="Calibri"/>
          <w:sz w:val="24"/>
          <w:szCs w:val="24"/>
          <w:highlight w:val="none"/>
        </w:rPr>
        <w:t xml:space="preserve"> жалоба).</w:t>
      </w:r>
      <w:proofErr w:type="gramEnd"/>
    </w:p>
    <w:p w:rsidR="009B6C7A" w:rsidRDefault="009B6C7A" w:rsidP="009B6C7A">
      <w:pPr>
        <w:ind w:left="720"/>
        <w:jc w:val="both"/>
      </w:pPr>
    </w:p>
    <w:p w:rsidR="009B6C7A" w:rsidRDefault="009B6C7A" w:rsidP="009B6C7A">
      <w:pPr>
        <w:jc w:val="center"/>
      </w:pPr>
      <w:r>
        <w:rPr>
          <w:rStyle w:val="51"/>
          <w:color w:val="000000"/>
          <w:sz w:val="24"/>
          <w:lang w:eastAsia="ru-RU"/>
        </w:rPr>
        <w:t>Органы местного самоуправления, организации и уполномоченные на</w:t>
      </w:r>
      <w:r>
        <w:br/>
      </w:r>
      <w:r>
        <w:rPr>
          <w:rStyle w:val="51"/>
          <w:color w:val="000000"/>
          <w:sz w:val="24"/>
          <w:lang w:eastAsia="ru-RU"/>
        </w:rPr>
        <w:t>рассмотрение жалобы лица, которым может быть направлена жалоба</w:t>
      </w:r>
      <w:r>
        <w:br/>
      </w:r>
      <w:r>
        <w:rPr>
          <w:rStyle w:val="51"/>
          <w:color w:val="000000"/>
          <w:sz w:val="24"/>
          <w:lang w:eastAsia="ru-RU"/>
        </w:rPr>
        <w:t>заявителя в досудебном (внесудебном) порядке</w:t>
      </w:r>
    </w:p>
    <w:p w:rsidR="009B6C7A" w:rsidRDefault="009B6C7A" w:rsidP="009B6C7A">
      <w:pPr>
        <w:jc w:val="both"/>
      </w:pPr>
    </w:p>
    <w:p w:rsidR="009B6C7A" w:rsidRPr="0042381B" w:rsidRDefault="009B6C7A" w:rsidP="0042381B">
      <w:pPr>
        <w:widowControl/>
        <w:numPr>
          <w:ilvl w:val="0"/>
          <w:numId w:val="37"/>
        </w:numPr>
        <w:tabs>
          <w:tab w:val="left" w:pos="993"/>
        </w:tabs>
        <w:suppressAutoHyphens/>
        <w:autoSpaceDE/>
        <w:autoSpaceDN/>
        <w:ind w:left="0" w:firstLine="567"/>
        <w:jc w:val="both"/>
        <w:rPr>
          <w:sz w:val="24"/>
          <w:szCs w:val="24"/>
        </w:rPr>
      </w:pPr>
      <w:r w:rsidRPr="0042381B">
        <w:rPr>
          <w:rStyle w:val="20"/>
          <w:rFonts w:eastAsia="Calibri"/>
          <w:sz w:val="24"/>
          <w:szCs w:val="24"/>
          <w:highlight w:val="none"/>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6C7A" w:rsidRPr="0042381B" w:rsidRDefault="009B6C7A" w:rsidP="0042381B">
      <w:pPr>
        <w:tabs>
          <w:tab w:val="left" w:pos="993"/>
        </w:tabs>
        <w:ind w:firstLine="567"/>
        <w:jc w:val="both"/>
        <w:rPr>
          <w:sz w:val="24"/>
          <w:szCs w:val="24"/>
        </w:rPr>
      </w:pPr>
      <w:proofErr w:type="gramStart"/>
      <w:r w:rsidRPr="0042381B">
        <w:rPr>
          <w:rStyle w:val="20"/>
          <w:rFonts w:eastAsia="Calibri"/>
          <w:sz w:val="24"/>
          <w:szCs w:val="24"/>
          <w:highlight w:val="none"/>
        </w:rPr>
        <w:t>в Уполномоченный орган - на решение и (или) действия (бездействие) должностного лица,</w:t>
      </w:r>
      <w:r w:rsidRPr="0042381B">
        <w:rPr>
          <w:rStyle w:val="20"/>
          <w:rFonts w:eastAsia="Calibri"/>
          <w:sz w:val="24"/>
          <w:szCs w:val="24"/>
          <w:highlight w:val="none"/>
        </w:rPr>
        <w:tab/>
        <w:t>руководителя</w:t>
      </w:r>
      <w:r w:rsidRPr="0042381B">
        <w:rPr>
          <w:rStyle w:val="20"/>
          <w:rFonts w:eastAsia="Calibri"/>
          <w:sz w:val="24"/>
          <w:szCs w:val="24"/>
          <w:highlight w:val="none"/>
        </w:rPr>
        <w:tab/>
        <w:t>структурного</w:t>
      </w:r>
      <w:r w:rsidRPr="0042381B">
        <w:rPr>
          <w:rStyle w:val="20"/>
          <w:rFonts w:eastAsia="Calibri"/>
          <w:sz w:val="24"/>
          <w:szCs w:val="24"/>
          <w:highlight w:val="none"/>
        </w:rPr>
        <w:tab/>
        <w:t>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B6C7A" w:rsidRPr="0042381B" w:rsidRDefault="0042381B" w:rsidP="0042381B">
      <w:pPr>
        <w:tabs>
          <w:tab w:val="left" w:pos="993"/>
        </w:tabs>
        <w:ind w:firstLine="567"/>
        <w:jc w:val="both"/>
        <w:rPr>
          <w:sz w:val="24"/>
          <w:szCs w:val="24"/>
        </w:rPr>
      </w:pPr>
      <w:r>
        <w:rPr>
          <w:rStyle w:val="20"/>
          <w:rFonts w:eastAsia="Calibri"/>
          <w:sz w:val="24"/>
          <w:szCs w:val="24"/>
          <w:highlight w:val="none"/>
        </w:rPr>
        <w:t>в</w:t>
      </w:r>
      <w:r w:rsidR="009B6C7A" w:rsidRPr="0042381B">
        <w:rPr>
          <w:rStyle w:val="20"/>
          <w:rFonts w:eastAsia="Calibri"/>
          <w:sz w:val="24"/>
          <w:szCs w:val="24"/>
          <w:highlight w:val="none"/>
        </w:rPr>
        <w:t xml:space="preserve"> вышестоящий орган на решение и (или) действия (бездействие) должностного</w:t>
      </w:r>
      <w:r>
        <w:rPr>
          <w:rStyle w:val="20"/>
          <w:rFonts w:eastAsia="Calibri"/>
          <w:sz w:val="24"/>
          <w:szCs w:val="24"/>
          <w:highlight w:val="none"/>
        </w:rPr>
        <w:t xml:space="preserve"> </w:t>
      </w:r>
      <w:r w:rsidR="009B6C7A" w:rsidRPr="0042381B">
        <w:rPr>
          <w:rStyle w:val="20"/>
          <w:rFonts w:eastAsia="Calibri"/>
          <w:sz w:val="24"/>
          <w:szCs w:val="24"/>
          <w:highlight w:val="none"/>
        </w:rPr>
        <w:t>лица, руководителя</w:t>
      </w:r>
      <w:r w:rsidR="009B6C7A" w:rsidRPr="0042381B">
        <w:rPr>
          <w:rStyle w:val="20"/>
          <w:rFonts w:eastAsia="Calibri"/>
          <w:sz w:val="24"/>
          <w:szCs w:val="24"/>
          <w:highlight w:val="none"/>
        </w:rPr>
        <w:tab/>
        <w:t>структурного</w:t>
      </w:r>
      <w:r w:rsidR="009B6C7A" w:rsidRPr="0042381B">
        <w:rPr>
          <w:rStyle w:val="20"/>
          <w:rFonts w:eastAsia="Calibri"/>
          <w:sz w:val="24"/>
          <w:szCs w:val="24"/>
          <w:highlight w:val="none"/>
        </w:rPr>
        <w:tab/>
        <w:t>подразделения Уполномоченного органа;</w:t>
      </w:r>
    </w:p>
    <w:p w:rsidR="009B6C7A" w:rsidRPr="0042381B" w:rsidRDefault="009B6C7A" w:rsidP="0042381B">
      <w:pPr>
        <w:tabs>
          <w:tab w:val="left" w:pos="993"/>
        </w:tabs>
        <w:ind w:firstLine="567"/>
        <w:jc w:val="both"/>
        <w:rPr>
          <w:sz w:val="24"/>
          <w:szCs w:val="24"/>
        </w:rPr>
      </w:pPr>
      <w:r w:rsidRPr="0042381B">
        <w:rPr>
          <w:rStyle w:val="20"/>
          <w:rFonts w:eastAsia="Calibri"/>
          <w:sz w:val="24"/>
          <w:szCs w:val="24"/>
          <w:highlight w:val="none"/>
        </w:rPr>
        <w:t>к руководителю многофункционального центра - на решения и действия (бездействие) работника многофункционального центра;</w:t>
      </w:r>
    </w:p>
    <w:p w:rsidR="009B6C7A" w:rsidRPr="0042381B" w:rsidRDefault="0042381B" w:rsidP="0042381B">
      <w:pPr>
        <w:tabs>
          <w:tab w:val="left" w:pos="993"/>
        </w:tabs>
        <w:ind w:firstLine="567"/>
        <w:jc w:val="both"/>
        <w:rPr>
          <w:sz w:val="24"/>
          <w:szCs w:val="24"/>
        </w:rPr>
      </w:pPr>
      <w:r>
        <w:rPr>
          <w:rStyle w:val="20"/>
          <w:rFonts w:eastAsia="Calibri"/>
          <w:sz w:val="24"/>
          <w:szCs w:val="24"/>
          <w:highlight w:val="none"/>
        </w:rPr>
        <w:t>к</w:t>
      </w:r>
      <w:r w:rsidR="009B6C7A" w:rsidRPr="0042381B">
        <w:rPr>
          <w:rStyle w:val="20"/>
          <w:rFonts w:eastAsia="Calibri"/>
          <w:sz w:val="24"/>
          <w:szCs w:val="24"/>
          <w:highlight w:val="none"/>
        </w:rPr>
        <w:t xml:space="preserve"> учредителю многофункционального центра - на решение и действия (бездействие) многофункционального центра.</w:t>
      </w:r>
    </w:p>
    <w:p w:rsidR="009B6C7A" w:rsidRPr="0042381B" w:rsidRDefault="0042381B" w:rsidP="0042381B">
      <w:pPr>
        <w:tabs>
          <w:tab w:val="left" w:pos="993"/>
        </w:tabs>
        <w:ind w:firstLine="567"/>
        <w:jc w:val="both"/>
        <w:rPr>
          <w:sz w:val="24"/>
          <w:szCs w:val="24"/>
        </w:rPr>
      </w:pPr>
      <w:r>
        <w:rPr>
          <w:rStyle w:val="20"/>
          <w:rFonts w:eastAsia="Calibri"/>
          <w:sz w:val="24"/>
          <w:szCs w:val="24"/>
          <w:highlight w:val="none"/>
        </w:rPr>
        <w:t>В</w:t>
      </w:r>
      <w:r w:rsidR="009B6C7A" w:rsidRPr="0042381B">
        <w:rPr>
          <w:rStyle w:val="20"/>
          <w:rFonts w:eastAsia="Calibri"/>
          <w:sz w:val="24"/>
          <w:szCs w:val="24"/>
          <w:highlight w:val="none"/>
        </w:rPr>
        <w:t xml:space="preserve">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B6C7A" w:rsidRDefault="009B6C7A" w:rsidP="009B6C7A">
      <w:pPr>
        <w:jc w:val="both"/>
      </w:pPr>
    </w:p>
    <w:p w:rsidR="009B6C7A" w:rsidRDefault="009B6C7A" w:rsidP="009B6C7A">
      <w:pPr>
        <w:jc w:val="center"/>
      </w:pPr>
      <w:r>
        <w:rPr>
          <w:rStyle w:val="51"/>
          <w:color w:val="000000"/>
          <w:sz w:val="24"/>
          <w:lang w:eastAsia="ru-RU"/>
        </w:rPr>
        <w:t>Способы информирования заявителей о порядке подачи и рассмотрения</w:t>
      </w:r>
      <w:r>
        <w:br/>
      </w:r>
      <w:r>
        <w:rPr>
          <w:rStyle w:val="51"/>
          <w:color w:val="000000"/>
          <w:sz w:val="24"/>
          <w:lang w:eastAsia="ru-RU"/>
        </w:rPr>
        <w:t>жалобы, в том числе с использованием Единого портала государственных и</w:t>
      </w:r>
    </w:p>
    <w:p w:rsidR="009B6C7A" w:rsidRDefault="009B6C7A" w:rsidP="009B6C7A">
      <w:pPr>
        <w:jc w:val="center"/>
      </w:pPr>
      <w:r>
        <w:rPr>
          <w:rStyle w:val="51"/>
          <w:sz w:val="24"/>
        </w:rPr>
        <w:t>муниципальных услуг (функций)</w:t>
      </w:r>
    </w:p>
    <w:p w:rsidR="009B6C7A" w:rsidRDefault="009B6C7A" w:rsidP="009B6C7A">
      <w:pPr>
        <w:jc w:val="both"/>
      </w:pPr>
    </w:p>
    <w:p w:rsidR="009B6C7A" w:rsidRPr="0042381B" w:rsidRDefault="009B6C7A" w:rsidP="0042381B">
      <w:pPr>
        <w:widowControl/>
        <w:numPr>
          <w:ilvl w:val="0"/>
          <w:numId w:val="37"/>
        </w:numPr>
        <w:tabs>
          <w:tab w:val="left" w:pos="993"/>
        </w:tabs>
        <w:suppressAutoHyphens/>
        <w:autoSpaceDE/>
        <w:autoSpaceDN/>
        <w:ind w:left="0" w:firstLine="567"/>
        <w:jc w:val="both"/>
        <w:rPr>
          <w:sz w:val="24"/>
          <w:szCs w:val="24"/>
        </w:rPr>
      </w:pPr>
      <w:r w:rsidRPr="0042381B">
        <w:rPr>
          <w:rStyle w:val="20"/>
          <w:rFonts w:eastAsia="Calibri"/>
          <w:sz w:val="24"/>
          <w:szCs w:val="24"/>
          <w:highlight w:val="none"/>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6C7A" w:rsidRDefault="009B6C7A" w:rsidP="009B6C7A">
      <w:pPr>
        <w:ind w:left="720"/>
        <w:jc w:val="both"/>
      </w:pPr>
    </w:p>
    <w:p w:rsidR="009B6C7A" w:rsidRDefault="009B6C7A" w:rsidP="009B6C7A">
      <w:pPr>
        <w:jc w:val="center"/>
      </w:pPr>
      <w:proofErr w:type="gramStart"/>
      <w:r>
        <w:rPr>
          <w:rStyle w:val="51"/>
          <w:color w:val="000000"/>
          <w:sz w:val="24"/>
          <w:lang w:eastAsia="ru-RU"/>
        </w:rPr>
        <w:t>Перечень нормативных правовых актов, регулирующих порядок</w:t>
      </w:r>
      <w:r>
        <w:br/>
      </w:r>
      <w:r>
        <w:rPr>
          <w:rStyle w:val="51"/>
          <w:color w:val="000000"/>
          <w:sz w:val="24"/>
          <w:lang w:eastAsia="ru-RU"/>
        </w:rPr>
        <w:t>досудебного (внесудебного) обжалования действий (бездействия) и (или)</w:t>
      </w:r>
      <w:r>
        <w:br/>
      </w:r>
      <w:r>
        <w:rPr>
          <w:rStyle w:val="51"/>
          <w:color w:val="000000"/>
          <w:sz w:val="24"/>
          <w:lang w:eastAsia="ru-RU"/>
        </w:rPr>
        <w:t>решений, принятых (осуществленных) в ходе предоставления</w:t>
      </w:r>
      <w:r>
        <w:br/>
      </w:r>
      <w:r>
        <w:rPr>
          <w:rStyle w:val="51"/>
          <w:color w:val="000000"/>
          <w:sz w:val="24"/>
          <w:lang w:eastAsia="ru-RU"/>
        </w:rPr>
        <w:t>муниципальной услуги</w:t>
      </w:r>
      <w:proofErr w:type="gramEnd"/>
    </w:p>
    <w:p w:rsidR="009B6C7A" w:rsidRDefault="009B6C7A" w:rsidP="009B6C7A">
      <w:pPr>
        <w:jc w:val="both"/>
      </w:pPr>
    </w:p>
    <w:p w:rsidR="009B6C7A" w:rsidRPr="0042381B" w:rsidRDefault="009B6C7A" w:rsidP="0042381B">
      <w:pPr>
        <w:widowControl/>
        <w:numPr>
          <w:ilvl w:val="0"/>
          <w:numId w:val="37"/>
        </w:numPr>
        <w:tabs>
          <w:tab w:val="left" w:pos="993"/>
        </w:tabs>
        <w:suppressAutoHyphens/>
        <w:autoSpaceDE/>
        <w:autoSpaceDN/>
        <w:ind w:left="0" w:firstLine="567"/>
        <w:jc w:val="both"/>
        <w:rPr>
          <w:sz w:val="24"/>
          <w:szCs w:val="24"/>
        </w:rPr>
      </w:pPr>
      <w:r w:rsidRPr="0042381B">
        <w:rPr>
          <w:rStyle w:val="20"/>
          <w:rFonts w:eastAsia="Calibri"/>
          <w:sz w:val="24"/>
          <w:szCs w:val="24"/>
          <w:highlight w:val="none"/>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658C6" w:rsidRDefault="009B6C7A" w:rsidP="0042381B">
      <w:pPr>
        <w:tabs>
          <w:tab w:val="left" w:pos="993"/>
        </w:tabs>
        <w:ind w:firstLine="567"/>
        <w:jc w:val="both"/>
        <w:rPr>
          <w:rStyle w:val="20"/>
          <w:rFonts w:eastAsia="Calibri"/>
          <w:sz w:val="24"/>
          <w:szCs w:val="24"/>
          <w:highlight w:val="none"/>
        </w:rPr>
      </w:pPr>
      <w:r w:rsidRPr="0042381B">
        <w:rPr>
          <w:rStyle w:val="20"/>
          <w:rFonts w:eastAsia="Calibri"/>
          <w:sz w:val="24"/>
          <w:szCs w:val="24"/>
          <w:highlight w:val="none"/>
        </w:rPr>
        <w:t xml:space="preserve">Федеральным законом </w:t>
      </w:r>
      <w:r w:rsidR="009A38F8">
        <w:rPr>
          <w:rStyle w:val="20"/>
          <w:rFonts w:eastAsia="Calibri"/>
          <w:sz w:val="24"/>
          <w:szCs w:val="24"/>
          <w:highlight w:val="none"/>
        </w:rPr>
        <w:t>от 27.07.2010 № 210-ФЗ</w:t>
      </w:r>
      <w:r w:rsidR="00DF6828">
        <w:rPr>
          <w:rStyle w:val="20"/>
          <w:rFonts w:eastAsia="Calibri"/>
          <w:sz w:val="24"/>
          <w:szCs w:val="24"/>
          <w:highlight w:val="none"/>
        </w:rPr>
        <w:t>;</w:t>
      </w:r>
      <w:r w:rsidR="009A38F8">
        <w:rPr>
          <w:rStyle w:val="20"/>
          <w:rFonts w:eastAsia="Calibri"/>
          <w:sz w:val="24"/>
          <w:szCs w:val="24"/>
          <w:highlight w:val="none"/>
        </w:rPr>
        <w:t xml:space="preserve"> </w:t>
      </w:r>
    </w:p>
    <w:p w:rsidR="009B6C7A" w:rsidRPr="0042381B" w:rsidRDefault="009B6C7A" w:rsidP="0042381B">
      <w:pPr>
        <w:tabs>
          <w:tab w:val="left" w:pos="993"/>
        </w:tabs>
        <w:ind w:firstLine="567"/>
        <w:jc w:val="both"/>
        <w:rPr>
          <w:sz w:val="24"/>
          <w:szCs w:val="24"/>
        </w:rPr>
      </w:pPr>
      <w:r w:rsidRPr="0042381B">
        <w:rPr>
          <w:rStyle w:val="20"/>
          <w:rFonts w:eastAsia="Calibri"/>
          <w:sz w:val="24"/>
          <w:szCs w:val="24"/>
          <w:highlight w:val="none"/>
        </w:rPr>
        <w:t>постановлением Правительства Российской Федерации от 20</w:t>
      </w:r>
      <w:r w:rsidR="00D50296">
        <w:rPr>
          <w:rStyle w:val="20"/>
          <w:rFonts w:eastAsia="Calibri"/>
          <w:sz w:val="24"/>
          <w:szCs w:val="24"/>
          <w:highlight w:val="none"/>
        </w:rPr>
        <w:t>.11.</w:t>
      </w:r>
      <w:r w:rsidRPr="0042381B">
        <w:rPr>
          <w:rStyle w:val="20"/>
          <w:rFonts w:eastAsia="Calibri"/>
          <w:sz w:val="24"/>
          <w:szCs w:val="24"/>
          <w:highlight w:val="none"/>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6C7A" w:rsidRDefault="0042381B" w:rsidP="009B6C7A">
      <w:pPr>
        <w:tabs>
          <w:tab w:val="left" w:pos="993"/>
        </w:tabs>
        <w:ind w:firstLine="567"/>
        <w:jc w:val="both"/>
        <w:rPr>
          <w:sz w:val="24"/>
          <w:szCs w:val="24"/>
        </w:rPr>
      </w:pPr>
      <w:r w:rsidRPr="002D131D">
        <w:rPr>
          <w:sz w:val="24"/>
          <w:szCs w:val="24"/>
        </w:rPr>
        <w:t xml:space="preserve">постановлением Администрации городского поселения </w:t>
      </w:r>
      <w:proofErr w:type="gramStart"/>
      <w:r w:rsidRPr="002D131D">
        <w:rPr>
          <w:sz w:val="24"/>
          <w:szCs w:val="24"/>
        </w:rPr>
        <w:t>Пионерский</w:t>
      </w:r>
      <w:proofErr w:type="gramEnd"/>
      <w:r w:rsidRPr="002D131D">
        <w:rPr>
          <w:sz w:val="24"/>
          <w:szCs w:val="24"/>
        </w:rPr>
        <w:t xml:space="preserve"> от 29.05.2013   №  200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w:t>
      </w:r>
      <w:r>
        <w:rPr>
          <w:sz w:val="24"/>
          <w:szCs w:val="24"/>
        </w:rPr>
        <w:t>тавляющих муниципальны</w:t>
      </w:r>
      <w:r w:rsidR="00DB6D22">
        <w:rPr>
          <w:sz w:val="24"/>
          <w:szCs w:val="24"/>
        </w:rPr>
        <w:t>е услуги»;</w:t>
      </w:r>
    </w:p>
    <w:p w:rsidR="00DB6D22" w:rsidRDefault="00DB6D22" w:rsidP="00DB6D22">
      <w:pPr>
        <w:adjustRightInd w:val="0"/>
        <w:spacing w:line="276" w:lineRule="auto"/>
        <w:ind w:firstLine="567"/>
        <w:jc w:val="both"/>
        <w:rPr>
          <w:rFonts w:ascii="PT Astra Serif" w:eastAsia="Calibri" w:hAnsi="PT Astra Serif"/>
          <w:sz w:val="24"/>
          <w:szCs w:val="24"/>
        </w:rPr>
      </w:pPr>
      <w:r>
        <w:rPr>
          <w:rFonts w:ascii="PT Astra Serif" w:eastAsia="Calibri" w:hAnsi="PT Astra Serif"/>
          <w:sz w:val="24"/>
          <w:szCs w:val="24"/>
        </w:rPr>
        <w:t>- настоящим административным регламентом.</w:t>
      </w:r>
    </w:p>
    <w:p w:rsidR="0042381B" w:rsidRDefault="0042381B" w:rsidP="009B6C7A">
      <w:pPr>
        <w:tabs>
          <w:tab w:val="left" w:pos="993"/>
        </w:tabs>
        <w:ind w:firstLine="567"/>
        <w:jc w:val="both"/>
        <w:rPr>
          <w:rFonts w:eastAsia="Calibri"/>
        </w:rPr>
      </w:pPr>
    </w:p>
    <w:p w:rsidR="009B6C7A" w:rsidRDefault="000B3563" w:rsidP="009B6C7A">
      <w:pPr>
        <w:ind w:left="720"/>
        <w:jc w:val="center"/>
      </w:pPr>
      <w:r>
        <w:rPr>
          <w:rStyle w:val="13"/>
          <w:sz w:val="24"/>
          <w:lang w:val="en-US"/>
        </w:rPr>
        <w:lastRenderedPageBreak/>
        <w:t>VI</w:t>
      </w:r>
      <w:r w:rsidR="009B6C7A" w:rsidRPr="00B40471">
        <w:rPr>
          <w:rStyle w:val="13"/>
          <w:sz w:val="24"/>
        </w:rPr>
        <w:t xml:space="preserve">. </w:t>
      </w:r>
      <w:bookmarkStart w:id="27" w:name="bookmark281"/>
      <w:r w:rsidR="009B6C7A">
        <w:rPr>
          <w:rStyle w:val="13"/>
          <w:sz w:val="24"/>
        </w:rPr>
        <w:t>Особенности выполнения административных процедур (действий) в многофункциональных центрах предоставления государственных и</w:t>
      </w:r>
      <w:bookmarkEnd w:id="27"/>
    </w:p>
    <w:p w:rsidR="009B6C7A" w:rsidRDefault="009B6C7A" w:rsidP="009B6C7A">
      <w:pPr>
        <w:jc w:val="center"/>
      </w:pPr>
      <w:bookmarkStart w:id="28" w:name="bookmark291"/>
      <w:r>
        <w:rPr>
          <w:rStyle w:val="13"/>
          <w:sz w:val="24"/>
        </w:rPr>
        <w:t>муниципальных услуг</w:t>
      </w:r>
      <w:bookmarkEnd w:id="28"/>
    </w:p>
    <w:p w:rsidR="009B6C7A" w:rsidRDefault="009B6C7A" w:rsidP="009B6C7A">
      <w:pPr>
        <w:jc w:val="center"/>
      </w:pPr>
    </w:p>
    <w:p w:rsidR="009B6C7A" w:rsidRDefault="009B6C7A" w:rsidP="009B6C7A">
      <w:pPr>
        <w:jc w:val="center"/>
      </w:pPr>
      <w:bookmarkStart w:id="29" w:name="bookmark301"/>
      <w:r>
        <w:rPr>
          <w:rStyle w:val="13"/>
          <w:color w:val="000000"/>
          <w:sz w:val="24"/>
          <w:lang w:eastAsia="ru-RU"/>
        </w:rPr>
        <w:t>Исчерпывающий перечень административных процедур (действий) при</w:t>
      </w:r>
      <w:r>
        <w:br/>
      </w:r>
      <w:r>
        <w:rPr>
          <w:rStyle w:val="13"/>
          <w:color w:val="000000"/>
          <w:sz w:val="24"/>
          <w:lang w:eastAsia="ru-RU"/>
        </w:rPr>
        <w:t>предоставлении муниципальной услуги, выполняемых</w:t>
      </w:r>
      <w:bookmarkEnd w:id="29"/>
    </w:p>
    <w:p w:rsidR="009B6C7A" w:rsidRDefault="009B6C7A" w:rsidP="009B6C7A">
      <w:pPr>
        <w:jc w:val="center"/>
      </w:pPr>
      <w:bookmarkStart w:id="30" w:name="bookmark3111"/>
      <w:r>
        <w:rPr>
          <w:rStyle w:val="13"/>
          <w:sz w:val="24"/>
        </w:rPr>
        <w:t>многофункциональными центрами</w:t>
      </w:r>
      <w:bookmarkEnd w:id="30"/>
    </w:p>
    <w:p w:rsidR="009B6C7A" w:rsidRDefault="009B6C7A" w:rsidP="009B6C7A">
      <w:pPr>
        <w:jc w:val="center"/>
      </w:pPr>
    </w:p>
    <w:p w:rsidR="009B6C7A" w:rsidRPr="0042381B" w:rsidRDefault="009B6C7A" w:rsidP="0042381B">
      <w:pPr>
        <w:ind w:firstLine="567"/>
        <w:jc w:val="both"/>
        <w:rPr>
          <w:sz w:val="24"/>
          <w:szCs w:val="24"/>
        </w:rPr>
      </w:pPr>
      <w:r w:rsidRPr="0042381B">
        <w:rPr>
          <w:rStyle w:val="20"/>
          <w:rFonts w:eastAsia="Calibri"/>
          <w:sz w:val="24"/>
          <w:szCs w:val="24"/>
          <w:highlight w:val="none"/>
        </w:rPr>
        <w:t>6.1 Многофункциональный центр осуществляет:</w:t>
      </w:r>
    </w:p>
    <w:p w:rsidR="009B6C7A" w:rsidRPr="0042381B" w:rsidRDefault="009B6C7A" w:rsidP="0042381B">
      <w:pPr>
        <w:ind w:firstLine="567"/>
        <w:jc w:val="both"/>
        <w:rPr>
          <w:sz w:val="24"/>
          <w:szCs w:val="24"/>
        </w:rPr>
      </w:pPr>
      <w:r w:rsidRPr="0042381B">
        <w:rPr>
          <w:rStyle w:val="20"/>
          <w:rFonts w:eastAsia="Calibri"/>
          <w:sz w:val="24"/>
          <w:szCs w:val="24"/>
          <w:highlight w:val="none"/>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42381B">
        <w:rPr>
          <w:rStyle w:val="20"/>
          <w:rFonts w:eastAsia="Calibri"/>
          <w:sz w:val="24"/>
          <w:szCs w:val="24"/>
          <w:highlight w:val="none"/>
        </w:rPr>
        <w:t>услуги</w:t>
      </w:r>
      <w:proofErr w:type="gramEnd"/>
      <w:r w:rsidRPr="0042381B">
        <w:rPr>
          <w:rStyle w:val="20"/>
          <w:rFonts w:eastAsia="Calibri"/>
          <w:sz w:val="24"/>
          <w:szCs w:val="24"/>
          <w:highlight w:val="none"/>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B6C7A" w:rsidRPr="0042381B" w:rsidRDefault="009B6C7A" w:rsidP="0042381B">
      <w:pPr>
        <w:ind w:firstLine="567"/>
        <w:jc w:val="both"/>
        <w:rPr>
          <w:sz w:val="24"/>
          <w:szCs w:val="24"/>
        </w:rPr>
      </w:pPr>
      <w:r w:rsidRPr="0042381B">
        <w:rPr>
          <w:rStyle w:val="20"/>
          <w:rFonts w:eastAsia="Calibri"/>
          <w:sz w:val="24"/>
          <w:szCs w:val="24"/>
          <w:highlight w:val="none"/>
        </w:rPr>
        <w:t>3) иные процедуры и действия, предусмотренные Федеральным законом № 210-ФЗ.</w:t>
      </w:r>
    </w:p>
    <w:p w:rsidR="009B6C7A" w:rsidRPr="0042381B" w:rsidRDefault="009B6C7A" w:rsidP="0042381B">
      <w:pPr>
        <w:ind w:firstLine="567"/>
        <w:jc w:val="both"/>
        <w:rPr>
          <w:sz w:val="24"/>
          <w:szCs w:val="24"/>
        </w:rPr>
      </w:pPr>
      <w:r w:rsidRPr="0042381B">
        <w:rPr>
          <w:rStyle w:val="20"/>
          <w:rFonts w:eastAsia="Calibri"/>
          <w:sz w:val="24"/>
          <w:szCs w:val="24"/>
          <w:highlight w:val="none"/>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B6C7A" w:rsidRDefault="009B6C7A" w:rsidP="009B6C7A">
      <w:pPr>
        <w:jc w:val="both"/>
      </w:pPr>
    </w:p>
    <w:p w:rsidR="009B6C7A" w:rsidRDefault="009B6C7A" w:rsidP="009B6C7A">
      <w:pPr>
        <w:jc w:val="center"/>
      </w:pPr>
      <w:bookmarkStart w:id="31" w:name="bookmark321"/>
      <w:r>
        <w:rPr>
          <w:rStyle w:val="13"/>
          <w:sz w:val="24"/>
        </w:rPr>
        <w:t>Информирование заявителей</w:t>
      </w:r>
      <w:bookmarkEnd w:id="31"/>
    </w:p>
    <w:p w:rsidR="009B6C7A" w:rsidRDefault="009B6C7A" w:rsidP="009B6C7A">
      <w:pPr>
        <w:jc w:val="center"/>
      </w:pPr>
    </w:p>
    <w:p w:rsidR="009B6C7A" w:rsidRPr="0042381B" w:rsidRDefault="009B6C7A" w:rsidP="0042381B">
      <w:pPr>
        <w:widowControl/>
        <w:numPr>
          <w:ilvl w:val="0"/>
          <w:numId w:val="38"/>
        </w:numPr>
        <w:tabs>
          <w:tab w:val="left" w:pos="993"/>
        </w:tabs>
        <w:suppressAutoHyphens/>
        <w:autoSpaceDE/>
        <w:autoSpaceDN/>
        <w:ind w:left="0" w:firstLine="510"/>
        <w:jc w:val="both"/>
        <w:rPr>
          <w:sz w:val="24"/>
          <w:szCs w:val="24"/>
        </w:rPr>
      </w:pPr>
      <w:r w:rsidRPr="0042381B">
        <w:rPr>
          <w:rStyle w:val="20"/>
          <w:rFonts w:eastAsia="Calibri"/>
          <w:sz w:val="24"/>
          <w:szCs w:val="24"/>
          <w:highlight w:val="none"/>
        </w:rPr>
        <w:t>Информирование заявителя многофункциональными центрами осуществляется следующими способами:</w:t>
      </w:r>
    </w:p>
    <w:p w:rsidR="009B6C7A" w:rsidRPr="0042381B" w:rsidRDefault="009B6C7A" w:rsidP="0042381B">
      <w:pPr>
        <w:ind w:firstLine="510"/>
        <w:jc w:val="both"/>
        <w:rPr>
          <w:sz w:val="24"/>
          <w:szCs w:val="24"/>
        </w:rPr>
      </w:pPr>
      <w:r w:rsidRPr="0042381B">
        <w:rPr>
          <w:rStyle w:val="20"/>
          <w:rFonts w:eastAsia="Calibri"/>
          <w:sz w:val="24"/>
          <w:szCs w:val="24"/>
          <w:highlight w:val="none"/>
        </w:rPr>
        <w:t>1)</w:t>
      </w:r>
      <w:r w:rsidRPr="0042381B">
        <w:rPr>
          <w:rStyle w:val="20"/>
          <w:rFonts w:eastAsia="Calibri"/>
          <w:sz w:val="24"/>
          <w:szCs w:val="24"/>
          <w:highlight w:val="none"/>
        </w:rPr>
        <w:tab/>
      </w:r>
      <w:r w:rsidR="0042381B">
        <w:rPr>
          <w:rStyle w:val="20"/>
          <w:rFonts w:eastAsia="Calibri"/>
          <w:sz w:val="24"/>
          <w:szCs w:val="24"/>
          <w:highlight w:val="none"/>
        </w:rPr>
        <w:t xml:space="preserve"> </w:t>
      </w:r>
      <w:r w:rsidRPr="0042381B">
        <w:rPr>
          <w:rStyle w:val="20"/>
          <w:rFonts w:eastAsia="Calibri"/>
          <w:sz w:val="24"/>
          <w:szCs w:val="24"/>
          <w:highlight w:val="none"/>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B6C7A" w:rsidRPr="0042381B" w:rsidRDefault="009B6C7A" w:rsidP="0042381B">
      <w:pPr>
        <w:ind w:firstLine="510"/>
        <w:jc w:val="both"/>
        <w:rPr>
          <w:sz w:val="24"/>
          <w:szCs w:val="24"/>
        </w:rPr>
      </w:pPr>
      <w:r w:rsidRPr="0042381B">
        <w:rPr>
          <w:rStyle w:val="20"/>
          <w:rFonts w:eastAsia="Calibri"/>
          <w:sz w:val="24"/>
          <w:szCs w:val="24"/>
          <w:highlight w:val="none"/>
        </w:rPr>
        <w:t>2)</w:t>
      </w:r>
      <w:r w:rsidR="0042381B">
        <w:rPr>
          <w:rStyle w:val="20"/>
          <w:rFonts w:eastAsia="Calibri"/>
          <w:sz w:val="24"/>
          <w:szCs w:val="24"/>
          <w:highlight w:val="none"/>
        </w:rPr>
        <w:t xml:space="preserve"> </w:t>
      </w:r>
      <w:r w:rsidRPr="0042381B">
        <w:rPr>
          <w:rStyle w:val="20"/>
          <w:rFonts w:eastAsia="Calibri"/>
          <w:sz w:val="24"/>
          <w:szCs w:val="24"/>
          <w:highlight w:val="none"/>
        </w:rPr>
        <w:t>при обращении заявителя в многофункциональный центр лично, по телефону, посредством почтовых отправлений, либо по электронной почте.</w:t>
      </w:r>
    </w:p>
    <w:p w:rsidR="009B6C7A" w:rsidRPr="0042381B" w:rsidRDefault="009B6C7A" w:rsidP="0042381B">
      <w:pPr>
        <w:ind w:firstLine="510"/>
        <w:jc w:val="both"/>
        <w:rPr>
          <w:sz w:val="24"/>
          <w:szCs w:val="24"/>
        </w:rPr>
      </w:pPr>
      <w:r w:rsidRPr="0042381B">
        <w:rPr>
          <w:rStyle w:val="20"/>
          <w:rFonts w:eastAsia="Calibri"/>
          <w:sz w:val="24"/>
          <w:szCs w:val="24"/>
          <w:highlight w:val="none"/>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w:t>
      </w:r>
      <w:r w:rsidR="0042381B">
        <w:rPr>
          <w:rStyle w:val="20"/>
          <w:rFonts w:eastAsia="Calibri"/>
          <w:sz w:val="24"/>
          <w:szCs w:val="24"/>
          <w:highlight w:val="none"/>
        </w:rPr>
        <w:t xml:space="preserve"> </w:t>
      </w:r>
      <w:r w:rsidRPr="0042381B">
        <w:rPr>
          <w:rStyle w:val="20"/>
          <w:rFonts w:eastAsia="Calibri"/>
          <w:sz w:val="24"/>
          <w:szCs w:val="24"/>
          <w:highlight w:val="none"/>
        </w:rPr>
        <w:t>очереди в секторе информирования для получения информации о муниципальных услугах не может превышать 15 минут.</w:t>
      </w:r>
    </w:p>
    <w:p w:rsidR="009B6C7A" w:rsidRPr="0042381B" w:rsidRDefault="009B6C7A" w:rsidP="0042381B">
      <w:pPr>
        <w:ind w:firstLine="510"/>
        <w:jc w:val="both"/>
        <w:rPr>
          <w:sz w:val="24"/>
          <w:szCs w:val="24"/>
        </w:rPr>
      </w:pPr>
      <w:r w:rsidRPr="0042381B">
        <w:rPr>
          <w:rStyle w:val="20"/>
          <w:rFonts w:eastAsia="Calibri"/>
          <w:sz w:val="24"/>
          <w:szCs w:val="24"/>
          <w:highlight w:val="none"/>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6C7A" w:rsidRPr="0042381B" w:rsidRDefault="009B6C7A" w:rsidP="0042381B">
      <w:pPr>
        <w:ind w:firstLine="510"/>
        <w:jc w:val="both"/>
        <w:rPr>
          <w:sz w:val="24"/>
          <w:szCs w:val="24"/>
        </w:rPr>
      </w:pPr>
      <w:r w:rsidRPr="0042381B">
        <w:rPr>
          <w:rStyle w:val="20"/>
          <w:rFonts w:eastAsia="Calibri"/>
          <w:sz w:val="24"/>
          <w:szCs w:val="24"/>
          <w:highlight w:val="none"/>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6C7A" w:rsidRPr="0042381B" w:rsidRDefault="009B6C7A" w:rsidP="0042381B">
      <w:pPr>
        <w:ind w:firstLine="510"/>
        <w:jc w:val="both"/>
        <w:rPr>
          <w:sz w:val="24"/>
          <w:szCs w:val="24"/>
        </w:rPr>
      </w:pPr>
      <w:r w:rsidRPr="0042381B">
        <w:rPr>
          <w:rStyle w:val="20"/>
          <w:rFonts w:eastAsia="Calibri"/>
          <w:sz w:val="24"/>
          <w:szCs w:val="24"/>
          <w:highlight w:val="none"/>
        </w:rPr>
        <w:t>изложить обращение в письменной форме (ответ направляется Заявителю в соответствии со способом, указанным в обращении);</w:t>
      </w:r>
    </w:p>
    <w:p w:rsidR="009B6C7A" w:rsidRPr="0042381B" w:rsidRDefault="009B6C7A" w:rsidP="0042381B">
      <w:pPr>
        <w:ind w:firstLine="510"/>
        <w:jc w:val="both"/>
        <w:rPr>
          <w:sz w:val="24"/>
          <w:szCs w:val="24"/>
        </w:rPr>
      </w:pPr>
      <w:r w:rsidRPr="0042381B">
        <w:rPr>
          <w:rStyle w:val="20"/>
          <w:rFonts w:eastAsia="Calibri"/>
          <w:sz w:val="24"/>
          <w:szCs w:val="24"/>
          <w:highlight w:val="none"/>
        </w:rPr>
        <w:t>назначить другое время для консультаций.</w:t>
      </w:r>
    </w:p>
    <w:p w:rsidR="009B6C7A" w:rsidRPr="0042381B" w:rsidRDefault="009B6C7A" w:rsidP="0042381B">
      <w:pPr>
        <w:ind w:firstLine="510"/>
        <w:jc w:val="both"/>
        <w:rPr>
          <w:sz w:val="24"/>
          <w:szCs w:val="24"/>
        </w:rPr>
      </w:pPr>
      <w:proofErr w:type="gramStart"/>
      <w:r w:rsidRPr="0042381B">
        <w:rPr>
          <w:rStyle w:val="20"/>
          <w:rFonts w:eastAsia="Calibri"/>
          <w:sz w:val="24"/>
          <w:szCs w:val="24"/>
          <w:highlight w:val="none"/>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w:t>
      </w:r>
      <w:r w:rsidR="0042381B">
        <w:rPr>
          <w:rStyle w:val="20"/>
          <w:rFonts w:eastAsia="Calibri"/>
          <w:sz w:val="24"/>
          <w:szCs w:val="24"/>
          <w:highlight w:val="none"/>
        </w:rPr>
        <w:t xml:space="preserve"> </w:t>
      </w:r>
      <w:r w:rsidRPr="0042381B">
        <w:rPr>
          <w:rStyle w:val="20"/>
          <w:rFonts w:eastAsia="Calibri"/>
          <w:sz w:val="24"/>
          <w:szCs w:val="24"/>
          <w:highlight w:val="none"/>
        </w:rPr>
        <w:t>обращении, поступившем</w:t>
      </w:r>
      <w:r w:rsidRPr="0042381B">
        <w:rPr>
          <w:rStyle w:val="20"/>
          <w:rFonts w:eastAsia="Calibri"/>
          <w:sz w:val="24"/>
          <w:szCs w:val="24"/>
          <w:highlight w:val="none"/>
        </w:rPr>
        <w:tab/>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B6C7A" w:rsidRDefault="009B6C7A" w:rsidP="009B6C7A">
      <w:pPr>
        <w:jc w:val="both"/>
      </w:pPr>
    </w:p>
    <w:p w:rsidR="009B6C7A" w:rsidRDefault="009B6C7A" w:rsidP="009B6C7A">
      <w:pPr>
        <w:jc w:val="center"/>
      </w:pPr>
      <w:r>
        <w:rPr>
          <w:rStyle w:val="51"/>
          <w:sz w:val="24"/>
        </w:rPr>
        <w:lastRenderedPageBreak/>
        <w:t>Выдача заявителю результата предоставления муниципальной услуги</w:t>
      </w:r>
    </w:p>
    <w:p w:rsidR="009B6C7A" w:rsidRDefault="009B6C7A" w:rsidP="009B6C7A">
      <w:pPr>
        <w:jc w:val="both"/>
      </w:pPr>
    </w:p>
    <w:p w:rsidR="009B6C7A" w:rsidRPr="00C658C6" w:rsidRDefault="0042381B" w:rsidP="00C658C6">
      <w:pPr>
        <w:widowControl/>
        <w:numPr>
          <w:ilvl w:val="0"/>
          <w:numId w:val="38"/>
        </w:numPr>
        <w:suppressAutoHyphens/>
        <w:autoSpaceDE/>
        <w:autoSpaceDN/>
        <w:ind w:left="0" w:firstLine="340"/>
        <w:jc w:val="both"/>
        <w:rPr>
          <w:sz w:val="24"/>
          <w:szCs w:val="24"/>
        </w:rPr>
      </w:pPr>
      <w:r w:rsidRPr="0042381B">
        <w:rPr>
          <w:rStyle w:val="20"/>
          <w:rFonts w:eastAsia="Calibri"/>
          <w:sz w:val="24"/>
          <w:szCs w:val="24"/>
          <w:highlight w:val="none"/>
        </w:rPr>
        <w:t xml:space="preserve"> </w:t>
      </w:r>
      <w:proofErr w:type="gramStart"/>
      <w:r w:rsidR="009B6C7A" w:rsidRPr="0042381B">
        <w:rPr>
          <w:rStyle w:val="20"/>
          <w:rFonts w:eastAsia="Calibri"/>
          <w:sz w:val="24"/>
          <w:szCs w:val="24"/>
          <w:highlight w:val="none"/>
        </w:rPr>
        <w:t xml:space="preserve">При наличии в заявлении о предоставлении </w:t>
      </w:r>
      <w:r w:rsidR="009B6C7A" w:rsidRPr="0042381B">
        <w:rPr>
          <w:rStyle w:val="20"/>
          <w:rFonts w:eastAsia="Calibri"/>
          <w:color w:val="000000"/>
          <w:sz w:val="24"/>
          <w:szCs w:val="24"/>
          <w:highlight w:val="none"/>
          <w:lang w:eastAsia="ru-RU"/>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sidR="009B6C7A" w:rsidRPr="0042381B">
        <w:rPr>
          <w:rStyle w:val="20"/>
          <w:rFonts w:eastAsia="Calibri"/>
          <w:color w:val="000000"/>
          <w:sz w:val="24"/>
          <w:szCs w:val="24"/>
          <w:highlight w:val="none"/>
          <w:lang w:eastAsia="ru-RU"/>
        </w:rPr>
        <w:tab/>
        <w:t>центр для</w:t>
      </w:r>
      <w:r w:rsidR="009B6C7A" w:rsidRPr="0042381B">
        <w:rPr>
          <w:rStyle w:val="20"/>
          <w:rFonts w:eastAsia="Calibri"/>
          <w:color w:val="000000"/>
          <w:sz w:val="24"/>
          <w:szCs w:val="24"/>
          <w:highlight w:val="none"/>
          <w:lang w:eastAsia="ru-RU"/>
        </w:rPr>
        <w:tab/>
        <w:t>последующей выдачи заявителю (представителю) способом, сог</w:t>
      </w:r>
      <w:r w:rsidR="00C658C6">
        <w:rPr>
          <w:rStyle w:val="20"/>
          <w:rFonts w:eastAsia="Calibri"/>
          <w:color w:val="000000"/>
          <w:sz w:val="24"/>
          <w:szCs w:val="24"/>
          <w:highlight w:val="none"/>
          <w:lang w:eastAsia="ru-RU"/>
        </w:rPr>
        <w:t>ласно</w:t>
      </w:r>
      <w:r w:rsidR="00C658C6">
        <w:rPr>
          <w:rStyle w:val="20"/>
          <w:rFonts w:eastAsia="Calibri"/>
          <w:color w:val="000000"/>
          <w:sz w:val="24"/>
          <w:szCs w:val="24"/>
          <w:highlight w:val="none"/>
          <w:lang w:eastAsia="ru-RU"/>
        </w:rPr>
        <w:tab/>
        <w:t>заключенным</w:t>
      </w:r>
      <w:r w:rsidR="00C658C6">
        <w:rPr>
          <w:rStyle w:val="20"/>
          <w:rFonts w:eastAsia="Calibri"/>
          <w:color w:val="000000"/>
          <w:sz w:val="24"/>
          <w:szCs w:val="24"/>
          <w:highlight w:val="none"/>
          <w:lang w:eastAsia="ru-RU"/>
        </w:rPr>
        <w:tab/>
        <w:t>соглашениям</w:t>
      </w:r>
      <w:r w:rsidR="00C658C6">
        <w:rPr>
          <w:rStyle w:val="20"/>
          <w:rFonts w:eastAsia="Calibri"/>
          <w:color w:val="000000"/>
          <w:sz w:val="24"/>
          <w:szCs w:val="24"/>
          <w:highlight w:val="none"/>
          <w:lang w:eastAsia="ru-RU"/>
        </w:rPr>
        <w:tab/>
        <w:t xml:space="preserve"> о </w:t>
      </w:r>
      <w:proofErr w:type="spellStart"/>
      <w:r w:rsidR="00C658C6" w:rsidRPr="00C658C6">
        <w:rPr>
          <w:rStyle w:val="20"/>
          <w:rFonts w:eastAsia="Calibri"/>
          <w:color w:val="000000"/>
          <w:sz w:val="24"/>
          <w:szCs w:val="24"/>
          <w:highlight w:val="none"/>
          <w:lang w:eastAsia="ru-RU"/>
        </w:rPr>
        <w:t>в</w:t>
      </w:r>
      <w:r w:rsidRPr="00C658C6">
        <w:rPr>
          <w:rStyle w:val="20"/>
          <w:rFonts w:eastAsia="Calibri"/>
          <w:color w:val="000000"/>
          <w:sz w:val="24"/>
          <w:szCs w:val="24"/>
          <w:highlight w:val="none"/>
          <w:lang w:eastAsia="ru-RU"/>
        </w:rPr>
        <w:t>з</w:t>
      </w:r>
      <w:r w:rsidR="009B6C7A" w:rsidRPr="00C658C6">
        <w:rPr>
          <w:rStyle w:val="20"/>
          <w:rFonts w:eastAsia="Calibri"/>
          <w:sz w:val="24"/>
          <w:szCs w:val="24"/>
          <w:highlight w:val="none"/>
        </w:rPr>
        <w:t>аимодейст</w:t>
      </w:r>
      <w:r w:rsidR="00C658C6">
        <w:rPr>
          <w:rStyle w:val="20"/>
          <w:rFonts w:eastAsia="Calibri"/>
          <w:sz w:val="24"/>
          <w:szCs w:val="24"/>
          <w:highlight w:val="none"/>
        </w:rPr>
        <w:t>-</w:t>
      </w:r>
      <w:r w:rsidR="009B6C7A" w:rsidRPr="00C658C6">
        <w:rPr>
          <w:rStyle w:val="20"/>
          <w:rFonts w:eastAsia="Calibri"/>
          <w:sz w:val="24"/>
          <w:szCs w:val="24"/>
          <w:highlight w:val="none"/>
        </w:rPr>
        <w:t>вии</w:t>
      </w:r>
      <w:proofErr w:type="spellEnd"/>
      <w:r w:rsidRPr="00C658C6">
        <w:rPr>
          <w:rStyle w:val="20"/>
          <w:rFonts w:eastAsia="Calibri"/>
          <w:sz w:val="24"/>
          <w:szCs w:val="24"/>
          <w:highlight w:val="none"/>
        </w:rPr>
        <w:t xml:space="preserve">, </w:t>
      </w:r>
      <w:r w:rsidR="009B6C7A" w:rsidRPr="00C658C6">
        <w:rPr>
          <w:rStyle w:val="20"/>
          <w:rFonts w:eastAsia="Calibri"/>
          <w:sz w:val="24"/>
          <w:szCs w:val="24"/>
          <w:highlight w:val="none"/>
        </w:rPr>
        <w:t xml:space="preserve">заключенным между Уполномоченным органом и многофункциональным центром в порядке, утвержденном </w:t>
      </w:r>
      <w:r w:rsidR="00D50296">
        <w:rPr>
          <w:rStyle w:val="20"/>
          <w:rFonts w:eastAsia="Calibri"/>
          <w:sz w:val="24"/>
          <w:szCs w:val="24"/>
          <w:highlight w:val="none"/>
        </w:rPr>
        <w:t>п</w:t>
      </w:r>
      <w:r w:rsidR="009B6C7A" w:rsidRPr="00C658C6">
        <w:rPr>
          <w:rStyle w:val="20"/>
          <w:rFonts w:eastAsia="Calibri"/>
          <w:sz w:val="24"/>
          <w:szCs w:val="24"/>
          <w:highlight w:val="none"/>
        </w:rPr>
        <w:t xml:space="preserve">остановлением </w:t>
      </w:r>
      <w:r w:rsidR="00D50296">
        <w:rPr>
          <w:rStyle w:val="20"/>
          <w:rFonts w:eastAsia="Calibri"/>
          <w:sz w:val="24"/>
          <w:szCs w:val="24"/>
          <w:highlight w:val="none"/>
        </w:rPr>
        <w:t xml:space="preserve">правительства Российской Федерации от 27.09.2011 </w:t>
      </w:r>
      <w:r w:rsidR="009B6C7A" w:rsidRPr="00C658C6">
        <w:rPr>
          <w:rStyle w:val="20"/>
          <w:rFonts w:eastAsia="Calibri"/>
          <w:sz w:val="24"/>
          <w:szCs w:val="24"/>
          <w:highlight w:val="none"/>
        </w:rPr>
        <w:t>№ 797</w:t>
      </w:r>
      <w:r w:rsidR="0058352B">
        <w:rPr>
          <w:rStyle w:val="20"/>
          <w:rFonts w:eastAsia="Calibri"/>
          <w:sz w:val="24"/>
          <w:szCs w:val="24"/>
          <w:highlight w:val="none"/>
        </w:rPr>
        <w:t xml:space="preserve"> </w:t>
      </w:r>
      <w:r w:rsidR="0058352B">
        <w:rPr>
          <w:rFonts w:ascii="PT Astra Serif" w:eastAsia="Calibri" w:hAnsi="PT Astra Serif"/>
          <w:bCs/>
          <w:iCs/>
          <w:sz w:val="24"/>
          <w:szCs w:val="24"/>
        </w:rPr>
        <w:t>«О взаимодействии между многофункциональными центрами предоставления государственных и</w:t>
      </w:r>
      <w:proofErr w:type="gramEnd"/>
      <w:r w:rsidR="0058352B">
        <w:rPr>
          <w:rFonts w:ascii="PT Astra Serif" w:eastAsia="Calibri" w:hAnsi="PT Astra Serif"/>
          <w:bCs/>
          <w:iCs/>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D50296">
        <w:rPr>
          <w:rStyle w:val="20"/>
          <w:rFonts w:eastAsia="Calibri"/>
          <w:sz w:val="24"/>
          <w:szCs w:val="24"/>
          <w:highlight w:val="none"/>
        </w:rPr>
        <w:t>п</w:t>
      </w:r>
      <w:r w:rsidRPr="0042381B">
        <w:rPr>
          <w:rStyle w:val="20"/>
          <w:rFonts w:eastAsia="Calibri"/>
          <w:sz w:val="24"/>
          <w:szCs w:val="24"/>
          <w:highlight w:val="none"/>
        </w:rPr>
        <w:t xml:space="preserve">остановлением </w:t>
      </w:r>
      <w:r w:rsidR="00D50296">
        <w:rPr>
          <w:rStyle w:val="20"/>
          <w:rFonts w:eastAsia="Calibri"/>
          <w:sz w:val="24"/>
          <w:szCs w:val="24"/>
          <w:highlight w:val="none"/>
        </w:rPr>
        <w:t xml:space="preserve">правительства Российской Федерации от 27.09.2011 </w:t>
      </w:r>
      <w:r w:rsidRPr="0042381B">
        <w:rPr>
          <w:rStyle w:val="20"/>
          <w:rFonts w:eastAsia="Calibri"/>
          <w:sz w:val="24"/>
          <w:szCs w:val="24"/>
          <w:highlight w:val="none"/>
        </w:rPr>
        <w:t>№ 797</w:t>
      </w:r>
      <w:r w:rsidR="0058352B">
        <w:rPr>
          <w:rStyle w:val="20"/>
          <w:rFonts w:eastAsia="Calibri"/>
          <w:sz w:val="24"/>
          <w:szCs w:val="24"/>
          <w:highlight w:val="none"/>
        </w:rPr>
        <w:t xml:space="preserve"> </w:t>
      </w:r>
      <w:r w:rsidR="0058352B">
        <w:rPr>
          <w:rFonts w:ascii="PT Astra Serif" w:eastAsia="Calibri" w:hAnsi="PT Astra Serif"/>
          <w:bCs/>
          <w:iCs/>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6C7A" w:rsidRPr="0042381B" w:rsidRDefault="009B6C7A" w:rsidP="0042381B">
      <w:pPr>
        <w:widowControl/>
        <w:numPr>
          <w:ilvl w:val="0"/>
          <w:numId w:val="38"/>
        </w:numPr>
        <w:tabs>
          <w:tab w:val="left" w:pos="851"/>
        </w:tabs>
        <w:suppressAutoHyphens/>
        <w:autoSpaceDE/>
        <w:autoSpaceDN/>
        <w:ind w:left="0" w:firstLine="397"/>
        <w:jc w:val="both"/>
        <w:rPr>
          <w:sz w:val="24"/>
          <w:szCs w:val="24"/>
        </w:rPr>
      </w:pPr>
      <w:r w:rsidRPr="0042381B">
        <w:rPr>
          <w:rStyle w:val="20"/>
          <w:rFonts w:eastAsia="Calibri"/>
          <w:sz w:val="24"/>
          <w:szCs w:val="24"/>
          <w:highlight w:val="none"/>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6C7A" w:rsidRPr="0042381B" w:rsidRDefault="009B6C7A" w:rsidP="0042381B">
      <w:pPr>
        <w:ind w:firstLine="567"/>
        <w:jc w:val="both"/>
        <w:rPr>
          <w:sz w:val="24"/>
          <w:szCs w:val="24"/>
        </w:rPr>
      </w:pPr>
      <w:r w:rsidRPr="0042381B">
        <w:rPr>
          <w:rStyle w:val="20"/>
          <w:rFonts w:eastAsia="Calibri"/>
          <w:sz w:val="24"/>
          <w:szCs w:val="24"/>
          <w:highlight w:val="none"/>
        </w:rPr>
        <w:t>Работник многофункционального центра осуществляет следующие действия:</w:t>
      </w:r>
    </w:p>
    <w:p w:rsidR="009B6C7A" w:rsidRPr="0042381B" w:rsidRDefault="009B6C7A" w:rsidP="0042381B">
      <w:pPr>
        <w:ind w:firstLine="567"/>
        <w:jc w:val="both"/>
        <w:rPr>
          <w:sz w:val="24"/>
          <w:szCs w:val="24"/>
        </w:rPr>
      </w:pPr>
      <w:r w:rsidRPr="0042381B">
        <w:rPr>
          <w:rStyle w:val="20"/>
          <w:rFonts w:eastAsia="Calibri"/>
          <w:sz w:val="24"/>
          <w:szCs w:val="24"/>
          <w:highlight w:val="none"/>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6C7A" w:rsidRPr="0042381B" w:rsidRDefault="009B6C7A" w:rsidP="0042381B">
      <w:pPr>
        <w:ind w:firstLine="567"/>
        <w:jc w:val="both"/>
        <w:rPr>
          <w:sz w:val="24"/>
          <w:szCs w:val="24"/>
        </w:rPr>
      </w:pPr>
      <w:r w:rsidRPr="0042381B">
        <w:rPr>
          <w:rStyle w:val="20"/>
          <w:rFonts w:eastAsia="Calibri"/>
          <w:sz w:val="24"/>
          <w:szCs w:val="24"/>
          <w:highlight w:val="none"/>
        </w:rPr>
        <w:t>проверяет полномочия представителя заявителя (в случае обращения представителя заявителя);</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определяет статус исполнения заявления заявителя в ГИС; </w:t>
      </w:r>
    </w:p>
    <w:p w:rsidR="009B6C7A" w:rsidRPr="0042381B" w:rsidRDefault="009B6C7A" w:rsidP="0042381B">
      <w:pPr>
        <w:ind w:firstLine="567"/>
        <w:jc w:val="both"/>
        <w:rPr>
          <w:sz w:val="24"/>
          <w:szCs w:val="24"/>
        </w:rPr>
      </w:pPr>
      <w:proofErr w:type="gramStart"/>
      <w:r w:rsidRPr="0042381B">
        <w:rPr>
          <w:rStyle w:val="20"/>
          <w:rFonts w:eastAsia="Calibri"/>
          <w:sz w:val="24"/>
          <w:szCs w:val="24"/>
          <w:highlight w:val="none"/>
        </w:rPr>
        <w:t>распечатывает</w:t>
      </w:r>
      <w:r w:rsidRPr="0042381B">
        <w:rPr>
          <w:rStyle w:val="20"/>
          <w:rFonts w:eastAsia="Calibri"/>
          <w:sz w:val="24"/>
          <w:szCs w:val="24"/>
          <w:highlight w:val="none"/>
        </w:rPr>
        <w:tab/>
        <w:t>результат предоставления муниципальной услуги в виде экземпляра электронного документа на бумажном носителе</w:t>
      </w:r>
      <w:r w:rsidRPr="0042381B">
        <w:rPr>
          <w:rStyle w:val="20"/>
          <w:rFonts w:eastAsia="Calibri"/>
          <w:sz w:val="24"/>
          <w:szCs w:val="24"/>
          <w:highlight w:val="none"/>
        </w:rPr>
        <w:tab/>
        <w:t>и заверяет</w:t>
      </w:r>
      <w:r w:rsidRPr="0042381B">
        <w:rPr>
          <w:rStyle w:val="20"/>
          <w:rFonts w:eastAsia="Calibri"/>
          <w:sz w:val="24"/>
          <w:szCs w:val="24"/>
          <w:highlight w:val="none"/>
        </w:rPr>
        <w:tab/>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B6C7A" w:rsidRPr="0042381B" w:rsidRDefault="009B6C7A" w:rsidP="0042381B">
      <w:pPr>
        <w:ind w:firstLine="567"/>
        <w:jc w:val="both"/>
        <w:rPr>
          <w:sz w:val="24"/>
          <w:szCs w:val="24"/>
        </w:rPr>
      </w:pPr>
      <w:r w:rsidRPr="0042381B">
        <w:rPr>
          <w:rStyle w:val="20"/>
          <w:rFonts w:eastAsia="Calibri"/>
          <w:sz w:val="24"/>
          <w:szCs w:val="24"/>
          <w:highlight w:val="none"/>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6C7A" w:rsidRPr="0042381B" w:rsidRDefault="009B6C7A" w:rsidP="0042381B">
      <w:pPr>
        <w:ind w:firstLine="567"/>
        <w:jc w:val="both"/>
        <w:rPr>
          <w:sz w:val="24"/>
          <w:szCs w:val="24"/>
        </w:rPr>
      </w:pPr>
      <w:r w:rsidRPr="0042381B">
        <w:rPr>
          <w:rStyle w:val="20"/>
          <w:rFonts w:eastAsia="Calibri"/>
          <w:sz w:val="24"/>
          <w:szCs w:val="24"/>
          <w:highlight w:val="none"/>
        </w:rPr>
        <w:t>выдает документы заявителю, при необходимости запрашивает у заявителя подписи за каждый выданный документ;</w:t>
      </w:r>
    </w:p>
    <w:p w:rsidR="009B6C7A" w:rsidRPr="0042381B" w:rsidRDefault="009B6C7A" w:rsidP="0042381B">
      <w:pPr>
        <w:ind w:firstLine="567"/>
        <w:jc w:val="both"/>
        <w:rPr>
          <w:sz w:val="24"/>
          <w:szCs w:val="24"/>
        </w:rPr>
      </w:pPr>
      <w:r w:rsidRPr="0042381B">
        <w:rPr>
          <w:rStyle w:val="20"/>
          <w:rFonts w:eastAsia="Calibri"/>
          <w:sz w:val="24"/>
          <w:szCs w:val="24"/>
          <w:highlight w:val="none"/>
        </w:rPr>
        <w:t>запрашивает согласие заявителя на участие в смс-опросе для оценки качества предоставленных услуг многофункциональным центром.</w:t>
      </w:r>
    </w:p>
    <w:p w:rsidR="009B6C7A" w:rsidRPr="0042381B" w:rsidRDefault="009B6C7A" w:rsidP="009B6C7A">
      <w:pPr>
        <w:jc w:val="both"/>
        <w:rPr>
          <w:sz w:val="24"/>
          <w:szCs w:val="24"/>
        </w:rPr>
      </w:pPr>
    </w:p>
    <w:p w:rsidR="009B6C7A" w:rsidRPr="0042381B" w:rsidRDefault="009B6C7A" w:rsidP="009B6C7A">
      <w:pPr>
        <w:jc w:val="both"/>
        <w:rPr>
          <w:sz w:val="24"/>
          <w:szCs w:val="24"/>
        </w:rPr>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sectPr w:rsidR="009B6C7A">
          <w:pgSz w:w="11906" w:h="16838"/>
          <w:pgMar w:top="907" w:right="629" w:bottom="1078" w:left="1701" w:header="720" w:footer="720" w:gutter="0"/>
          <w:cols w:space="720"/>
          <w:docGrid w:linePitch="360"/>
        </w:sectPr>
      </w:pPr>
    </w:p>
    <w:p w:rsidR="009B6C7A" w:rsidRDefault="009B6C7A" w:rsidP="009B6C7A">
      <w:pPr>
        <w:ind w:firstLine="720"/>
        <w:jc w:val="right"/>
      </w:pPr>
      <w:r>
        <w:lastRenderedPageBreak/>
        <w:t xml:space="preserve">Приложение </w:t>
      </w:r>
      <w:r w:rsidR="00656D15">
        <w:t xml:space="preserve">№ </w:t>
      </w:r>
      <w:r>
        <w:t>1</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Pr>
        <w:ind w:firstLine="720"/>
        <w:jc w:val="right"/>
      </w:pPr>
    </w:p>
    <w:p w:rsidR="009B6C7A" w:rsidRDefault="009B6C7A" w:rsidP="009B6C7A">
      <w:pPr>
        <w:jc w:val="center"/>
      </w:pPr>
      <w:r>
        <w:rPr>
          <w:rStyle w:val="13"/>
          <w:rFonts w:eastAsia="Calibri"/>
          <w:color w:val="000000"/>
          <w:sz w:val="24"/>
          <w:lang w:eastAsia="ru-RU"/>
        </w:rPr>
        <w:t>Форма решения о принятии на учет граждан</w:t>
      </w:r>
      <w:r>
        <w:rPr>
          <w:rStyle w:val="32"/>
          <w:rFonts w:eastAsia="Calibri"/>
          <w:b w:val="0"/>
          <w:i w:val="0"/>
          <w:color w:val="000000"/>
          <w:sz w:val="24"/>
          <w:lang w:eastAsia="ru-RU"/>
        </w:rPr>
        <w:br/>
      </w:r>
      <w:r>
        <w:rPr>
          <w:rStyle w:val="13"/>
          <w:rFonts w:eastAsia="Calibri"/>
          <w:color w:val="000000"/>
          <w:sz w:val="24"/>
          <w:lang w:eastAsia="ru-RU"/>
        </w:rPr>
        <w:t>в качестве нуждающихся в жилых помещениях</w:t>
      </w:r>
    </w:p>
    <w:p w:rsidR="009B6C7A" w:rsidRDefault="009B6C7A" w:rsidP="009B6C7A">
      <w:pPr>
        <w:jc w:val="center"/>
      </w:pPr>
    </w:p>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jc w:val="center"/>
      </w:pPr>
    </w:p>
    <w:p w:rsidR="009B6C7A" w:rsidRDefault="009B6C7A" w:rsidP="009B6C7A">
      <w:pPr>
        <w:jc w:val="right"/>
      </w:pPr>
      <w:r>
        <w:rPr>
          <w:rStyle w:val="13"/>
          <w:b w:val="0"/>
          <w:sz w:val="24"/>
        </w:rPr>
        <w:t>Кому_________________________________</w:t>
      </w:r>
    </w:p>
    <w:p w:rsidR="009B6C7A" w:rsidRDefault="009B6C7A" w:rsidP="009B6C7A">
      <w:pPr>
        <w:jc w:val="center"/>
      </w:pPr>
      <w:r>
        <w:rPr>
          <w:rStyle w:val="13"/>
          <w:b w:val="0"/>
          <w:sz w:val="24"/>
        </w:rPr>
        <w:t xml:space="preserve">                                                                        </w:t>
      </w:r>
      <w:r>
        <w:rPr>
          <w:rStyle w:val="13"/>
          <w:b w:val="0"/>
          <w:i/>
          <w:iCs/>
          <w:sz w:val="20"/>
          <w:szCs w:val="20"/>
        </w:rPr>
        <w:t xml:space="preserve"> (Фамилия, имя, отчество)</w:t>
      </w:r>
    </w:p>
    <w:p w:rsidR="009B6C7A" w:rsidRDefault="009B6C7A" w:rsidP="009B6C7A">
      <w:pPr>
        <w:jc w:val="right"/>
      </w:pPr>
      <w:r>
        <w:rPr>
          <w:rStyle w:val="13"/>
          <w:b w:val="0"/>
          <w:i/>
          <w:iCs/>
          <w:sz w:val="20"/>
          <w:szCs w:val="20"/>
        </w:rPr>
        <w:t>___________________________________________</w:t>
      </w:r>
    </w:p>
    <w:p w:rsidR="009B6C7A" w:rsidRDefault="009B6C7A" w:rsidP="009B6C7A">
      <w:pPr>
        <w:jc w:val="right"/>
      </w:pPr>
      <w:r>
        <w:rPr>
          <w:rStyle w:val="13"/>
          <w:b w:val="0"/>
          <w:i/>
          <w:iCs/>
          <w:sz w:val="20"/>
          <w:szCs w:val="20"/>
        </w:rPr>
        <w:t>___________________________________________</w:t>
      </w:r>
    </w:p>
    <w:p w:rsidR="009B6C7A" w:rsidRDefault="009B6C7A" w:rsidP="009B6C7A">
      <w:pPr>
        <w:jc w:val="center"/>
      </w:pPr>
      <w:r>
        <w:rPr>
          <w:rStyle w:val="13"/>
          <w:b w:val="0"/>
          <w:i/>
          <w:iCs/>
          <w:sz w:val="20"/>
          <w:szCs w:val="20"/>
        </w:rPr>
        <w:t xml:space="preserve">                                                                                                        (телефон и адрес электронной почты)</w:t>
      </w:r>
    </w:p>
    <w:p w:rsidR="009B6C7A" w:rsidRDefault="009B6C7A" w:rsidP="009B6C7A">
      <w:pPr>
        <w:jc w:val="center"/>
      </w:pPr>
    </w:p>
    <w:p w:rsidR="009B6C7A" w:rsidRDefault="009B6C7A" w:rsidP="009B6C7A">
      <w:pPr>
        <w:jc w:val="center"/>
      </w:pPr>
    </w:p>
    <w:p w:rsidR="009B6C7A" w:rsidRDefault="009B6C7A" w:rsidP="009B6C7A">
      <w:pPr>
        <w:pStyle w:val="17"/>
        <w:pBdr>
          <w:top w:val="none" w:sz="0" w:space="0" w:color="000000"/>
          <w:left w:val="none" w:sz="0" w:space="0" w:color="000000"/>
          <w:bottom w:val="none" w:sz="0" w:space="0" w:color="000000"/>
          <w:right w:val="none" w:sz="0" w:space="0" w:color="000000"/>
        </w:pBdr>
        <w:spacing w:before="0" w:after="0" w:line="322" w:lineRule="exact"/>
        <w:ind w:right="720" w:firstLine="0"/>
        <w:jc w:val="center"/>
      </w:pPr>
      <w:bookmarkStart w:id="32" w:name="bookmark341"/>
      <w:r>
        <w:rPr>
          <w:rStyle w:val="13"/>
          <w:color w:val="000000"/>
          <w:sz w:val="24"/>
          <w:lang w:eastAsia="ru-RU"/>
        </w:rPr>
        <w:t>РЕШЕНИЕ</w:t>
      </w:r>
      <w:bookmarkEnd w:id="32"/>
    </w:p>
    <w:p w:rsidR="009B6C7A" w:rsidRDefault="009B6C7A" w:rsidP="009B6C7A">
      <w:pPr>
        <w:pStyle w:val="52"/>
        <w:pBdr>
          <w:top w:val="none" w:sz="0" w:space="0" w:color="000000"/>
          <w:left w:val="none" w:sz="0" w:space="0" w:color="000000"/>
          <w:bottom w:val="none" w:sz="0" w:space="0" w:color="000000"/>
          <w:right w:val="none" w:sz="0" w:space="0" w:color="000000"/>
        </w:pBdr>
        <w:ind w:right="720"/>
      </w:pPr>
      <w:r>
        <w:rPr>
          <w:rStyle w:val="51"/>
          <w:iCs/>
          <w:color w:val="000000"/>
          <w:sz w:val="24"/>
          <w:lang w:eastAsia="ru-RU"/>
        </w:rPr>
        <w:t>о принятии граждан на учет в качестве нуждающихся</w:t>
      </w:r>
      <w:r>
        <w:rPr>
          <w:rStyle w:val="13"/>
          <w:i/>
          <w:iCs/>
          <w:sz w:val="24"/>
        </w:rPr>
        <w:br/>
      </w:r>
      <w:r>
        <w:rPr>
          <w:rStyle w:val="51"/>
          <w:iCs/>
          <w:color w:val="000000"/>
          <w:sz w:val="24"/>
          <w:lang w:eastAsia="ru-RU"/>
        </w:rPr>
        <w:t>в жилых помещениях</w:t>
      </w:r>
    </w:p>
    <w:p w:rsidR="009B6C7A" w:rsidRDefault="009B6C7A" w:rsidP="009B6C7A">
      <w:pPr>
        <w:pStyle w:val="52"/>
        <w:pBdr>
          <w:top w:val="none" w:sz="0" w:space="0" w:color="000000"/>
          <w:left w:val="none" w:sz="0" w:space="0" w:color="000000"/>
          <w:bottom w:val="none" w:sz="0" w:space="0" w:color="000000"/>
          <w:right w:val="none" w:sz="0" w:space="0" w:color="000000"/>
        </w:pBdr>
        <w:ind w:right="720"/>
      </w:pPr>
    </w:p>
    <w:p w:rsidR="009B6C7A" w:rsidRDefault="009B6C7A" w:rsidP="009B6C7A">
      <w:r>
        <w:rPr>
          <w:rStyle w:val="51"/>
          <w:b w:val="0"/>
          <w:sz w:val="24"/>
        </w:rPr>
        <w:t>Дата_________________                                                                            № ________________</w:t>
      </w:r>
    </w:p>
    <w:p w:rsidR="009B6C7A" w:rsidRDefault="009B6C7A" w:rsidP="009B6C7A"/>
    <w:p w:rsidR="009B6C7A" w:rsidRPr="00656D15" w:rsidRDefault="009B6C7A" w:rsidP="00656D15">
      <w:pPr>
        <w:jc w:val="both"/>
        <w:rPr>
          <w:sz w:val="24"/>
          <w:szCs w:val="24"/>
        </w:rPr>
      </w:pPr>
      <w:r>
        <w:rPr>
          <w:rStyle w:val="20"/>
          <w:rFonts w:eastAsia="Calibri"/>
          <w:highlight w:val="none"/>
        </w:rPr>
        <w:tab/>
      </w:r>
      <w:r w:rsidRPr="00656D15">
        <w:rPr>
          <w:rStyle w:val="20"/>
          <w:rFonts w:eastAsia="Calibri"/>
          <w:sz w:val="24"/>
          <w:szCs w:val="24"/>
          <w:highlight w:val="none"/>
        </w:rPr>
        <w:t>По результатам рассмотрения заявления от _______</w:t>
      </w:r>
      <w:r w:rsidRPr="00656D15">
        <w:rPr>
          <w:rStyle w:val="20"/>
          <w:rFonts w:eastAsia="Calibri"/>
          <w:sz w:val="24"/>
          <w:szCs w:val="24"/>
          <w:highlight w:val="none"/>
        </w:rPr>
        <w:tab/>
        <w:t xml:space="preserve"> № _______</w:t>
      </w:r>
      <w:r w:rsidRPr="00656D15">
        <w:rPr>
          <w:rStyle w:val="20"/>
          <w:rFonts w:eastAsia="Calibri"/>
          <w:sz w:val="24"/>
          <w:szCs w:val="24"/>
          <w:highlight w:val="none"/>
        </w:rPr>
        <w:tab/>
        <w:t xml:space="preserve"> и приложенных к нему документов, в соответствии со статьей 52Жилищного кодекса Российской Федерации принято решение поставить на учет в качестве нуждающихся в жилых помещениях:</w:t>
      </w:r>
    </w:p>
    <w:p w:rsidR="009B6C7A" w:rsidRDefault="009B6C7A" w:rsidP="009B6C7A">
      <w:pPr>
        <w:jc w:val="both"/>
      </w:pPr>
      <w:r>
        <w:rPr>
          <w:rStyle w:val="20"/>
          <w:rFonts w:eastAsia="Calibri"/>
          <w:highlight w:val="none"/>
        </w:rPr>
        <w:t>__________________________________________________________________</w:t>
      </w:r>
    </w:p>
    <w:p w:rsidR="009B6C7A" w:rsidRDefault="009B6C7A" w:rsidP="009B6C7A">
      <w:pPr>
        <w:jc w:val="center"/>
      </w:pPr>
      <w:r>
        <w:rPr>
          <w:rStyle w:val="20"/>
          <w:rFonts w:eastAsia="Calibri"/>
          <w:i/>
          <w:iCs/>
          <w:sz w:val="20"/>
          <w:szCs w:val="20"/>
          <w:highlight w:val="none"/>
        </w:rPr>
        <w:t>ФИО заявителя</w:t>
      </w:r>
    </w:p>
    <w:p w:rsidR="009B6C7A" w:rsidRPr="00656D15" w:rsidRDefault="009B6C7A" w:rsidP="009B6C7A">
      <w:pPr>
        <w:rPr>
          <w:sz w:val="24"/>
          <w:szCs w:val="24"/>
        </w:rPr>
      </w:pPr>
      <w:r w:rsidRPr="00656D15">
        <w:rPr>
          <w:rStyle w:val="20"/>
          <w:rFonts w:eastAsia="Calibri"/>
          <w:sz w:val="24"/>
          <w:szCs w:val="24"/>
          <w:highlight w:val="none"/>
        </w:rPr>
        <w:t>и совместно проживающих членов семьи:</w:t>
      </w:r>
    </w:p>
    <w:p w:rsidR="009B6C7A" w:rsidRPr="00656D15" w:rsidRDefault="009B6C7A" w:rsidP="009B6C7A">
      <w:pPr>
        <w:rPr>
          <w:sz w:val="24"/>
          <w:szCs w:val="24"/>
        </w:rPr>
      </w:pPr>
      <w:r w:rsidRPr="00656D15">
        <w:rPr>
          <w:rStyle w:val="20"/>
          <w:rFonts w:eastAsia="Calibri"/>
          <w:sz w:val="24"/>
          <w:szCs w:val="24"/>
          <w:highlight w:val="none"/>
        </w:rPr>
        <w:t>1.</w:t>
      </w:r>
    </w:p>
    <w:p w:rsidR="009B6C7A" w:rsidRPr="00656D15" w:rsidRDefault="009B6C7A" w:rsidP="009B6C7A">
      <w:pPr>
        <w:rPr>
          <w:sz w:val="24"/>
          <w:szCs w:val="24"/>
        </w:rPr>
      </w:pPr>
      <w:r w:rsidRPr="00656D15">
        <w:rPr>
          <w:rStyle w:val="20"/>
          <w:rFonts w:eastAsia="Calibri"/>
          <w:sz w:val="24"/>
          <w:szCs w:val="24"/>
          <w:highlight w:val="none"/>
        </w:rPr>
        <w:t>2.</w:t>
      </w:r>
    </w:p>
    <w:p w:rsidR="009B6C7A" w:rsidRPr="00656D15" w:rsidRDefault="009B6C7A" w:rsidP="009B6C7A">
      <w:pPr>
        <w:rPr>
          <w:sz w:val="24"/>
          <w:szCs w:val="24"/>
        </w:rPr>
      </w:pPr>
      <w:r w:rsidRPr="00656D15">
        <w:rPr>
          <w:rStyle w:val="20"/>
          <w:rFonts w:eastAsia="Calibri"/>
          <w:sz w:val="24"/>
          <w:szCs w:val="24"/>
          <w:highlight w:val="none"/>
        </w:rPr>
        <w:t>3.</w:t>
      </w:r>
    </w:p>
    <w:p w:rsidR="009B6C7A" w:rsidRPr="00656D15" w:rsidRDefault="009B6C7A" w:rsidP="009B6C7A">
      <w:pPr>
        <w:rPr>
          <w:sz w:val="24"/>
          <w:szCs w:val="24"/>
        </w:rPr>
      </w:pPr>
      <w:r w:rsidRPr="00656D15">
        <w:rPr>
          <w:rStyle w:val="20"/>
          <w:rFonts w:eastAsia="Calibri"/>
          <w:sz w:val="24"/>
          <w:szCs w:val="24"/>
          <w:highlight w:val="none"/>
        </w:rPr>
        <w:t>4.</w:t>
      </w:r>
    </w:p>
    <w:p w:rsidR="009B6C7A" w:rsidRPr="00656D15" w:rsidRDefault="009B6C7A" w:rsidP="009B6C7A">
      <w:pPr>
        <w:rPr>
          <w:sz w:val="24"/>
          <w:szCs w:val="24"/>
        </w:rPr>
      </w:pPr>
      <w:r w:rsidRPr="00656D15">
        <w:rPr>
          <w:rStyle w:val="20"/>
          <w:rFonts w:eastAsia="Calibri"/>
          <w:sz w:val="24"/>
          <w:szCs w:val="24"/>
          <w:highlight w:val="none"/>
        </w:rPr>
        <w:t>Дата принятия на учет:______ ___</w:t>
      </w:r>
    </w:p>
    <w:p w:rsidR="009B6C7A" w:rsidRPr="00656D15" w:rsidRDefault="009B6C7A" w:rsidP="009B6C7A">
      <w:pPr>
        <w:rPr>
          <w:sz w:val="24"/>
          <w:szCs w:val="24"/>
        </w:rPr>
      </w:pPr>
      <w:r w:rsidRPr="00656D15">
        <w:rPr>
          <w:rStyle w:val="20"/>
          <w:rFonts w:eastAsia="Calibri"/>
          <w:sz w:val="24"/>
          <w:szCs w:val="24"/>
          <w:highlight w:val="none"/>
        </w:rPr>
        <w:t>Номер очереди:_____</w:t>
      </w:r>
    </w:p>
    <w:p w:rsidR="009B6C7A" w:rsidRPr="00656D15" w:rsidRDefault="009B6C7A" w:rsidP="009B6C7A">
      <w:pPr>
        <w:rPr>
          <w:sz w:val="24"/>
          <w:szCs w:val="24"/>
        </w:rPr>
      </w:pPr>
    </w:p>
    <w:p w:rsidR="009B6C7A" w:rsidRDefault="009B6C7A" w:rsidP="009B6C7A">
      <w:r>
        <w:rPr>
          <w:rStyle w:val="20"/>
          <w:rFonts w:eastAsia="Calibri"/>
          <w:highlight w:val="none"/>
        </w:rPr>
        <w:t>_______________________   __________________     _____________________</w:t>
      </w:r>
    </w:p>
    <w:p w:rsidR="009B6C7A" w:rsidRDefault="009B6C7A" w:rsidP="00656D15">
      <w:pPr>
        <w:jc w:val="center"/>
      </w:pPr>
      <w:proofErr w:type="gramStart"/>
      <w:r>
        <w:rPr>
          <w:rStyle w:val="20"/>
          <w:rFonts w:eastAsia="Calibri"/>
          <w:sz w:val="20"/>
          <w:szCs w:val="20"/>
          <w:highlight w:val="none"/>
        </w:rPr>
        <w:t>(</w:t>
      </w:r>
      <w:r>
        <w:rPr>
          <w:rStyle w:val="7"/>
          <w:color w:val="000000"/>
          <w:sz w:val="20"/>
          <w:szCs w:val="20"/>
          <w:lang w:eastAsia="ru-RU"/>
        </w:rPr>
        <w:t>должность</w:t>
      </w:r>
      <w:r>
        <w:rPr>
          <w:rStyle w:val="7"/>
          <w:color w:val="000000"/>
          <w:sz w:val="20"/>
          <w:szCs w:val="20"/>
          <w:lang w:eastAsia="ru-RU"/>
        </w:rPr>
        <w:tab/>
        <w:t xml:space="preserve">                                         (подпись)</w:t>
      </w:r>
      <w:r>
        <w:rPr>
          <w:rStyle w:val="7"/>
          <w:color w:val="000000"/>
          <w:sz w:val="20"/>
          <w:szCs w:val="20"/>
          <w:lang w:eastAsia="ru-RU"/>
        </w:rPr>
        <w:tab/>
        <w:t xml:space="preserve">                    (расшифровка подписи)</w:t>
      </w:r>
      <w:proofErr w:type="gramEnd"/>
    </w:p>
    <w:p w:rsidR="009B6C7A" w:rsidRDefault="009B6C7A" w:rsidP="009B6C7A">
      <w:r>
        <w:rPr>
          <w:rStyle w:val="7"/>
          <w:color w:val="000000"/>
          <w:sz w:val="20"/>
          <w:szCs w:val="20"/>
          <w:lang w:eastAsia="ru-RU"/>
        </w:rPr>
        <w:t xml:space="preserve">      сотрудника органа власти, </w:t>
      </w:r>
    </w:p>
    <w:p w:rsidR="009B6C7A" w:rsidRDefault="009B6C7A" w:rsidP="009B6C7A">
      <w:r>
        <w:rPr>
          <w:rStyle w:val="7"/>
          <w:color w:val="000000"/>
          <w:sz w:val="20"/>
          <w:szCs w:val="20"/>
          <w:lang w:eastAsia="ru-RU"/>
        </w:rPr>
        <w:t xml:space="preserve">         </w:t>
      </w:r>
      <w:proofErr w:type="gramStart"/>
      <w:r>
        <w:rPr>
          <w:rStyle w:val="7"/>
          <w:color w:val="000000"/>
          <w:sz w:val="20"/>
          <w:szCs w:val="20"/>
          <w:lang w:eastAsia="ru-RU"/>
        </w:rPr>
        <w:t>принявшего</w:t>
      </w:r>
      <w:proofErr w:type="gramEnd"/>
      <w:r>
        <w:rPr>
          <w:rStyle w:val="7"/>
          <w:color w:val="000000"/>
          <w:sz w:val="20"/>
          <w:szCs w:val="20"/>
          <w:lang w:eastAsia="ru-RU"/>
        </w:rPr>
        <w:t xml:space="preserve"> решение)</w:t>
      </w:r>
    </w:p>
    <w:p w:rsidR="009B6C7A" w:rsidRDefault="009B6C7A" w:rsidP="009B6C7A"/>
    <w:p w:rsidR="009B6C7A" w:rsidRDefault="009B6C7A" w:rsidP="009B6C7A">
      <w:r>
        <w:rPr>
          <w:rStyle w:val="7"/>
          <w:color w:val="000000"/>
          <w:sz w:val="24"/>
          <w:lang w:eastAsia="ru-RU"/>
        </w:rPr>
        <w:t>«__» ____________ 20___ г.</w:t>
      </w:r>
    </w:p>
    <w:p w:rsidR="009B6C7A" w:rsidRDefault="009B6C7A" w:rsidP="009B6C7A"/>
    <w:p w:rsidR="009B6C7A" w:rsidRDefault="009B6C7A" w:rsidP="009B6C7A">
      <w:r>
        <w:rPr>
          <w:rStyle w:val="7"/>
          <w:color w:val="000000"/>
          <w:sz w:val="24"/>
          <w:lang w:eastAsia="ru-RU"/>
        </w:rPr>
        <w:t>М.П.</w:t>
      </w:r>
    </w:p>
    <w:p w:rsidR="009B6C7A" w:rsidRDefault="009B6C7A" w:rsidP="009B6C7A"/>
    <w:p w:rsidR="009B6C7A" w:rsidRDefault="009B6C7A" w:rsidP="009B6C7A"/>
    <w:p w:rsidR="009B6C7A" w:rsidRDefault="009B6C7A" w:rsidP="009B6C7A"/>
    <w:p w:rsidR="009B6C7A" w:rsidRDefault="009B6C7A" w:rsidP="009B6C7A"/>
    <w:p w:rsidR="009B6C7A" w:rsidRDefault="009B6C7A" w:rsidP="009B6C7A"/>
    <w:p w:rsidR="009B6C7A" w:rsidRDefault="009B6C7A" w:rsidP="009B6C7A"/>
    <w:p w:rsidR="009B6C7A" w:rsidRDefault="009B6C7A" w:rsidP="009B6C7A">
      <w:pPr>
        <w:sectPr w:rsidR="009B6C7A">
          <w:pgSz w:w="11906" w:h="16838"/>
          <w:pgMar w:top="907" w:right="855" w:bottom="1078" w:left="1701" w:header="720" w:footer="720" w:gutter="0"/>
          <w:cols w:space="720"/>
          <w:docGrid w:linePitch="360"/>
        </w:sectPr>
      </w:pPr>
    </w:p>
    <w:p w:rsidR="009B6C7A" w:rsidRDefault="009B6C7A" w:rsidP="009B6C7A">
      <w:pPr>
        <w:ind w:firstLine="720"/>
        <w:jc w:val="right"/>
      </w:pPr>
      <w:r>
        <w:lastRenderedPageBreak/>
        <w:t>Приложение</w:t>
      </w:r>
      <w:r w:rsidR="00656D15">
        <w:t xml:space="preserve"> № </w:t>
      </w:r>
      <w:r>
        <w:t xml:space="preserve"> 2</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 w:rsidR="009B6C7A" w:rsidRDefault="009B6C7A" w:rsidP="009B6C7A"/>
    <w:p w:rsidR="009B6C7A" w:rsidRDefault="009B6C7A" w:rsidP="009B6C7A">
      <w:pPr>
        <w:jc w:val="center"/>
      </w:pPr>
      <w:r>
        <w:rPr>
          <w:rStyle w:val="13"/>
          <w:color w:val="000000"/>
          <w:sz w:val="24"/>
          <w:lang w:eastAsia="ru-RU"/>
        </w:rPr>
        <w:t>Форма уведомления об учете граждан,</w:t>
      </w:r>
      <w:r>
        <w:rPr>
          <w:rStyle w:val="7"/>
          <w:color w:val="000000"/>
          <w:sz w:val="24"/>
          <w:lang w:eastAsia="ru-RU"/>
        </w:rPr>
        <w:br/>
      </w:r>
      <w:r>
        <w:rPr>
          <w:rStyle w:val="13"/>
          <w:color w:val="000000"/>
          <w:sz w:val="24"/>
          <w:lang w:eastAsia="ru-RU"/>
        </w:rPr>
        <w:t>нуждающихся в жилых помещениях</w:t>
      </w:r>
    </w:p>
    <w:p w:rsidR="009B6C7A" w:rsidRDefault="009B6C7A" w:rsidP="009B6C7A"/>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jc w:val="center"/>
      </w:pPr>
    </w:p>
    <w:p w:rsidR="009B6C7A" w:rsidRDefault="009B6C7A" w:rsidP="009B6C7A">
      <w:pPr>
        <w:jc w:val="right"/>
      </w:pPr>
      <w:r>
        <w:rPr>
          <w:rStyle w:val="13"/>
          <w:b w:val="0"/>
          <w:sz w:val="24"/>
        </w:rPr>
        <w:t>Кому_________________________________</w:t>
      </w:r>
    </w:p>
    <w:p w:rsidR="009B6C7A" w:rsidRDefault="009B6C7A" w:rsidP="009B6C7A">
      <w:pPr>
        <w:jc w:val="center"/>
      </w:pPr>
      <w:r>
        <w:rPr>
          <w:rStyle w:val="13"/>
          <w:b w:val="0"/>
          <w:sz w:val="24"/>
        </w:rPr>
        <w:t xml:space="preserve">                                                                        </w:t>
      </w:r>
      <w:r>
        <w:rPr>
          <w:rStyle w:val="13"/>
          <w:b w:val="0"/>
          <w:i/>
          <w:iCs/>
          <w:sz w:val="20"/>
          <w:szCs w:val="20"/>
        </w:rPr>
        <w:t xml:space="preserve"> (Фамилия, имя, отчество)</w:t>
      </w:r>
    </w:p>
    <w:p w:rsidR="009B6C7A" w:rsidRDefault="009B6C7A" w:rsidP="009B6C7A">
      <w:pPr>
        <w:jc w:val="right"/>
      </w:pPr>
      <w:r>
        <w:rPr>
          <w:rStyle w:val="13"/>
          <w:b w:val="0"/>
          <w:i/>
          <w:iCs/>
          <w:sz w:val="20"/>
          <w:szCs w:val="20"/>
        </w:rPr>
        <w:t>___________________________________________</w:t>
      </w:r>
    </w:p>
    <w:p w:rsidR="009B6C7A" w:rsidRDefault="009B6C7A" w:rsidP="009B6C7A">
      <w:pPr>
        <w:jc w:val="right"/>
      </w:pPr>
      <w:r>
        <w:rPr>
          <w:rStyle w:val="13"/>
          <w:b w:val="0"/>
          <w:i/>
          <w:iCs/>
          <w:sz w:val="20"/>
          <w:szCs w:val="20"/>
        </w:rPr>
        <w:t>___________________________________________</w:t>
      </w:r>
    </w:p>
    <w:p w:rsidR="009B6C7A" w:rsidRDefault="009B6C7A" w:rsidP="009B6C7A">
      <w:pPr>
        <w:jc w:val="center"/>
      </w:pPr>
      <w:r>
        <w:rPr>
          <w:rStyle w:val="13"/>
          <w:b w:val="0"/>
          <w:i/>
          <w:iCs/>
          <w:color w:val="000000"/>
          <w:sz w:val="20"/>
          <w:szCs w:val="20"/>
          <w:lang w:eastAsia="ru-RU"/>
        </w:rPr>
        <w:t xml:space="preserve">                                                                                                        (телефон и адрес электронной почты)</w:t>
      </w:r>
    </w:p>
    <w:p w:rsidR="009B6C7A" w:rsidRDefault="009B6C7A" w:rsidP="009B6C7A">
      <w:pPr>
        <w:jc w:val="center"/>
      </w:pPr>
    </w:p>
    <w:p w:rsidR="009B6C7A" w:rsidRDefault="009B6C7A" w:rsidP="009B6C7A">
      <w:pPr>
        <w:jc w:val="center"/>
      </w:pPr>
      <w:bookmarkStart w:id="33" w:name="bookmark361"/>
      <w:r>
        <w:rPr>
          <w:rStyle w:val="13"/>
          <w:sz w:val="24"/>
        </w:rPr>
        <w:t>УВЕДОМЛЕНИЕ</w:t>
      </w:r>
      <w:bookmarkEnd w:id="33"/>
    </w:p>
    <w:p w:rsidR="009B6C7A" w:rsidRDefault="009B6C7A" w:rsidP="009B6C7A">
      <w:pPr>
        <w:jc w:val="center"/>
      </w:pPr>
      <w:r>
        <w:rPr>
          <w:rStyle w:val="51"/>
          <w:sz w:val="24"/>
        </w:rPr>
        <w:t>об учете граждан, нуждающихся в жилых помещениях</w:t>
      </w:r>
    </w:p>
    <w:p w:rsidR="009B6C7A" w:rsidRDefault="009B6C7A" w:rsidP="009B6C7A">
      <w:pPr>
        <w:jc w:val="center"/>
      </w:pPr>
    </w:p>
    <w:p w:rsidR="009B6C7A" w:rsidRDefault="009B6C7A" w:rsidP="009B6C7A">
      <w:pPr>
        <w:jc w:val="center"/>
      </w:pPr>
      <w:r>
        <w:rPr>
          <w:rStyle w:val="51"/>
          <w:b w:val="0"/>
          <w:sz w:val="24"/>
        </w:rPr>
        <w:t>Дата_________________                                                                            № ________________</w:t>
      </w:r>
    </w:p>
    <w:p w:rsidR="009B6C7A" w:rsidRDefault="009B6C7A" w:rsidP="009B6C7A">
      <w:pPr>
        <w:jc w:val="center"/>
      </w:pPr>
    </w:p>
    <w:p w:rsidR="009B6C7A" w:rsidRPr="00656D15" w:rsidRDefault="009B6C7A" w:rsidP="009B6C7A">
      <w:pPr>
        <w:jc w:val="both"/>
        <w:rPr>
          <w:sz w:val="24"/>
          <w:szCs w:val="24"/>
        </w:rPr>
      </w:pPr>
      <w:r w:rsidRPr="00656D15">
        <w:rPr>
          <w:rStyle w:val="51"/>
          <w:b w:val="0"/>
          <w:color w:val="000000"/>
          <w:sz w:val="24"/>
          <w:szCs w:val="24"/>
          <w:lang w:eastAsia="ru-RU"/>
        </w:rPr>
        <w:tab/>
      </w:r>
      <w:r w:rsidRPr="00656D15">
        <w:rPr>
          <w:rStyle w:val="20"/>
          <w:rFonts w:eastAsia="Calibri"/>
          <w:color w:val="000000"/>
          <w:sz w:val="24"/>
          <w:szCs w:val="24"/>
          <w:highlight w:val="none"/>
          <w:lang w:eastAsia="ru-RU"/>
        </w:rPr>
        <w:t xml:space="preserve">По результатам рассмотрения заявления </w:t>
      </w:r>
      <w:proofErr w:type="gramStart"/>
      <w:r w:rsidRPr="00656D15">
        <w:rPr>
          <w:rStyle w:val="20"/>
          <w:rFonts w:eastAsia="Calibri"/>
          <w:color w:val="000000"/>
          <w:sz w:val="24"/>
          <w:szCs w:val="24"/>
          <w:highlight w:val="none"/>
          <w:lang w:eastAsia="ru-RU"/>
        </w:rPr>
        <w:t>от</w:t>
      </w:r>
      <w:proofErr w:type="gramEnd"/>
      <w:r w:rsidRPr="00656D15">
        <w:rPr>
          <w:rStyle w:val="20"/>
          <w:rFonts w:eastAsia="Calibri"/>
          <w:color w:val="000000"/>
          <w:sz w:val="24"/>
          <w:szCs w:val="24"/>
          <w:highlight w:val="none"/>
          <w:lang w:eastAsia="ru-RU"/>
        </w:rPr>
        <w:t xml:space="preserve"> _______ </w:t>
      </w:r>
      <w:r w:rsidRPr="00656D15">
        <w:rPr>
          <w:rStyle w:val="20"/>
          <w:rFonts w:eastAsia="Calibri"/>
          <w:color w:val="000000"/>
          <w:sz w:val="24"/>
          <w:szCs w:val="24"/>
          <w:highlight w:val="none"/>
          <w:lang w:eastAsia="ru-RU"/>
        </w:rPr>
        <w:tab/>
        <w:t xml:space="preserve"> № </w:t>
      </w:r>
      <w:r w:rsidRPr="00656D15">
        <w:rPr>
          <w:rStyle w:val="20"/>
          <w:rFonts w:eastAsia="Calibri"/>
          <w:color w:val="000000"/>
          <w:sz w:val="24"/>
          <w:szCs w:val="24"/>
          <w:highlight w:val="none"/>
          <w:lang w:eastAsia="ru-RU"/>
        </w:rPr>
        <w:tab/>
        <w:t>____________</w:t>
      </w:r>
    </w:p>
    <w:p w:rsidR="009B6C7A" w:rsidRPr="00656D15" w:rsidRDefault="009B6C7A" w:rsidP="009B6C7A">
      <w:pPr>
        <w:jc w:val="both"/>
        <w:rPr>
          <w:sz w:val="24"/>
          <w:szCs w:val="24"/>
        </w:rPr>
      </w:pPr>
      <w:proofErr w:type="gramStart"/>
      <w:r w:rsidRPr="00656D15">
        <w:rPr>
          <w:rStyle w:val="20"/>
          <w:rFonts w:eastAsia="Calibri"/>
          <w:color w:val="000000"/>
          <w:sz w:val="24"/>
          <w:szCs w:val="24"/>
          <w:highlight w:val="none"/>
          <w:lang w:eastAsia="ru-RU"/>
        </w:rPr>
        <w:t>информируем о нахождении на учете в качестве нуждающихся в жилых помещениях:</w:t>
      </w:r>
      <w:proofErr w:type="gramEnd"/>
    </w:p>
    <w:p w:rsidR="009B6C7A" w:rsidRDefault="009B6C7A" w:rsidP="009B6C7A">
      <w:pPr>
        <w:jc w:val="both"/>
      </w:pPr>
      <w:r>
        <w:rPr>
          <w:rStyle w:val="20"/>
          <w:rFonts w:eastAsia="Calibri"/>
          <w:color w:val="000000"/>
          <w:highlight w:val="none"/>
          <w:lang w:eastAsia="ru-RU"/>
        </w:rPr>
        <w:t>__________________________________________________________________</w:t>
      </w:r>
    </w:p>
    <w:p w:rsidR="009B6C7A" w:rsidRDefault="009B6C7A" w:rsidP="009B6C7A">
      <w:pPr>
        <w:jc w:val="center"/>
      </w:pPr>
      <w:r>
        <w:rPr>
          <w:rStyle w:val="20"/>
          <w:rFonts w:eastAsia="Calibri"/>
          <w:i/>
          <w:iCs/>
          <w:sz w:val="20"/>
          <w:szCs w:val="20"/>
          <w:highlight w:val="none"/>
        </w:rPr>
        <w:t>ФИО заявителя</w:t>
      </w:r>
    </w:p>
    <w:p w:rsidR="009B6C7A" w:rsidRDefault="009B6C7A" w:rsidP="009B6C7A"/>
    <w:p w:rsidR="009B6C7A" w:rsidRDefault="009B6C7A" w:rsidP="009B6C7A"/>
    <w:p w:rsidR="009B6C7A" w:rsidRDefault="009B6C7A" w:rsidP="009B6C7A"/>
    <w:p w:rsidR="009B6C7A" w:rsidRDefault="009B6C7A" w:rsidP="009B6C7A"/>
    <w:p w:rsidR="009B6C7A" w:rsidRDefault="009B6C7A" w:rsidP="009B6C7A"/>
    <w:p w:rsidR="009B6C7A" w:rsidRPr="00656D15" w:rsidRDefault="009B6C7A" w:rsidP="009B6C7A">
      <w:pPr>
        <w:rPr>
          <w:sz w:val="24"/>
          <w:szCs w:val="24"/>
        </w:rPr>
      </w:pPr>
      <w:r w:rsidRPr="00656D15">
        <w:rPr>
          <w:rStyle w:val="20"/>
          <w:rFonts w:eastAsia="Calibri"/>
          <w:sz w:val="24"/>
          <w:szCs w:val="24"/>
          <w:highlight w:val="none"/>
        </w:rPr>
        <w:t>Дата принятия на учет:______ ___</w:t>
      </w:r>
    </w:p>
    <w:p w:rsidR="009B6C7A" w:rsidRPr="00656D15" w:rsidRDefault="009B6C7A" w:rsidP="009B6C7A">
      <w:pPr>
        <w:rPr>
          <w:sz w:val="24"/>
          <w:szCs w:val="24"/>
        </w:rPr>
      </w:pPr>
      <w:r w:rsidRPr="00656D15">
        <w:rPr>
          <w:rStyle w:val="20"/>
          <w:rFonts w:eastAsia="Calibri"/>
          <w:sz w:val="24"/>
          <w:szCs w:val="24"/>
          <w:highlight w:val="none"/>
        </w:rPr>
        <w:t>Номер очереди:_____</w:t>
      </w:r>
    </w:p>
    <w:p w:rsidR="009B6C7A" w:rsidRDefault="009B6C7A" w:rsidP="009B6C7A"/>
    <w:p w:rsidR="009B6C7A" w:rsidRDefault="009B6C7A" w:rsidP="009B6C7A">
      <w:r>
        <w:rPr>
          <w:rStyle w:val="20"/>
          <w:rFonts w:eastAsia="Calibri"/>
          <w:highlight w:val="none"/>
        </w:rPr>
        <w:t>_______________________   __________________     _____________________</w:t>
      </w:r>
    </w:p>
    <w:p w:rsidR="009B6C7A" w:rsidRDefault="009B6C7A" w:rsidP="009B6C7A">
      <w:r>
        <w:rPr>
          <w:rStyle w:val="20"/>
          <w:rFonts w:eastAsia="Calibri"/>
          <w:sz w:val="20"/>
          <w:szCs w:val="20"/>
          <w:highlight w:val="none"/>
        </w:rPr>
        <w:t xml:space="preserve">                </w:t>
      </w:r>
      <w:proofErr w:type="gramStart"/>
      <w:r>
        <w:rPr>
          <w:rStyle w:val="20"/>
          <w:rFonts w:eastAsia="Calibri"/>
          <w:sz w:val="20"/>
          <w:szCs w:val="20"/>
          <w:highlight w:val="none"/>
        </w:rPr>
        <w:t>(</w:t>
      </w:r>
      <w:r>
        <w:rPr>
          <w:rStyle w:val="7"/>
          <w:color w:val="000000"/>
          <w:sz w:val="20"/>
          <w:szCs w:val="20"/>
          <w:lang w:eastAsia="ru-RU"/>
        </w:rPr>
        <w:t>должность</w:t>
      </w:r>
      <w:r>
        <w:rPr>
          <w:rStyle w:val="7"/>
          <w:color w:val="000000"/>
          <w:sz w:val="20"/>
          <w:szCs w:val="20"/>
          <w:lang w:eastAsia="ru-RU"/>
        </w:rPr>
        <w:tab/>
        <w:t xml:space="preserve">                                        (подпись)</w:t>
      </w:r>
      <w:r>
        <w:rPr>
          <w:rStyle w:val="7"/>
          <w:color w:val="000000"/>
          <w:sz w:val="20"/>
          <w:szCs w:val="20"/>
          <w:lang w:eastAsia="ru-RU"/>
        </w:rPr>
        <w:tab/>
        <w:t xml:space="preserve">  </w:t>
      </w:r>
      <w:r w:rsidR="00656D15">
        <w:rPr>
          <w:rStyle w:val="7"/>
          <w:color w:val="000000"/>
          <w:sz w:val="20"/>
          <w:szCs w:val="20"/>
          <w:lang w:eastAsia="ru-RU"/>
        </w:rPr>
        <w:t xml:space="preserve">        </w:t>
      </w:r>
      <w:r>
        <w:rPr>
          <w:rStyle w:val="7"/>
          <w:color w:val="000000"/>
          <w:sz w:val="20"/>
          <w:szCs w:val="20"/>
          <w:lang w:eastAsia="ru-RU"/>
        </w:rPr>
        <w:t xml:space="preserve">                        (расшифровка подписи)</w:t>
      </w:r>
      <w:proofErr w:type="gramEnd"/>
    </w:p>
    <w:p w:rsidR="009B6C7A" w:rsidRDefault="009B6C7A" w:rsidP="009B6C7A">
      <w:r>
        <w:rPr>
          <w:rStyle w:val="7"/>
          <w:color w:val="000000"/>
          <w:sz w:val="20"/>
          <w:szCs w:val="20"/>
          <w:lang w:eastAsia="ru-RU"/>
        </w:rPr>
        <w:t xml:space="preserve">      сотрудника органа власти, </w:t>
      </w:r>
    </w:p>
    <w:p w:rsidR="009B6C7A" w:rsidRDefault="009B6C7A" w:rsidP="009B6C7A">
      <w:r>
        <w:rPr>
          <w:rStyle w:val="7"/>
          <w:color w:val="000000"/>
          <w:sz w:val="20"/>
          <w:szCs w:val="20"/>
          <w:lang w:eastAsia="ru-RU"/>
        </w:rPr>
        <w:t xml:space="preserve">         </w:t>
      </w:r>
      <w:proofErr w:type="gramStart"/>
      <w:r>
        <w:rPr>
          <w:rStyle w:val="7"/>
          <w:color w:val="000000"/>
          <w:sz w:val="20"/>
          <w:szCs w:val="20"/>
          <w:lang w:eastAsia="ru-RU"/>
        </w:rPr>
        <w:t>принявшего</w:t>
      </w:r>
      <w:proofErr w:type="gramEnd"/>
      <w:r>
        <w:rPr>
          <w:rStyle w:val="7"/>
          <w:color w:val="000000"/>
          <w:sz w:val="20"/>
          <w:szCs w:val="20"/>
          <w:lang w:eastAsia="ru-RU"/>
        </w:rPr>
        <w:t xml:space="preserve"> решение)</w:t>
      </w:r>
    </w:p>
    <w:p w:rsidR="009B6C7A" w:rsidRDefault="009B6C7A" w:rsidP="009B6C7A"/>
    <w:p w:rsidR="009B6C7A" w:rsidRDefault="009B6C7A" w:rsidP="009B6C7A">
      <w:r>
        <w:rPr>
          <w:rStyle w:val="7"/>
          <w:color w:val="000000"/>
          <w:sz w:val="24"/>
          <w:lang w:eastAsia="ru-RU"/>
        </w:rPr>
        <w:t>«__» ____________ 20___ г.</w:t>
      </w:r>
    </w:p>
    <w:p w:rsidR="009B6C7A" w:rsidRDefault="009B6C7A" w:rsidP="009B6C7A"/>
    <w:p w:rsidR="009B6C7A" w:rsidRDefault="009B6C7A" w:rsidP="009B6C7A">
      <w:pPr>
        <w:jc w:val="both"/>
      </w:pPr>
      <w:r>
        <w:rPr>
          <w:rStyle w:val="7"/>
          <w:color w:val="000000"/>
          <w:sz w:val="24"/>
          <w:lang w:eastAsia="ru-RU"/>
        </w:rPr>
        <w:t>М.П.</w:t>
      </w: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ind w:firstLine="720"/>
        <w:jc w:val="right"/>
      </w:pPr>
      <w:r>
        <w:lastRenderedPageBreak/>
        <w:t xml:space="preserve">Приложение </w:t>
      </w:r>
      <w:r w:rsidR="00656D15">
        <w:t xml:space="preserve">№ </w:t>
      </w:r>
      <w:r>
        <w:t>3</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center"/>
      </w:pPr>
      <w:r>
        <w:rPr>
          <w:rStyle w:val="13"/>
          <w:color w:val="000000"/>
          <w:sz w:val="24"/>
          <w:lang w:eastAsia="ru-RU"/>
        </w:rPr>
        <w:t>Форма уведомления о снятии с учета граждан,</w:t>
      </w:r>
      <w:r>
        <w:rPr>
          <w:rStyle w:val="7"/>
          <w:color w:val="000000"/>
          <w:sz w:val="24"/>
          <w:lang w:eastAsia="ru-RU"/>
        </w:rPr>
        <w:br/>
      </w:r>
      <w:r>
        <w:rPr>
          <w:rStyle w:val="13"/>
          <w:color w:val="000000"/>
          <w:sz w:val="24"/>
          <w:lang w:eastAsia="ru-RU"/>
        </w:rPr>
        <w:t>нуждающихся в жилых помещениях</w:t>
      </w:r>
    </w:p>
    <w:p w:rsidR="009B6C7A" w:rsidRDefault="009B6C7A" w:rsidP="009B6C7A"/>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jc w:val="center"/>
      </w:pPr>
    </w:p>
    <w:p w:rsidR="009B6C7A" w:rsidRDefault="009B6C7A" w:rsidP="009B6C7A">
      <w:pPr>
        <w:jc w:val="right"/>
      </w:pPr>
      <w:r>
        <w:rPr>
          <w:rStyle w:val="13"/>
          <w:b w:val="0"/>
          <w:sz w:val="24"/>
        </w:rPr>
        <w:t>Кому_________________________________</w:t>
      </w:r>
    </w:p>
    <w:p w:rsidR="009B6C7A" w:rsidRDefault="009B6C7A" w:rsidP="009B6C7A">
      <w:pPr>
        <w:jc w:val="center"/>
      </w:pPr>
      <w:r>
        <w:rPr>
          <w:rStyle w:val="13"/>
          <w:b w:val="0"/>
          <w:sz w:val="24"/>
        </w:rPr>
        <w:t xml:space="preserve">                                                                        </w:t>
      </w:r>
      <w:r>
        <w:rPr>
          <w:rStyle w:val="13"/>
          <w:b w:val="0"/>
          <w:i/>
          <w:iCs/>
          <w:sz w:val="20"/>
          <w:szCs w:val="20"/>
        </w:rPr>
        <w:t xml:space="preserve"> (Фамилия, имя, отчество)</w:t>
      </w:r>
    </w:p>
    <w:p w:rsidR="009B6C7A" w:rsidRDefault="009B6C7A" w:rsidP="009B6C7A">
      <w:pPr>
        <w:jc w:val="right"/>
      </w:pPr>
      <w:r>
        <w:rPr>
          <w:rStyle w:val="13"/>
          <w:b w:val="0"/>
          <w:i/>
          <w:iCs/>
          <w:sz w:val="20"/>
          <w:szCs w:val="20"/>
        </w:rPr>
        <w:t>___________________________________________</w:t>
      </w:r>
    </w:p>
    <w:p w:rsidR="009B6C7A" w:rsidRDefault="009B6C7A" w:rsidP="009B6C7A">
      <w:pPr>
        <w:jc w:val="right"/>
      </w:pPr>
      <w:r>
        <w:rPr>
          <w:rStyle w:val="13"/>
          <w:b w:val="0"/>
          <w:i/>
          <w:iCs/>
          <w:sz w:val="20"/>
          <w:szCs w:val="20"/>
        </w:rPr>
        <w:t>___________________________________________</w:t>
      </w:r>
    </w:p>
    <w:p w:rsidR="009B6C7A" w:rsidRDefault="009B6C7A" w:rsidP="009B6C7A">
      <w:pPr>
        <w:jc w:val="center"/>
      </w:pPr>
      <w:r>
        <w:rPr>
          <w:rStyle w:val="13"/>
          <w:b w:val="0"/>
          <w:i/>
          <w:iCs/>
          <w:color w:val="000000"/>
          <w:sz w:val="20"/>
          <w:szCs w:val="20"/>
          <w:lang w:eastAsia="ru-RU"/>
        </w:rPr>
        <w:t xml:space="preserve">                                                                                                        (телефон и адрес электронной почты)</w:t>
      </w:r>
    </w:p>
    <w:p w:rsidR="009B6C7A" w:rsidRDefault="009B6C7A" w:rsidP="009B6C7A">
      <w:pPr>
        <w:jc w:val="center"/>
      </w:pPr>
    </w:p>
    <w:p w:rsidR="009B6C7A" w:rsidRDefault="009B6C7A" w:rsidP="009B6C7A">
      <w:pPr>
        <w:jc w:val="center"/>
      </w:pPr>
      <w:bookmarkStart w:id="34" w:name="bookmark3611"/>
      <w:r>
        <w:rPr>
          <w:rStyle w:val="13"/>
          <w:sz w:val="24"/>
        </w:rPr>
        <w:t>УВЕДОМЛЕНИЕ</w:t>
      </w:r>
      <w:bookmarkEnd w:id="34"/>
    </w:p>
    <w:p w:rsidR="009B6C7A" w:rsidRDefault="009B6C7A" w:rsidP="009B6C7A">
      <w:pPr>
        <w:jc w:val="center"/>
      </w:pPr>
      <w:r>
        <w:rPr>
          <w:rStyle w:val="13"/>
          <w:color w:val="000000"/>
          <w:sz w:val="24"/>
          <w:lang w:eastAsia="ru-RU"/>
        </w:rPr>
        <w:t>о снятии с учета</w:t>
      </w:r>
      <w:r>
        <w:rPr>
          <w:rStyle w:val="51"/>
          <w:sz w:val="24"/>
        </w:rPr>
        <w:t xml:space="preserve"> граждан, нуждающихся в жилых помещениях</w:t>
      </w:r>
    </w:p>
    <w:p w:rsidR="009B6C7A" w:rsidRDefault="009B6C7A" w:rsidP="009B6C7A">
      <w:pPr>
        <w:jc w:val="center"/>
      </w:pPr>
    </w:p>
    <w:p w:rsidR="009B6C7A" w:rsidRDefault="009B6C7A" w:rsidP="009B6C7A">
      <w:pPr>
        <w:jc w:val="center"/>
      </w:pPr>
      <w:r>
        <w:rPr>
          <w:rStyle w:val="51"/>
          <w:b w:val="0"/>
          <w:sz w:val="24"/>
        </w:rPr>
        <w:t>Дата_________________                                                                            № ________________</w:t>
      </w:r>
    </w:p>
    <w:p w:rsidR="009B6C7A" w:rsidRDefault="009B6C7A" w:rsidP="009B6C7A">
      <w:pPr>
        <w:jc w:val="center"/>
      </w:pPr>
    </w:p>
    <w:p w:rsidR="009B6C7A" w:rsidRPr="00656D15" w:rsidRDefault="009B6C7A" w:rsidP="009B6C7A">
      <w:pPr>
        <w:jc w:val="both"/>
        <w:rPr>
          <w:sz w:val="24"/>
          <w:szCs w:val="24"/>
        </w:rPr>
      </w:pPr>
      <w:r>
        <w:rPr>
          <w:rStyle w:val="51"/>
          <w:b w:val="0"/>
          <w:color w:val="000000"/>
          <w:sz w:val="24"/>
          <w:lang w:eastAsia="ru-RU"/>
        </w:rPr>
        <w:tab/>
      </w:r>
      <w:r w:rsidRPr="00656D15">
        <w:rPr>
          <w:rStyle w:val="20"/>
          <w:rFonts w:eastAsia="Calibri"/>
          <w:color w:val="000000"/>
          <w:sz w:val="24"/>
          <w:szCs w:val="24"/>
          <w:highlight w:val="none"/>
          <w:lang w:eastAsia="ru-RU"/>
        </w:rPr>
        <w:t xml:space="preserve">По результатам рассмотрения заявления </w:t>
      </w:r>
      <w:proofErr w:type="gramStart"/>
      <w:r w:rsidRPr="00656D15">
        <w:rPr>
          <w:rStyle w:val="20"/>
          <w:rFonts w:eastAsia="Calibri"/>
          <w:color w:val="000000"/>
          <w:sz w:val="24"/>
          <w:szCs w:val="24"/>
          <w:highlight w:val="none"/>
          <w:lang w:eastAsia="ru-RU"/>
        </w:rPr>
        <w:t>от</w:t>
      </w:r>
      <w:proofErr w:type="gramEnd"/>
      <w:r w:rsidRPr="00656D15">
        <w:rPr>
          <w:rStyle w:val="20"/>
          <w:rFonts w:eastAsia="Calibri"/>
          <w:color w:val="000000"/>
          <w:sz w:val="24"/>
          <w:szCs w:val="24"/>
          <w:highlight w:val="none"/>
          <w:lang w:eastAsia="ru-RU"/>
        </w:rPr>
        <w:t xml:space="preserve"> _______ </w:t>
      </w:r>
      <w:r w:rsidRPr="00656D15">
        <w:rPr>
          <w:rStyle w:val="20"/>
          <w:rFonts w:eastAsia="Calibri"/>
          <w:color w:val="000000"/>
          <w:sz w:val="24"/>
          <w:szCs w:val="24"/>
          <w:highlight w:val="none"/>
          <w:lang w:eastAsia="ru-RU"/>
        </w:rPr>
        <w:tab/>
        <w:t xml:space="preserve"> № </w:t>
      </w:r>
      <w:r w:rsidRPr="00656D15">
        <w:rPr>
          <w:rStyle w:val="20"/>
          <w:rFonts w:eastAsia="Calibri"/>
          <w:color w:val="000000"/>
          <w:sz w:val="24"/>
          <w:szCs w:val="24"/>
          <w:highlight w:val="none"/>
          <w:lang w:eastAsia="ru-RU"/>
        </w:rPr>
        <w:tab/>
        <w:t>____________</w:t>
      </w:r>
    </w:p>
    <w:p w:rsidR="009B6C7A" w:rsidRPr="00656D15" w:rsidRDefault="009B6C7A" w:rsidP="009B6C7A">
      <w:pPr>
        <w:jc w:val="both"/>
        <w:rPr>
          <w:sz w:val="24"/>
          <w:szCs w:val="24"/>
        </w:rPr>
      </w:pPr>
      <w:r w:rsidRPr="00656D15">
        <w:rPr>
          <w:rStyle w:val="20"/>
          <w:rFonts w:eastAsia="Calibri"/>
          <w:color w:val="000000"/>
          <w:sz w:val="24"/>
          <w:szCs w:val="24"/>
          <w:highlight w:val="none"/>
          <w:lang w:eastAsia="ru-RU"/>
        </w:rPr>
        <w:t xml:space="preserve">информируем </w:t>
      </w:r>
      <w:r w:rsidRPr="00656D15">
        <w:rPr>
          <w:rStyle w:val="13"/>
          <w:b w:val="0"/>
          <w:color w:val="000000"/>
          <w:sz w:val="24"/>
          <w:szCs w:val="24"/>
          <w:lang w:eastAsia="ru-RU"/>
        </w:rPr>
        <w:t>о снятии с учета</w:t>
      </w:r>
      <w:r w:rsidRPr="00656D15">
        <w:rPr>
          <w:rStyle w:val="20"/>
          <w:rFonts w:eastAsia="Calibri"/>
          <w:color w:val="000000"/>
          <w:sz w:val="24"/>
          <w:szCs w:val="24"/>
          <w:highlight w:val="none"/>
          <w:lang w:eastAsia="ru-RU"/>
        </w:rPr>
        <w:t xml:space="preserve"> граждан в качестве нуждающихся в жилых помещениях:</w:t>
      </w:r>
    </w:p>
    <w:p w:rsidR="009B6C7A" w:rsidRDefault="009B6C7A" w:rsidP="009B6C7A">
      <w:pPr>
        <w:jc w:val="both"/>
      </w:pPr>
      <w:r>
        <w:rPr>
          <w:rStyle w:val="20"/>
          <w:rFonts w:eastAsia="Calibri"/>
          <w:color w:val="000000"/>
          <w:highlight w:val="none"/>
          <w:lang w:eastAsia="ru-RU"/>
        </w:rPr>
        <w:t>_________________________________________________________________</w:t>
      </w:r>
    </w:p>
    <w:p w:rsidR="009B6C7A" w:rsidRDefault="009B6C7A" w:rsidP="009B6C7A">
      <w:pPr>
        <w:jc w:val="center"/>
      </w:pPr>
      <w:r>
        <w:rPr>
          <w:rStyle w:val="20"/>
          <w:rFonts w:eastAsia="Calibri"/>
          <w:i/>
          <w:iCs/>
          <w:sz w:val="20"/>
          <w:szCs w:val="20"/>
          <w:highlight w:val="none"/>
        </w:rPr>
        <w:t>ФИО заявителя</w:t>
      </w:r>
    </w:p>
    <w:p w:rsidR="009B6C7A" w:rsidRDefault="009B6C7A" w:rsidP="009B6C7A"/>
    <w:p w:rsidR="009B6C7A" w:rsidRDefault="009B6C7A" w:rsidP="009B6C7A"/>
    <w:p w:rsidR="009B6C7A" w:rsidRDefault="009B6C7A" w:rsidP="009B6C7A"/>
    <w:p w:rsidR="009B6C7A" w:rsidRDefault="009B6C7A" w:rsidP="009B6C7A"/>
    <w:p w:rsidR="009B6C7A" w:rsidRDefault="009B6C7A" w:rsidP="009B6C7A"/>
    <w:p w:rsidR="009B6C7A" w:rsidRDefault="009B6C7A" w:rsidP="009B6C7A"/>
    <w:p w:rsidR="009B6C7A" w:rsidRDefault="009B6C7A" w:rsidP="009B6C7A"/>
    <w:p w:rsidR="009B6C7A" w:rsidRDefault="009B6C7A" w:rsidP="009B6C7A">
      <w:r>
        <w:rPr>
          <w:rStyle w:val="20"/>
          <w:rFonts w:eastAsia="Calibri"/>
          <w:highlight w:val="none"/>
        </w:rPr>
        <w:t>_______________________   _______________</w:t>
      </w:r>
      <w:r w:rsidR="00656D15">
        <w:rPr>
          <w:rStyle w:val="20"/>
          <w:rFonts w:eastAsia="Calibri"/>
          <w:highlight w:val="none"/>
        </w:rPr>
        <w:t>___     _____________________</w:t>
      </w:r>
    </w:p>
    <w:p w:rsidR="009B6C7A" w:rsidRDefault="009B6C7A" w:rsidP="009B6C7A">
      <w:r>
        <w:rPr>
          <w:rStyle w:val="20"/>
          <w:rFonts w:eastAsia="Calibri"/>
          <w:sz w:val="20"/>
          <w:szCs w:val="20"/>
          <w:highlight w:val="none"/>
        </w:rPr>
        <w:t xml:space="preserve">                 </w:t>
      </w:r>
      <w:proofErr w:type="gramStart"/>
      <w:r>
        <w:rPr>
          <w:rStyle w:val="20"/>
          <w:rFonts w:eastAsia="Calibri"/>
          <w:sz w:val="20"/>
          <w:szCs w:val="20"/>
          <w:highlight w:val="none"/>
        </w:rPr>
        <w:t>(</w:t>
      </w:r>
      <w:r>
        <w:rPr>
          <w:rStyle w:val="7"/>
          <w:color w:val="000000"/>
          <w:sz w:val="20"/>
          <w:szCs w:val="20"/>
          <w:lang w:eastAsia="ru-RU"/>
        </w:rPr>
        <w:t>должность</w:t>
      </w:r>
      <w:r>
        <w:rPr>
          <w:rStyle w:val="7"/>
          <w:color w:val="000000"/>
          <w:sz w:val="20"/>
          <w:szCs w:val="20"/>
          <w:lang w:eastAsia="ru-RU"/>
        </w:rPr>
        <w:tab/>
        <w:t xml:space="preserve">                                         (подпись)</w:t>
      </w:r>
      <w:r>
        <w:rPr>
          <w:rStyle w:val="7"/>
          <w:color w:val="000000"/>
          <w:sz w:val="20"/>
          <w:szCs w:val="20"/>
          <w:lang w:eastAsia="ru-RU"/>
        </w:rPr>
        <w:tab/>
        <w:t xml:space="preserve">                   (расшифровка подписи)</w:t>
      </w:r>
      <w:proofErr w:type="gramEnd"/>
    </w:p>
    <w:p w:rsidR="009B6C7A" w:rsidRDefault="009B6C7A" w:rsidP="009B6C7A">
      <w:r>
        <w:rPr>
          <w:rStyle w:val="7"/>
          <w:color w:val="000000"/>
          <w:sz w:val="20"/>
          <w:szCs w:val="20"/>
          <w:lang w:eastAsia="ru-RU"/>
        </w:rPr>
        <w:t xml:space="preserve">      сотрудника органа власти, </w:t>
      </w:r>
    </w:p>
    <w:p w:rsidR="009B6C7A" w:rsidRDefault="009B6C7A" w:rsidP="009B6C7A">
      <w:r>
        <w:rPr>
          <w:rStyle w:val="7"/>
          <w:color w:val="000000"/>
          <w:sz w:val="20"/>
          <w:szCs w:val="20"/>
          <w:lang w:eastAsia="ru-RU"/>
        </w:rPr>
        <w:t xml:space="preserve">         </w:t>
      </w:r>
      <w:proofErr w:type="gramStart"/>
      <w:r>
        <w:rPr>
          <w:rStyle w:val="7"/>
          <w:color w:val="000000"/>
          <w:sz w:val="20"/>
          <w:szCs w:val="20"/>
          <w:lang w:eastAsia="ru-RU"/>
        </w:rPr>
        <w:t>принявшего</w:t>
      </w:r>
      <w:proofErr w:type="gramEnd"/>
      <w:r>
        <w:rPr>
          <w:rStyle w:val="7"/>
          <w:color w:val="000000"/>
          <w:sz w:val="20"/>
          <w:szCs w:val="20"/>
          <w:lang w:eastAsia="ru-RU"/>
        </w:rPr>
        <w:t xml:space="preserve"> решение)</w:t>
      </w:r>
    </w:p>
    <w:p w:rsidR="009B6C7A" w:rsidRDefault="009B6C7A" w:rsidP="009B6C7A"/>
    <w:p w:rsidR="009B6C7A" w:rsidRDefault="009B6C7A" w:rsidP="009B6C7A">
      <w:r>
        <w:rPr>
          <w:rStyle w:val="7"/>
          <w:color w:val="000000"/>
          <w:sz w:val="24"/>
          <w:lang w:eastAsia="ru-RU"/>
        </w:rPr>
        <w:t>«__» ____________ 20___ г.</w:t>
      </w:r>
    </w:p>
    <w:p w:rsidR="009B6C7A" w:rsidRDefault="009B6C7A" w:rsidP="009B6C7A"/>
    <w:p w:rsidR="009B6C7A" w:rsidRDefault="009B6C7A" w:rsidP="009B6C7A">
      <w:pPr>
        <w:jc w:val="both"/>
      </w:pPr>
      <w:r>
        <w:rPr>
          <w:rStyle w:val="7"/>
          <w:color w:val="000000"/>
          <w:sz w:val="24"/>
          <w:lang w:eastAsia="ru-RU"/>
        </w:rPr>
        <w:t>М.П.</w:t>
      </w: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656D15" w:rsidRDefault="00656D15" w:rsidP="009B6C7A">
      <w:pPr>
        <w:jc w:val="both"/>
      </w:pPr>
    </w:p>
    <w:p w:rsidR="00656D15" w:rsidRDefault="00656D15" w:rsidP="009B6C7A">
      <w:pPr>
        <w:jc w:val="both"/>
      </w:pPr>
    </w:p>
    <w:p w:rsidR="00656D15" w:rsidRDefault="00656D15" w:rsidP="009B6C7A">
      <w:pPr>
        <w:jc w:val="both"/>
      </w:pPr>
    </w:p>
    <w:p w:rsidR="009B6C7A" w:rsidRDefault="009B6C7A" w:rsidP="009B6C7A">
      <w:pPr>
        <w:jc w:val="both"/>
      </w:pPr>
    </w:p>
    <w:p w:rsidR="009B6C7A" w:rsidRDefault="009B6C7A" w:rsidP="009B6C7A">
      <w:pPr>
        <w:ind w:firstLine="720"/>
        <w:jc w:val="right"/>
      </w:pPr>
      <w:r>
        <w:lastRenderedPageBreak/>
        <w:t xml:space="preserve">Приложение </w:t>
      </w:r>
      <w:r w:rsidR="00656D15">
        <w:t xml:space="preserve">№ </w:t>
      </w:r>
      <w:r>
        <w:t>4</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center"/>
      </w:pPr>
      <w:r>
        <w:rPr>
          <w:rStyle w:val="13"/>
          <w:color w:val="000000"/>
          <w:sz w:val="24"/>
          <w:lang w:eastAsia="ru-RU"/>
        </w:rPr>
        <w:t xml:space="preserve">Форма решения об отказе в приеме документов, </w:t>
      </w:r>
    </w:p>
    <w:p w:rsidR="009B6C7A" w:rsidRDefault="009B6C7A" w:rsidP="009B6C7A">
      <w:pPr>
        <w:jc w:val="center"/>
      </w:pPr>
      <w:proofErr w:type="gramStart"/>
      <w:r>
        <w:rPr>
          <w:rStyle w:val="13"/>
          <w:color w:val="000000"/>
          <w:sz w:val="24"/>
          <w:lang w:eastAsia="ru-RU"/>
        </w:rPr>
        <w:t>необходимых</w:t>
      </w:r>
      <w:proofErr w:type="gramEnd"/>
      <w:r>
        <w:rPr>
          <w:rStyle w:val="13"/>
          <w:color w:val="000000"/>
          <w:sz w:val="24"/>
          <w:lang w:eastAsia="ru-RU"/>
        </w:rPr>
        <w:t xml:space="preserve"> для предоставления муниципальной услуги</w:t>
      </w:r>
    </w:p>
    <w:p w:rsidR="009B6C7A" w:rsidRDefault="009B6C7A" w:rsidP="009B6C7A"/>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jc w:val="center"/>
      </w:pPr>
    </w:p>
    <w:p w:rsidR="009B6C7A" w:rsidRDefault="009B6C7A" w:rsidP="009B6C7A">
      <w:pPr>
        <w:jc w:val="right"/>
      </w:pPr>
      <w:r>
        <w:rPr>
          <w:rStyle w:val="13"/>
          <w:b w:val="0"/>
          <w:sz w:val="24"/>
        </w:rPr>
        <w:t>Кому_________________________________</w:t>
      </w:r>
    </w:p>
    <w:p w:rsidR="009B6C7A" w:rsidRDefault="009B6C7A" w:rsidP="009B6C7A">
      <w:pPr>
        <w:jc w:val="center"/>
      </w:pPr>
      <w:r>
        <w:rPr>
          <w:rStyle w:val="13"/>
          <w:b w:val="0"/>
          <w:sz w:val="24"/>
        </w:rPr>
        <w:t xml:space="preserve">                                                                        </w:t>
      </w:r>
      <w:r>
        <w:rPr>
          <w:rStyle w:val="13"/>
          <w:b w:val="0"/>
          <w:i/>
          <w:iCs/>
          <w:sz w:val="20"/>
          <w:szCs w:val="20"/>
        </w:rPr>
        <w:t xml:space="preserve"> (Фамилия, имя, отчество)</w:t>
      </w:r>
    </w:p>
    <w:p w:rsidR="009B6C7A" w:rsidRDefault="009B6C7A" w:rsidP="009B6C7A">
      <w:pPr>
        <w:jc w:val="right"/>
      </w:pPr>
      <w:r>
        <w:rPr>
          <w:rStyle w:val="13"/>
          <w:b w:val="0"/>
          <w:i/>
          <w:iCs/>
          <w:sz w:val="20"/>
          <w:szCs w:val="20"/>
        </w:rPr>
        <w:t>___________________________________________</w:t>
      </w:r>
    </w:p>
    <w:p w:rsidR="009B6C7A" w:rsidRDefault="009B6C7A" w:rsidP="009B6C7A">
      <w:pPr>
        <w:jc w:val="right"/>
      </w:pPr>
      <w:r>
        <w:rPr>
          <w:rStyle w:val="13"/>
          <w:b w:val="0"/>
          <w:i/>
          <w:iCs/>
          <w:sz w:val="20"/>
          <w:szCs w:val="20"/>
        </w:rPr>
        <w:t>___________________________________________</w:t>
      </w:r>
    </w:p>
    <w:p w:rsidR="009B6C7A" w:rsidRDefault="009B6C7A" w:rsidP="009B6C7A">
      <w:pPr>
        <w:jc w:val="center"/>
      </w:pPr>
      <w:r>
        <w:rPr>
          <w:rStyle w:val="13"/>
          <w:b w:val="0"/>
          <w:i/>
          <w:iCs/>
          <w:color w:val="000000"/>
          <w:sz w:val="20"/>
          <w:szCs w:val="20"/>
          <w:lang w:eastAsia="ru-RU"/>
        </w:rPr>
        <w:t xml:space="preserve">                                                                                                        (телефон и адрес электронной почты)</w:t>
      </w:r>
    </w:p>
    <w:p w:rsidR="009B6C7A" w:rsidRDefault="009B6C7A" w:rsidP="009B6C7A">
      <w:pPr>
        <w:jc w:val="both"/>
      </w:pPr>
    </w:p>
    <w:p w:rsidR="009B6C7A" w:rsidRDefault="009B6C7A" w:rsidP="009B6C7A">
      <w:pPr>
        <w:jc w:val="center"/>
      </w:pPr>
      <w:r>
        <w:rPr>
          <w:rStyle w:val="7"/>
          <w:b/>
          <w:bCs/>
          <w:color w:val="000000"/>
          <w:sz w:val="24"/>
          <w:lang w:eastAsia="ru-RU"/>
        </w:rPr>
        <w:t xml:space="preserve">РЕШЕНИЕ </w:t>
      </w:r>
    </w:p>
    <w:p w:rsidR="009B6C7A" w:rsidRDefault="009B6C7A" w:rsidP="009B6C7A">
      <w:pPr>
        <w:jc w:val="center"/>
      </w:pPr>
      <w:r>
        <w:rPr>
          <w:rStyle w:val="7"/>
          <w:b/>
          <w:bCs/>
          <w:color w:val="000000"/>
          <w:sz w:val="24"/>
          <w:lang w:eastAsia="ru-RU"/>
        </w:rPr>
        <w:t xml:space="preserve">об отказе </w:t>
      </w:r>
      <w:r>
        <w:rPr>
          <w:rStyle w:val="13"/>
          <w:bCs/>
          <w:color w:val="000000"/>
          <w:sz w:val="24"/>
          <w:lang w:eastAsia="ru-RU"/>
        </w:rPr>
        <w:t xml:space="preserve">в приеме документов,  необходимых для предоставления </w:t>
      </w:r>
    </w:p>
    <w:p w:rsidR="009B6C7A" w:rsidRDefault="009B6C7A" w:rsidP="009B6C7A">
      <w:pPr>
        <w:jc w:val="center"/>
      </w:pPr>
      <w:r>
        <w:rPr>
          <w:rStyle w:val="13"/>
          <w:bCs/>
          <w:color w:val="000000"/>
          <w:sz w:val="24"/>
          <w:lang w:eastAsia="ru-RU"/>
        </w:rPr>
        <w:t>муниципальной услуги «</w:t>
      </w:r>
      <w:r>
        <w:rPr>
          <w:rStyle w:val="32"/>
          <w:rFonts w:eastAsia="Calibri"/>
          <w:bCs/>
          <w:i w:val="0"/>
          <w:color w:val="000000"/>
          <w:sz w:val="24"/>
          <w:lang w:eastAsia="ru-RU"/>
        </w:rPr>
        <w:t xml:space="preserve">Принятие на учет граждан </w:t>
      </w:r>
    </w:p>
    <w:p w:rsidR="009B6C7A" w:rsidRDefault="009B6C7A" w:rsidP="009B6C7A">
      <w:pPr>
        <w:jc w:val="center"/>
      </w:pPr>
      <w:proofErr w:type="gramStart"/>
      <w:r>
        <w:rPr>
          <w:rStyle w:val="32"/>
          <w:rFonts w:eastAsia="Calibri"/>
          <w:bCs/>
          <w:i w:val="0"/>
          <w:color w:val="000000"/>
          <w:sz w:val="24"/>
          <w:lang w:eastAsia="ru-RU"/>
        </w:rPr>
        <w:t>в качестве нуждающихся в жилых помещениях»</w:t>
      </w:r>
      <w:proofErr w:type="gramEnd"/>
    </w:p>
    <w:p w:rsidR="009B6C7A" w:rsidRDefault="009B6C7A" w:rsidP="009B6C7A">
      <w:pPr>
        <w:jc w:val="center"/>
      </w:pPr>
    </w:p>
    <w:p w:rsidR="009B6C7A" w:rsidRDefault="009B6C7A" w:rsidP="009B6C7A">
      <w:pPr>
        <w:jc w:val="center"/>
      </w:pPr>
    </w:p>
    <w:p w:rsidR="009B6C7A" w:rsidRDefault="009B6C7A" w:rsidP="009B6C7A">
      <w:pPr>
        <w:jc w:val="center"/>
      </w:pPr>
      <w:r>
        <w:rPr>
          <w:rStyle w:val="51"/>
          <w:b w:val="0"/>
          <w:color w:val="000000"/>
          <w:sz w:val="24"/>
          <w:lang w:eastAsia="ru-RU"/>
        </w:rPr>
        <w:t>Дата_________________                                                                            № ________________</w:t>
      </w:r>
    </w:p>
    <w:p w:rsidR="009B6C7A" w:rsidRDefault="009B6C7A" w:rsidP="009B6C7A">
      <w:pPr>
        <w:jc w:val="center"/>
      </w:pPr>
    </w:p>
    <w:p w:rsidR="009B6C7A" w:rsidRPr="00656D15" w:rsidRDefault="009B6C7A" w:rsidP="009B6C7A">
      <w:pPr>
        <w:jc w:val="both"/>
        <w:rPr>
          <w:sz w:val="24"/>
          <w:szCs w:val="24"/>
        </w:rPr>
      </w:pPr>
      <w:r>
        <w:rPr>
          <w:rStyle w:val="20"/>
          <w:rFonts w:eastAsia="Calibri"/>
          <w:color w:val="000000"/>
          <w:highlight w:val="none"/>
          <w:lang w:eastAsia="ru-RU"/>
        </w:rPr>
        <w:tab/>
      </w:r>
      <w:r w:rsidRPr="00656D15">
        <w:rPr>
          <w:rStyle w:val="20"/>
          <w:rFonts w:eastAsia="Calibri"/>
          <w:color w:val="000000"/>
          <w:sz w:val="24"/>
          <w:szCs w:val="24"/>
          <w:highlight w:val="none"/>
          <w:lang w:eastAsia="ru-RU"/>
        </w:rPr>
        <w:t>По результатам рассмотрения заявления от _______</w:t>
      </w:r>
      <w:r w:rsidRPr="00656D15">
        <w:rPr>
          <w:rStyle w:val="20"/>
          <w:rFonts w:eastAsia="Calibri"/>
          <w:color w:val="000000"/>
          <w:sz w:val="24"/>
          <w:szCs w:val="24"/>
          <w:highlight w:val="none"/>
          <w:lang w:eastAsia="ru-RU"/>
        </w:rPr>
        <w:tab/>
        <w:t xml:space="preserve"> № _______</w:t>
      </w:r>
      <w:r w:rsidRPr="00656D15">
        <w:rPr>
          <w:rStyle w:val="20"/>
          <w:rFonts w:eastAsia="Calibri"/>
          <w:color w:val="000000"/>
          <w:sz w:val="24"/>
          <w:szCs w:val="24"/>
          <w:highlight w:val="none"/>
          <w:lang w:eastAsia="ru-RU"/>
        </w:rPr>
        <w:tab/>
        <w:t xml:space="preserve"> и приложенных к нему документов, в соответствии с Жилищным кодексом Российской Федерации принято решение о</w:t>
      </w:r>
      <w:r w:rsidRPr="00656D15">
        <w:rPr>
          <w:rStyle w:val="7"/>
          <w:color w:val="000000"/>
          <w:sz w:val="24"/>
          <w:szCs w:val="24"/>
          <w:lang w:eastAsia="ru-RU"/>
        </w:rPr>
        <w:t xml:space="preserve">б отказе </w:t>
      </w:r>
      <w:r w:rsidRPr="00656D15">
        <w:rPr>
          <w:rStyle w:val="13"/>
          <w:b w:val="0"/>
          <w:color w:val="000000"/>
          <w:sz w:val="24"/>
          <w:szCs w:val="24"/>
          <w:lang w:eastAsia="ru-RU"/>
        </w:rPr>
        <w:t>в приеме документов,  необходимых для предоставления  муниципальной услуги, по следующим основаниям</w:t>
      </w:r>
      <w:r w:rsidRPr="00656D15">
        <w:rPr>
          <w:rStyle w:val="20"/>
          <w:rFonts w:eastAsia="Calibri"/>
          <w:color w:val="000000"/>
          <w:sz w:val="24"/>
          <w:szCs w:val="24"/>
          <w:highlight w:val="none"/>
          <w:lang w:eastAsia="ru-RU"/>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
        <w:gridCol w:w="5213"/>
        <w:gridCol w:w="3131"/>
      </w:tblGrid>
      <w:tr w:rsidR="009B6C7A" w:rsidRPr="00656D15" w:rsidTr="00D9058B">
        <w:tc>
          <w:tcPr>
            <w:tcW w:w="1020" w:type="dxa"/>
            <w:tcBorders>
              <w:top w:val="single" w:sz="1" w:space="0" w:color="000000"/>
              <w:left w:val="single" w:sz="1" w:space="0" w:color="000000"/>
              <w:bottom w:val="single" w:sz="1" w:space="0" w:color="000000"/>
            </w:tcBorders>
            <w:shd w:val="clear" w:color="auto" w:fill="auto"/>
          </w:tcPr>
          <w:p w:rsidR="009B6C7A" w:rsidRPr="00656D15" w:rsidRDefault="009B6C7A" w:rsidP="00656D15">
            <w:pPr>
              <w:jc w:val="center"/>
              <w:rPr>
                <w:b/>
                <w:sz w:val="20"/>
                <w:szCs w:val="20"/>
              </w:rPr>
            </w:pPr>
            <w:r w:rsidRPr="00656D15">
              <w:rPr>
                <w:rStyle w:val="211pt"/>
                <w:b/>
                <w:sz w:val="20"/>
                <w:szCs w:val="20"/>
                <w:highlight w:val="none"/>
              </w:rPr>
              <w:t>№</w:t>
            </w:r>
          </w:p>
          <w:p w:rsidR="009B6C7A" w:rsidRPr="00656D15" w:rsidRDefault="009B6C7A" w:rsidP="00656D15">
            <w:pPr>
              <w:jc w:val="center"/>
              <w:rPr>
                <w:b/>
                <w:sz w:val="20"/>
                <w:szCs w:val="20"/>
              </w:rPr>
            </w:pPr>
            <w:r w:rsidRPr="00656D15">
              <w:rPr>
                <w:rStyle w:val="211pt"/>
                <w:b/>
                <w:sz w:val="20"/>
                <w:szCs w:val="20"/>
                <w:highlight w:val="none"/>
              </w:rPr>
              <w:t>пункта</w:t>
            </w:r>
          </w:p>
          <w:p w:rsidR="009B6C7A" w:rsidRPr="00656D15" w:rsidRDefault="009B6C7A" w:rsidP="00656D15">
            <w:pPr>
              <w:jc w:val="center"/>
              <w:rPr>
                <w:b/>
                <w:sz w:val="20"/>
                <w:szCs w:val="20"/>
              </w:rPr>
            </w:pPr>
            <w:proofErr w:type="spellStart"/>
            <w:r w:rsidRPr="00656D15">
              <w:rPr>
                <w:rStyle w:val="211pt"/>
                <w:b/>
                <w:sz w:val="20"/>
                <w:szCs w:val="20"/>
                <w:highlight w:val="none"/>
              </w:rPr>
              <w:t>админи</w:t>
            </w:r>
            <w:r w:rsidR="00656D15" w:rsidRPr="00656D15">
              <w:rPr>
                <w:rStyle w:val="211pt"/>
                <w:b/>
                <w:sz w:val="20"/>
                <w:szCs w:val="20"/>
                <w:highlight w:val="none"/>
              </w:rPr>
              <w:t>-</w:t>
            </w:r>
            <w:r w:rsidRPr="00656D15">
              <w:rPr>
                <w:rStyle w:val="211pt"/>
                <w:b/>
                <w:sz w:val="20"/>
                <w:szCs w:val="20"/>
                <w:highlight w:val="none"/>
              </w:rPr>
              <w:t>стратив</w:t>
            </w:r>
            <w:r w:rsidR="00656D15">
              <w:rPr>
                <w:rStyle w:val="211pt"/>
                <w:b/>
                <w:sz w:val="20"/>
                <w:szCs w:val="20"/>
                <w:highlight w:val="none"/>
              </w:rPr>
              <w:t>-</w:t>
            </w:r>
            <w:r w:rsidRPr="00656D15">
              <w:rPr>
                <w:rStyle w:val="211pt"/>
                <w:b/>
                <w:sz w:val="20"/>
                <w:szCs w:val="20"/>
                <w:highlight w:val="none"/>
              </w:rPr>
              <w:t>ного</w:t>
            </w:r>
            <w:proofErr w:type="spellEnd"/>
          </w:p>
          <w:p w:rsidR="009B6C7A" w:rsidRPr="00656D15" w:rsidRDefault="009B6C7A" w:rsidP="00656D15">
            <w:pPr>
              <w:jc w:val="center"/>
              <w:rPr>
                <w:b/>
                <w:sz w:val="20"/>
                <w:szCs w:val="20"/>
              </w:rPr>
            </w:pPr>
            <w:proofErr w:type="spellStart"/>
            <w:r w:rsidRPr="00656D15">
              <w:rPr>
                <w:rStyle w:val="211pt"/>
                <w:b/>
                <w:sz w:val="20"/>
                <w:szCs w:val="20"/>
                <w:highlight w:val="none"/>
              </w:rPr>
              <w:t>регламен</w:t>
            </w:r>
            <w:proofErr w:type="spellEnd"/>
          </w:p>
          <w:p w:rsidR="009B6C7A" w:rsidRPr="00656D15" w:rsidRDefault="009B6C7A" w:rsidP="00656D15">
            <w:pPr>
              <w:jc w:val="center"/>
              <w:rPr>
                <w:b/>
                <w:sz w:val="20"/>
                <w:szCs w:val="20"/>
              </w:rPr>
            </w:pPr>
            <w:r w:rsidRPr="00656D15">
              <w:rPr>
                <w:rStyle w:val="211pt"/>
                <w:b/>
                <w:sz w:val="20"/>
                <w:szCs w:val="20"/>
                <w:highlight w:val="none"/>
              </w:rPr>
              <w:t>та</w:t>
            </w:r>
          </w:p>
        </w:tc>
        <w:tc>
          <w:tcPr>
            <w:tcW w:w="5213" w:type="dxa"/>
            <w:tcBorders>
              <w:top w:val="single" w:sz="1" w:space="0" w:color="000000"/>
              <w:left w:val="single" w:sz="1" w:space="0" w:color="000000"/>
              <w:bottom w:val="single" w:sz="1" w:space="0" w:color="000000"/>
            </w:tcBorders>
            <w:shd w:val="clear" w:color="auto" w:fill="auto"/>
          </w:tcPr>
          <w:p w:rsidR="009B6C7A" w:rsidRPr="00656D15" w:rsidRDefault="009B6C7A" w:rsidP="00656D15">
            <w:pPr>
              <w:jc w:val="center"/>
              <w:rPr>
                <w:b/>
                <w:sz w:val="20"/>
                <w:szCs w:val="20"/>
              </w:rPr>
            </w:pPr>
            <w:r w:rsidRPr="00656D15">
              <w:rPr>
                <w:rStyle w:val="211pt"/>
                <w:b/>
                <w:sz w:val="20"/>
                <w:szCs w:val="20"/>
                <w:highlight w:val="none"/>
              </w:rPr>
              <w:t>Наименование основания для отказа в соответствии с единым стандартом</w:t>
            </w:r>
          </w:p>
        </w:tc>
        <w:tc>
          <w:tcPr>
            <w:tcW w:w="3131" w:type="dxa"/>
            <w:tcBorders>
              <w:top w:val="single" w:sz="1" w:space="0" w:color="000000"/>
              <w:left w:val="single" w:sz="1" w:space="0" w:color="000000"/>
              <w:bottom w:val="single" w:sz="1" w:space="0" w:color="000000"/>
              <w:right w:val="single" w:sz="1" w:space="0" w:color="000000"/>
            </w:tcBorders>
            <w:shd w:val="clear" w:color="auto" w:fill="auto"/>
          </w:tcPr>
          <w:p w:rsidR="009B6C7A" w:rsidRPr="00656D15" w:rsidRDefault="009B6C7A" w:rsidP="00656D15">
            <w:pPr>
              <w:jc w:val="center"/>
              <w:rPr>
                <w:b/>
                <w:sz w:val="20"/>
                <w:szCs w:val="20"/>
              </w:rPr>
            </w:pPr>
            <w:r w:rsidRPr="00656D15">
              <w:rPr>
                <w:rStyle w:val="211pt"/>
                <w:b/>
                <w:sz w:val="20"/>
                <w:szCs w:val="20"/>
                <w:highlight w:val="none"/>
              </w:rPr>
              <w:t>Разъяснение причин отказа в предоставлении услуги</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color w:val="000000"/>
                <w:highlight w:val="none"/>
                <w:lang w:eastAsia="ru-RU"/>
              </w:rPr>
              <w:t>Неполное заполнение обязательных полей в форме запроса о предоставлении услуги</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Представление неполного комплекта документов</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Указывается исчерпывающий перечень документов, непредставленных заявителем</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Представленные документы утратили силу на момент обращения за услугой</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Указывается исчерпывающий перечень документов, утративших силу</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pPr>
              <w:rPr>
                <w:rStyle w:val="211pt"/>
                <w:highlight w:val="none"/>
              </w:rPr>
            </w:pPr>
            <w:r>
              <w:rPr>
                <w:rStyle w:val="211pt"/>
                <w:highlight w:val="none"/>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56D15" w:rsidRDefault="00656D15" w:rsidP="00D9058B"/>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lastRenderedPageBreak/>
              <w:t>Указывается исчерпывающий перечень документов, содержащих подчистки и исправления</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Указывается исчерпывающий перечень документов, содержащих повреждения</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Заявление подано лицом, не имеющим полномочий представлять интересы заявителя</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Указываются основания такого вывода</w:t>
            </w:r>
          </w:p>
        </w:tc>
      </w:tr>
    </w:tbl>
    <w:p w:rsidR="009B6C7A" w:rsidRDefault="009B6C7A" w:rsidP="009B6C7A"/>
    <w:p w:rsidR="009B6C7A" w:rsidRPr="00656D15" w:rsidRDefault="009B6C7A" w:rsidP="00656D15">
      <w:pPr>
        <w:ind w:firstLine="567"/>
        <w:jc w:val="both"/>
        <w:rPr>
          <w:sz w:val="24"/>
          <w:szCs w:val="24"/>
        </w:rPr>
      </w:pPr>
      <w:r w:rsidRPr="00656D15">
        <w:rPr>
          <w:rStyle w:val="20"/>
          <w:rFonts w:eastAsia="Calibri"/>
          <w:sz w:val="24"/>
          <w:szCs w:val="24"/>
          <w:highlight w:val="none"/>
        </w:rPr>
        <w:t>Вы вправе повторно обратиться в уполномоченный орган с заявлением о предоставлении услуги после устранения указанных нарушений.</w:t>
      </w:r>
    </w:p>
    <w:p w:rsidR="009B6C7A" w:rsidRPr="00656D15" w:rsidRDefault="009B6C7A" w:rsidP="00656D15">
      <w:pPr>
        <w:ind w:firstLine="567"/>
        <w:jc w:val="both"/>
        <w:rPr>
          <w:sz w:val="24"/>
          <w:szCs w:val="24"/>
        </w:rPr>
      </w:pPr>
      <w:r w:rsidRPr="00656D15">
        <w:rPr>
          <w:rStyle w:val="20"/>
          <w:rFonts w:eastAsia="Calibri"/>
          <w:color w:val="000000"/>
          <w:sz w:val="24"/>
          <w:szCs w:val="24"/>
          <w:highlight w:val="none"/>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B6C7A" w:rsidRPr="00656D15" w:rsidRDefault="009B6C7A" w:rsidP="00656D15">
      <w:pPr>
        <w:ind w:firstLine="567"/>
        <w:jc w:val="both"/>
        <w:rPr>
          <w:sz w:val="24"/>
          <w:szCs w:val="24"/>
        </w:rPr>
      </w:pPr>
    </w:p>
    <w:p w:rsidR="009B6C7A" w:rsidRDefault="009B6C7A" w:rsidP="009B6C7A">
      <w:pPr>
        <w:jc w:val="both"/>
      </w:pPr>
    </w:p>
    <w:p w:rsidR="009B6C7A" w:rsidRDefault="009B6C7A" w:rsidP="009B6C7A">
      <w:r>
        <w:rPr>
          <w:rStyle w:val="20"/>
          <w:rFonts w:eastAsia="Calibri"/>
          <w:highlight w:val="none"/>
        </w:rPr>
        <w:t>______________________   __________________     ______________________</w:t>
      </w:r>
    </w:p>
    <w:p w:rsidR="009B6C7A" w:rsidRDefault="009B6C7A" w:rsidP="009B6C7A">
      <w:r>
        <w:rPr>
          <w:rStyle w:val="20"/>
          <w:rFonts w:eastAsia="Calibri"/>
          <w:sz w:val="20"/>
          <w:szCs w:val="20"/>
          <w:highlight w:val="none"/>
        </w:rPr>
        <w:t xml:space="preserve">                 </w:t>
      </w:r>
      <w:proofErr w:type="gramStart"/>
      <w:r>
        <w:rPr>
          <w:rStyle w:val="20"/>
          <w:rFonts w:eastAsia="Calibri"/>
          <w:sz w:val="20"/>
          <w:szCs w:val="20"/>
          <w:highlight w:val="none"/>
        </w:rPr>
        <w:t>(</w:t>
      </w:r>
      <w:r>
        <w:rPr>
          <w:rStyle w:val="7"/>
          <w:color w:val="000000"/>
          <w:sz w:val="20"/>
          <w:szCs w:val="20"/>
          <w:lang w:eastAsia="ru-RU"/>
        </w:rPr>
        <w:t>должность                                             (подпись)</w:t>
      </w:r>
      <w:r w:rsidR="00656D15">
        <w:rPr>
          <w:rStyle w:val="7"/>
          <w:color w:val="000000"/>
          <w:sz w:val="20"/>
          <w:szCs w:val="20"/>
          <w:lang w:eastAsia="ru-RU"/>
        </w:rPr>
        <w:t xml:space="preserve">        </w:t>
      </w:r>
      <w:r>
        <w:rPr>
          <w:rStyle w:val="7"/>
          <w:color w:val="000000"/>
          <w:sz w:val="20"/>
          <w:szCs w:val="20"/>
          <w:lang w:eastAsia="ru-RU"/>
        </w:rPr>
        <w:t xml:space="preserve">                          (расшифровка подписи)</w:t>
      </w:r>
      <w:proofErr w:type="gramEnd"/>
    </w:p>
    <w:p w:rsidR="009B6C7A" w:rsidRDefault="009B6C7A" w:rsidP="009B6C7A">
      <w:r>
        <w:rPr>
          <w:rStyle w:val="7"/>
          <w:color w:val="000000"/>
          <w:sz w:val="20"/>
          <w:szCs w:val="20"/>
          <w:lang w:eastAsia="ru-RU"/>
        </w:rPr>
        <w:t xml:space="preserve">      сотрудника органа власти, </w:t>
      </w:r>
    </w:p>
    <w:p w:rsidR="009B6C7A" w:rsidRDefault="009B6C7A" w:rsidP="009B6C7A">
      <w:r>
        <w:rPr>
          <w:rStyle w:val="7"/>
          <w:color w:val="000000"/>
          <w:sz w:val="20"/>
          <w:szCs w:val="20"/>
          <w:lang w:eastAsia="ru-RU"/>
        </w:rPr>
        <w:t xml:space="preserve">         </w:t>
      </w:r>
      <w:proofErr w:type="gramStart"/>
      <w:r>
        <w:rPr>
          <w:rStyle w:val="7"/>
          <w:color w:val="000000"/>
          <w:sz w:val="20"/>
          <w:szCs w:val="20"/>
          <w:lang w:eastAsia="ru-RU"/>
        </w:rPr>
        <w:t>принявшего</w:t>
      </w:r>
      <w:proofErr w:type="gramEnd"/>
      <w:r>
        <w:rPr>
          <w:rStyle w:val="7"/>
          <w:color w:val="000000"/>
          <w:sz w:val="20"/>
          <w:szCs w:val="20"/>
          <w:lang w:eastAsia="ru-RU"/>
        </w:rPr>
        <w:t xml:space="preserve"> решение)</w:t>
      </w:r>
    </w:p>
    <w:p w:rsidR="009B6C7A" w:rsidRDefault="009B6C7A" w:rsidP="009B6C7A"/>
    <w:p w:rsidR="009B6C7A" w:rsidRDefault="009B6C7A" w:rsidP="009B6C7A"/>
    <w:p w:rsidR="009B6C7A" w:rsidRDefault="009B6C7A" w:rsidP="009B6C7A"/>
    <w:p w:rsidR="009B6C7A" w:rsidRDefault="009B6C7A" w:rsidP="009B6C7A"/>
    <w:p w:rsidR="009B6C7A" w:rsidRDefault="009B6C7A" w:rsidP="009B6C7A">
      <w:r>
        <w:rPr>
          <w:rStyle w:val="7"/>
          <w:color w:val="000000"/>
          <w:sz w:val="24"/>
          <w:lang w:eastAsia="ru-RU"/>
        </w:rPr>
        <w:t>«__» ____________ 20___ г.</w:t>
      </w:r>
    </w:p>
    <w:p w:rsidR="009B6C7A" w:rsidRDefault="009B6C7A" w:rsidP="009B6C7A"/>
    <w:p w:rsidR="009B6C7A" w:rsidRDefault="009B6C7A" w:rsidP="009B6C7A">
      <w:pPr>
        <w:jc w:val="both"/>
      </w:pPr>
      <w:r>
        <w:rPr>
          <w:rStyle w:val="7"/>
          <w:color w:val="000000"/>
          <w:sz w:val="24"/>
          <w:lang w:eastAsia="ru-RU"/>
        </w:rPr>
        <w:t>М.П.</w:t>
      </w: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ind w:firstLine="720"/>
        <w:jc w:val="right"/>
      </w:pPr>
      <w:r>
        <w:lastRenderedPageBreak/>
        <w:t>Приложение</w:t>
      </w:r>
      <w:r w:rsidR="00656D15">
        <w:t xml:space="preserve"> №</w:t>
      </w:r>
      <w:r>
        <w:t xml:space="preserve"> 5</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center"/>
      </w:pPr>
      <w:r>
        <w:rPr>
          <w:rStyle w:val="13"/>
          <w:color w:val="000000"/>
          <w:sz w:val="24"/>
          <w:lang w:eastAsia="ru-RU"/>
        </w:rPr>
        <w:t>Форма решения об отказе предоставлении</w:t>
      </w:r>
      <w:r>
        <w:rPr>
          <w:rStyle w:val="13"/>
          <w:color w:val="000000"/>
          <w:sz w:val="24"/>
          <w:lang w:eastAsia="ru-RU"/>
        </w:rPr>
        <w:br/>
        <w:t>муниципальной услуги</w:t>
      </w:r>
    </w:p>
    <w:p w:rsidR="009B6C7A" w:rsidRDefault="009B6C7A" w:rsidP="009B6C7A">
      <w:pPr>
        <w:jc w:val="center"/>
      </w:pPr>
    </w:p>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jc w:val="center"/>
      </w:pPr>
    </w:p>
    <w:p w:rsidR="009B6C7A" w:rsidRDefault="009B6C7A" w:rsidP="009B6C7A">
      <w:pPr>
        <w:jc w:val="right"/>
      </w:pPr>
      <w:r>
        <w:rPr>
          <w:rStyle w:val="13"/>
          <w:b w:val="0"/>
          <w:sz w:val="24"/>
        </w:rPr>
        <w:t>Кому_________________________________</w:t>
      </w:r>
    </w:p>
    <w:p w:rsidR="009B6C7A" w:rsidRDefault="009B6C7A" w:rsidP="009B6C7A">
      <w:pPr>
        <w:jc w:val="center"/>
      </w:pPr>
      <w:r>
        <w:rPr>
          <w:rStyle w:val="13"/>
          <w:b w:val="0"/>
          <w:sz w:val="24"/>
        </w:rPr>
        <w:t xml:space="preserve">                                                                        </w:t>
      </w:r>
      <w:r>
        <w:rPr>
          <w:rStyle w:val="13"/>
          <w:b w:val="0"/>
          <w:i/>
          <w:iCs/>
          <w:sz w:val="20"/>
          <w:szCs w:val="20"/>
        </w:rPr>
        <w:t xml:space="preserve"> (Фамилия, имя, отчество)</w:t>
      </w:r>
    </w:p>
    <w:p w:rsidR="009B6C7A" w:rsidRDefault="009B6C7A" w:rsidP="009B6C7A">
      <w:pPr>
        <w:jc w:val="right"/>
      </w:pPr>
      <w:r>
        <w:rPr>
          <w:rStyle w:val="13"/>
          <w:b w:val="0"/>
          <w:i/>
          <w:iCs/>
          <w:sz w:val="20"/>
          <w:szCs w:val="20"/>
        </w:rPr>
        <w:t>___________________________________________</w:t>
      </w:r>
    </w:p>
    <w:p w:rsidR="009B6C7A" w:rsidRDefault="009B6C7A" w:rsidP="009B6C7A">
      <w:pPr>
        <w:jc w:val="right"/>
      </w:pPr>
      <w:r>
        <w:rPr>
          <w:rStyle w:val="13"/>
          <w:b w:val="0"/>
          <w:i/>
          <w:iCs/>
          <w:sz w:val="20"/>
          <w:szCs w:val="20"/>
        </w:rPr>
        <w:t>___________________________________________</w:t>
      </w:r>
    </w:p>
    <w:p w:rsidR="009B6C7A" w:rsidRDefault="009B6C7A" w:rsidP="009B6C7A">
      <w:pPr>
        <w:jc w:val="center"/>
      </w:pPr>
      <w:r>
        <w:rPr>
          <w:rStyle w:val="13"/>
          <w:b w:val="0"/>
          <w:i/>
          <w:iCs/>
          <w:color w:val="000000"/>
          <w:sz w:val="20"/>
          <w:szCs w:val="20"/>
          <w:lang w:eastAsia="ru-RU"/>
        </w:rPr>
        <w:t xml:space="preserve">                                                                                                        (телефон и адрес электронной почты)</w:t>
      </w:r>
    </w:p>
    <w:p w:rsidR="009B6C7A" w:rsidRDefault="009B6C7A" w:rsidP="009B6C7A">
      <w:pPr>
        <w:jc w:val="center"/>
      </w:pPr>
    </w:p>
    <w:p w:rsidR="009B6C7A" w:rsidRDefault="009B6C7A" w:rsidP="009B6C7A">
      <w:pPr>
        <w:jc w:val="center"/>
      </w:pPr>
      <w:r>
        <w:rPr>
          <w:rStyle w:val="13"/>
          <w:bCs/>
          <w:color w:val="000000"/>
          <w:sz w:val="24"/>
          <w:lang w:eastAsia="ru-RU"/>
        </w:rPr>
        <w:t>РЕШЕНИЕ</w:t>
      </w:r>
    </w:p>
    <w:p w:rsidR="009B6C7A" w:rsidRDefault="009B6C7A" w:rsidP="009B6C7A">
      <w:pPr>
        <w:jc w:val="center"/>
      </w:pPr>
      <w:r>
        <w:rPr>
          <w:rStyle w:val="13"/>
          <w:bCs/>
          <w:color w:val="000000"/>
          <w:sz w:val="24"/>
          <w:lang w:eastAsia="ru-RU"/>
        </w:rPr>
        <w:t>об отказе предоставлении</w:t>
      </w:r>
      <w:r>
        <w:rPr>
          <w:rStyle w:val="13"/>
          <w:bCs/>
          <w:color w:val="000000"/>
          <w:sz w:val="24"/>
          <w:lang w:eastAsia="ru-RU"/>
        </w:rPr>
        <w:br/>
        <w:t>муниципальной услуги «</w:t>
      </w:r>
      <w:r>
        <w:rPr>
          <w:rStyle w:val="32"/>
          <w:rFonts w:eastAsia="Calibri"/>
          <w:bCs/>
          <w:i w:val="0"/>
          <w:color w:val="000000"/>
          <w:sz w:val="24"/>
          <w:lang w:eastAsia="ru-RU"/>
        </w:rPr>
        <w:t xml:space="preserve">Принятие на учет граждан </w:t>
      </w:r>
    </w:p>
    <w:p w:rsidR="009B6C7A" w:rsidRDefault="009B6C7A" w:rsidP="009B6C7A">
      <w:pPr>
        <w:jc w:val="center"/>
      </w:pPr>
      <w:proofErr w:type="gramStart"/>
      <w:r>
        <w:rPr>
          <w:rStyle w:val="32"/>
          <w:rFonts w:eastAsia="Calibri"/>
          <w:bCs/>
          <w:i w:val="0"/>
          <w:color w:val="000000"/>
          <w:sz w:val="24"/>
          <w:lang w:eastAsia="ru-RU"/>
        </w:rPr>
        <w:t>в качестве нуждающихся в жилых помещениях»</w:t>
      </w:r>
      <w:proofErr w:type="gramEnd"/>
    </w:p>
    <w:p w:rsidR="009B6C7A" w:rsidRDefault="009B6C7A" w:rsidP="009B6C7A">
      <w:pPr>
        <w:jc w:val="center"/>
      </w:pPr>
    </w:p>
    <w:p w:rsidR="009B6C7A" w:rsidRDefault="009B6C7A" w:rsidP="009B6C7A">
      <w:pPr>
        <w:jc w:val="center"/>
      </w:pPr>
      <w:r>
        <w:rPr>
          <w:rStyle w:val="51"/>
          <w:b w:val="0"/>
          <w:color w:val="000000"/>
          <w:sz w:val="24"/>
          <w:lang w:eastAsia="ru-RU"/>
        </w:rPr>
        <w:t>Дата_________________                                                                            № ________________</w:t>
      </w:r>
    </w:p>
    <w:p w:rsidR="009B6C7A" w:rsidRDefault="009B6C7A" w:rsidP="009B6C7A">
      <w:pPr>
        <w:jc w:val="center"/>
      </w:pPr>
    </w:p>
    <w:p w:rsidR="009B6C7A" w:rsidRPr="00656D15" w:rsidRDefault="009B6C7A" w:rsidP="009B6C7A">
      <w:pPr>
        <w:jc w:val="both"/>
        <w:rPr>
          <w:sz w:val="24"/>
          <w:szCs w:val="24"/>
        </w:rPr>
      </w:pPr>
      <w:r>
        <w:rPr>
          <w:rStyle w:val="20"/>
          <w:rFonts w:eastAsia="Calibri"/>
          <w:color w:val="000000"/>
          <w:highlight w:val="none"/>
          <w:lang w:eastAsia="ru-RU"/>
        </w:rPr>
        <w:tab/>
      </w:r>
      <w:r w:rsidRPr="00656D15">
        <w:rPr>
          <w:rStyle w:val="20"/>
          <w:rFonts w:eastAsia="Calibri"/>
          <w:color w:val="000000"/>
          <w:sz w:val="24"/>
          <w:szCs w:val="24"/>
          <w:highlight w:val="none"/>
          <w:lang w:eastAsia="ru-RU"/>
        </w:rPr>
        <w:t>По результатам рассмотрения заявления от _______</w:t>
      </w:r>
      <w:r w:rsidRPr="00656D15">
        <w:rPr>
          <w:rStyle w:val="20"/>
          <w:rFonts w:eastAsia="Calibri"/>
          <w:color w:val="000000"/>
          <w:sz w:val="24"/>
          <w:szCs w:val="24"/>
          <w:highlight w:val="none"/>
          <w:lang w:eastAsia="ru-RU"/>
        </w:rPr>
        <w:tab/>
        <w:t xml:space="preserve"> № _______</w:t>
      </w:r>
      <w:r w:rsidRPr="00656D15">
        <w:rPr>
          <w:rStyle w:val="20"/>
          <w:rFonts w:eastAsia="Calibri"/>
          <w:color w:val="000000"/>
          <w:sz w:val="24"/>
          <w:szCs w:val="24"/>
          <w:highlight w:val="none"/>
          <w:lang w:eastAsia="ru-RU"/>
        </w:rPr>
        <w:tab/>
        <w:t xml:space="preserve"> и приложенных к нему документов, в соответствии с Жилищным кодексом Российской Федерации принято решение о</w:t>
      </w:r>
      <w:r w:rsidRPr="00656D15">
        <w:rPr>
          <w:rStyle w:val="7"/>
          <w:color w:val="000000"/>
          <w:sz w:val="24"/>
          <w:szCs w:val="24"/>
          <w:lang w:eastAsia="ru-RU"/>
        </w:rPr>
        <w:t xml:space="preserve">б отказе </w:t>
      </w:r>
      <w:r w:rsidRPr="00656D15">
        <w:rPr>
          <w:rStyle w:val="13"/>
          <w:b w:val="0"/>
          <w:color w:val="000000"/>
          <w:sz w:val="24"/>
          <w:szCs w:val="24"/>
          <w:lang w:eastAsia="ru-RU"/>
        </w:rPr>
        <w:t>в  предоставлении  муниципальной услуги, по следующим основаниям</w:t>
      </w:r>
      <w:r w:rsidRPr="00656D15">
        <w:rPr>
          <w:rStyle w:val="20"/>
          <w:rFonts w:eastAsia="Calibri"/>
          <w:color w:val="000000"/>
          <w:sz w:val="24"/>
          <w:szCs w:val="24"/>
          <w:highlight w:val="none"/>
          <w:lang w:eastAsia="ru-RU"/>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
        <w:gridCol w:w="5213"/>
        <w:gridCol w:w="3131"/>
      </w:tblGrid>
      <w:tr w:rsidR="009B6C7A" w:rsidTr="00D9058B">
        <w:tc>
          <w:tcPr>
            <w:tcW w:w="1020" w:type="dxa"/>
            <w:tcBorders>
              <w:top w:val="single" w:sz="1" w:space="0" w:color="000000"/>
              <w:left w:val="single" w:sz="1" w:space="0" w:color="000000"/>
              <w:bottom w:val="single" w:sz="1" w:space="0" w:color="000000"/>
            </w:tcBorders>
            <w:shd w:val="clear" w:color="auto" w:fill="auto"/>
          </w:tcPr>
          <w:p w:rsidR="00656D15" w:rsidRPr="00656D15" w:rsidRDefault="00656D15" w:rsidP="00656D15">
            <w:pPr>
              <w:jc w:val="center"/>
              <w:rPr>
                <w:b/>
                <w:sz w:val="20"/>
                <w:szCs w:val="20"/>
              </w:rPr>
            </w:pPr>
            <w:r w:rsidRPr="00656D15">
              <w:rPr>
                <w:rStyle w:val="211pt"/>
                <w:b/>
                <w:sz w:val="20"/>
                <w:szCs w:val="20"/>
                <w:highlight w:val="none"/>
              </w:rPr>
              <w:t>№</w:t>
            </w:r>
          </w:p>
          <w:p w:rsidR="00656D15" w:rsidRPr="00656D15" w:rsidRDefault="00656D15" w:rsidP="00656D15">
            <w:pPr>
              <w:jc w:val="center"/>
              <w:rPr>
                <w:b/>
                <w:sz w:val="20"/>
                <w:szCs w:val="20"/>
              </w:rPr>
            </w:pPr>
            <w:r w:rsidRPr="00656D15">
              <w:rPr>
                <w:rStyle w:val="211pt"/>
                <w:b/>
                <w:sz w:val="20"/>
                <w:szCs w:val="20"/>
                <w:highlight w:val="none"/>
              </w:rPr>
              <w:t>пункта</w:t>
            </w:r>
          </w:p>
          <w:p w:rsidR="00656D15" w:rsidRPr="00656D15" w:rsidRDefault="00656D15" w:rsidP="00656D15">
            <w:pPr>
              <w:jc w:val="center"/>
              <w:rPr>
                <w:b/>
                <w:sz w:val="20"/>
                <w:szCs w:val="20"/>
              </w:rPr>
            </w:pPr>
            <w:proofErr w:type="spellStart"/>
            <w:r w:rsidRPr="00656D15">
              <w:rPr>
                <w:rStyle w:val="211pt"/>
                <w:b/>
                <w:sz w:val="20"/>
                <w:szCs w:val="20"/>
                <w:highlight w:val="none"/>
              </w:rPr>
              <w:t>админи-стратив</w:t>
            </w:r>
            <w:r>
              <w:rPr>
                <w:rStyle w:val="211pt"/>
                <w:b/>
                <w:sz w:val="20"/>
                <w:szCs w:val="20"/>
                <w:highlight w:val="none"/>
              </w:rPr>
              <w:t>-</w:t>
            </w:r>
            <w:r w:rsidRPr="00656D15">
              <w:rPr>
                <w:rStyle w:val="211pt"/>
                <w:b/>
                <w:sz w:val="20"/>
                <w:szCs w:val="20"/>
                <w:highlight w:val="none"/>
              </w:rPr>
              <w:t>ного</w:t>
            </w:r>
            <w:proofErr w:type="spellEnd"/>
          </w:p>
          <w:p w:rsidR="00656D15" w:rsidRPr="00656D15" w:rsidRDefault="00656D15" w:rsidP="00656D15">
            <w:pPr>
              <w:jc w:val="center"/>
              <w:rPr>
                <w:b/>
                <w:sz w:val="20"/>
                <w:szCs w:val="20"/>
              </w:rPr>
            </w:pPr>
            <w:proofErr w:type="spellStart"/>
            <w:r w:rsidRPr="00656D15">
              <w:rPr>
                <w:rStyle w:val="211pt"/>
                <w:b/>
                <w:sz w:val="20"/>
                <w:szCs w:val="20"/>
                <w:highlight w:val="none"/>
              </w:rPr>
              <w:t>регламен</w:t>
            </w:r>
            <w:proofErr w:type="spellEnd"/>
          </w:p>
          <w:p w:rsidR="009B6C7A" w:rsidRDefault="00656D15" w:rsidP="00656D15">
            <w:pPr>
              <w:jc w:val="center"/>
            </w:pPr>
            <w:r w:rsidRPr="00656D15">
              <w:rPr>
                <w:rStyle w:val="211pt"/>
                <w:b/>
                <w:sz w:val="20"/>
                <w:szCs w:val="20"/>
                <w:highlight w:val="none"/>
              </w:rPr>
              <w:t>та</w:t>
            </w:r>
          </w:p>
        </w:tc>
        <w:tc>
          <w:tcPr>
            <w:tcW w:w="5213" w:type="dxa"/>
            <w:tcBorders>
              <w:top w:val="single" w:sz="1" w:space="0" w:color="000000"/>
              <w:left w:val="single" w:sz="1" w:space="0" w:color="000000"/>
              <w:bottom w:val="single" w:sz="1" w:space="0" w:color="000000"/>
            </w:tcBorders>
            <w:shd w:val="clear" w:color="auto" w:fill="auto"/>
          </w:tcPr>
          <w:p w:rsidR="00656D15" w:rsidRDefault="009B6C7A" w:rsidP="00656D15">
            <w:pPr>
              <w:jc w:val="center"/>
              <w:rPr>
                <w:rStyle w:val="211pt"/>
                <w:b/>
                <w:sz w:val="20"/>
                <w:szCs w:val="20"/>
                <w:highlight w:val="none"/>
              </w:rPr>
            </w:pPr>
            <w:r w:rsidRPr="00656D15">
              <w:rPr>
                <w:rStyle w:val="211pt"/>
                <w:b/>
                <w:sz w:val="20"/>
                <w:szCs w:val="20"/>
                <w:highlight w:val="none"/>
              </w:rPr>
              <w:t xml:space="preserve">Наименование основания для отказа в соответствии </w:t>
            </w:r>
          </w:p>
          <w:p w:rsidR="009B6C7A" w:rsidRPr="00656D15" w:rsidRDefault="009B6C7A" w:rsidP="00656D15">
            <w:pPr>
              <w:jc w:val="center"/>
              <w:rPr>
                <w:b/>
                <w:sz w:val="20"/>
                <w:szCs w:val="20"/>
              </w:rPr>
            </w:pPr>
            <w:r w:rsidRPr="00656D15">
              <w:rPr>
                <w:rStyle w:val="211pt"/>
                <w:b/>
                <w:sz w:val="20"/>
                <w:szCs w:val="20"/>
                <w:highlight w:val="none"/>
              </w:rPr>
              <w:t>с единым стандартом</w:t>
            </w:r>
          </w:p>
        </w:tc>
        <w:tc>
          <w:tcPr>
            <w:tcW w:w="3131" w:type="dxa"/>
            <w:tcBorders>
              <w:top w:val="single" w:sz="1" w:space="0" w:color="000000"/>
              <w:left w:val="single" w:sz="1" w:space="0" w:color="000000"/>
              <w:bottom w:val="single" w:sz="1" w:space="0" w:color="000000"/>
              <w:right w:val="single" w:sz="1" w:space="0" w:color="000000"/>
            </w:tcBorders>
            <w:shd w:val="clear" w:color="auto" w:fill="auto"/>
          </w:tcPr>
          <w:p w:rsidR="009B6C7A" w:rsidRPr="00656D15" w:rsidRDefault="009B6C7A" w:rsidP="00656D15">
            <w:pPr>
              <w:jc w:val="center"/>
              <w:rPr>
                <w:b/>
                <w:sz w:val="20"/>
                <w:szCs w:val="20"/>
              </w:rPr>
            </w:pPr>
            <w:r w:rsidRPr="00656D15">
              <w:rPr>
                <w:rStyle w:val="211pt"/>
                <w:b/>
                <w:sz w:val="20"/>
                <w:szCs w:val="20"/>
                <w:highlight w:val="none"/>
              </w:rPr>
              <w:t>Разъяснение причин отказа в предоставлении услуги</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Отсутствие у членов семьи места жительства на территории субъекта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Представленными документами и сведениями не подтверждается право гражданина на предоставление жилого помещения</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Отсутствие у членов семьи места жительства на территории субъекта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Представленными документами и сведениями не подтверждается право гражданина на предоставление жилого помещения</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bl>
    <w:p w:rsidR="009B6C7A" w:rsidRDefault="009B6C7A" w:rsidP="009B6C7A"/>
    <w:p w:rsidR="009B6C7A" w:rsidRPr="00656D15" w:rsidRDefault="009B6C7A" w:rsidP="009B6C7A">
      <w:pPr>
        <w:jc w:val="both"/>
        <w:rPr>
          <w:sz w:val="24"/>
          <w:szCs w:val="24"/>
        </w:rPr>
      </w:pPr>
      <w:r>
        <w:rPr>
          <w:rStyle w:val="20"/>
          <w:rFonts w:eastAsia="Calibri"/>
          <w:color w:val="000000"/>
          <w:highlight w:val="none"/>
          <w:lang w:eastAsia="ru-RU"/>
        </w:rPr>
        <w:tab/>
      </w:r>
      <w:r w:rsidRPr="00656D15">
        <w:rPr>
          <w:rStyle w:val="20"/>
          <w:rFonts w:eastAsia="Calibri"/>
          <w:color w:val="000000"/>
          <w:sz w:val="24"/>
          <w:szCs w:val="24"/>
          <w:highlight w:val="none"/>
          <w:lang w:eastAsia="ru-RU"/>
        </w:rPr>
        <w:t xml:space="preserve">Разъяснения причин </w:t>
      </w:r>
      <w:r w:rsidR="00656D15" w:rsidRPr="00656D15">
        <w:rPr>
          <w:rStyle w:val="20"/>
          <w:rFonts w:eastAsia="Calibri"/>
          <w:color w:val="000000"/>
          <w:sz w:val="24"/>
          <w:szCs w:val="24"/>
          <w:highlight w:val="none"/>
          <w:lang w:eastAsia="ru-RU"/>
        </w:rPr>
        <w:t>о</w:t>
      </w:r>
      <w:r w:rsidRPr="00656D15">
        <w:rPr>
          <w:rStyle w:val="20"/>
          <w:rFonts w:eastAsia="Calibri"/>
          <w:color w:val="000000"/>
          <w:sz w:val="24"/>
          <w:szCs w:val="24"/>
          <w:highlight w:val="none"/>
          <w:lang w:eastAsia="ru-RU"/>
        </w:rPr>
        <w:t>тказа:__________________________________________</w:t>
      </w:r>
    </w:p>
    <w:p w:rsidR="009B6C7A" w:rsidRPr="00656D15" w:rsidRDefault="009B6C7A" w:rsidP="009B6C7A">
      <w:pPr>
        <w:jc w:val="both"/>
        <w:rPr>
          <w:sz w:val="24"/>
          <w:szCs w:val="24"/>
        </w:rPr>
      </w:pPr>
      <w:r w:rsidRPr="00656D15">
        <w:rPr>
          <w:rStyle w:val="20"/>
          <w:rFonts w:eastAsia="Calibri"/>
          <w:color w:val="000000"/>
          <w:sz w:val="24"/>
          <w:szCs w:val="24"/>
          <w:highlight w:val="none"/>
          <w:lang w:eastAsia="ru-RU"/>
        </w:rPr>
        <w:tab/>
        <w:t>Дополнительно информируем: _______________________________________</w:t>
      </w:r>
    </w:p>
    <w:p w:rsidR="009B6C7A" w:rsidRPr="00656D15" w:rsidRDefault="009B6C7A" w:rsidP="009B6C7A">
      <w:pPr>
        <w:jc w:val="both"/>
        <w:rPr>
          <w:sz w:val="24"/>
          <w:szCs w:val="24"/>
        </w:rPr>
      </w:pPr>
      <w:r w:rsidRPr="00656D15">
        <w:rPr>
          <w:rStyle w:val="20"/>
          <w:rFonts w:eastAsia="Calibri"/>
          <w:color w:val="000000"/>
          <w:sz w:val="24"/>
          <w:szCs w:val="24"/>
          <w:highlight w:val="none"/>
          <w:lang w:eastAsia="ru-RU"/>
        </w:rPr>
        <w:t xml:space="preserve"> ________________________________________________________________________</w:t>
      </w:r>
    </w:p>
    <w:p w:rsidR="009B6C7A" w:rsidRPr="00656D15" w:rsidRDefault="009B6C7A" w:rsidP="009B6C7A">
      <w:pPr>
        <w:jc w:val="both"/>
        <w:rPr>
          <w:sz w:val="24"/>
          <w:szCs w:val="24"/>
        </w:rPr>
      </w:pPr>
      <w:r w:rsidRPr="00656D15">
        <w:rPr>
          <w:rStyle w:val="20"/>
          <w:rFonts w:eastAsia="Calibri"/>
          <w:sz w:val="24"/>
          <w:szCs w:val="24"/>
          <w:highlight w:val="none"/>
        </w:rPr>
        <w:tab/>
        <w:t>Вы вправе повторно обратиться в уполномоченный орган с заявлением о предоставлении услуги после устранения указанных нарушений.</w:t>
      </w:r>
    </w:p>
    <w:p w:rsidR="009B6C7A" w:rsidRPr="00656D15" w:rsidRDefault="009B6C7A" w:rsidP="009B6C7A">
      <w:pPr>
        <w:jc w:val="both"/>
        <w:rPr>
          <w:sz w:val="24"/>
          <w:szCs w:val="24"/>
        </w:rPr>
      </w:pPr>
      <w:r w:rsidRPr="00656D15">
        <w:rPr>
          <w:rStyle w:val="20"/>
          <w:rFonts w:eastAsia="Calibri"/>
          <w:color w:val="000000"/>
          <w:sz w:val="24"/>
          <w:szCs w:val="24"/>
          <w:highlight w:val="none"/>
          <w:lang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rsidR="009B6C7A" w:rsidRDefault="009B6C7A" w:rsidP="009B6C7A">
      <w:pPr>
        <w:jc w:val="both"/>
      </w:pPr>
    </w:p>
    <w:p w:rsidR="009B6C7A" w:rsidRDefault="009B6C7A" w:rsidP="009B6C7A">
      <w:pPr>
        <w:jc w:val="both"/>
      </w:pPr>
    </w:p>
    <w:p w:rsidR="009B6C7A" w:rsidRDefault="00656D15" w:rsidP="009B6C7A">
      <w:r>
        <w:rPr>
          <w:rStyle w:val="20"/>
          <w:rFonts w:eastAsia="Calibri"/>
          <w:highlight w:val="none"/>
        </w:rPr>
        <w:t>_________________________</w:t>
      </w:r>
      <w:r w:rsidR="009B6C7A">
        <w:rPr>
          <w:rStyle w:val="20"/>
          <w:rFonts w:eastAsia="Calibri"/>
          <w:highlight w:val="none"/>
        </w:rPr>
        <w:t xml:space="preserve">   __________________     ________________________</w:t>
      </w:r>
    </w:p>
    <w:p w:rsidR="009B6C7A" w:rsidRDefault="009B6C7A" w:rsidP="009B6C7A">
      <w:r>
        <w:rPr>
          <w:rStyle w:val="20"/>
          <w:rFonts w:eastAsia="Calibri"/>
          <w:sz w:val="20"/>
          <w:szCs w:val="20"/>
          <w:highlight w:val="none"/>
        </w:rPr>
        <w:t xml:space="preserve">                 </w:t>
      </w:r>
      <w:proofErr w:type="gramStart"/>
      <w:r>
        <w:rPr>
          <w:rStyle w:val="20"/>
          <w:rFonts w:eastAsia="Calibri"/>
          <w:sz w:val="20"/>
          <w:szCs w:val="20"/>
          <w:highlight w:val="none"/>
        </w:rPr>
        <w:t>(</w:t>
      </w:r>
      <w:r>
        <w:rPr>
          <w:rStyle w:val="7"/>
          <w:color w:val="000000"/>
          <w:sz w:val="20"/>
          <w:szCs w:val="20"/>
          <w:lang w:eastAsia="ru-RU"/>
        </w:rPr>
        <w:t>должность</w:t>
      </w:r>
      <w:r>
        <w:rPr>
          <w:rStyle w:val="7"/>
          <w:color w:val="000000"/>
          <w:sz w:val="20"/>
          <w:szCs w:val="20"/>
          <w:lang w:eastAsia="ru-RU"/>
        </w:rPr>
        <w:tab/>
        <w:t xml:space="preserve">                                               (подпись)</w:t>
      </w:r>
      <w:r>
        <w:rPr>
          <w:rStyle w:val="7"/>
          <w:color w:val="000000"/>
          <w:sz w:val="20"/>
          <w:szCs w:val="20"/>
          <w:lang w:eastAsia="ru-RU"/>
        </w:rPr>
        <w:tab/>
        <w:t xml:space="preserve">    </w:t>
      </w:r>
      <w:r w:rsidR="00656D15">
        <w:rPr>
          <w:rStyle w:val="7"/>
          <w:color w:val="000000"/>
          <w:sz w:val="20"/>
          <w:szCs w:val="20"/>
          <w:lang w:eastAsia="ru-RU"/>
        </w:rPr>
        <w:t xml:space="preserve">    </w:t>
      </w:r>
      <w:r>
        <w:rPr>
          <w:rStyle w:val="7"/>
          <w:color w:val="000000"/>
          <w:sz w:val="20"/>
          <w:szCs w:val="20"/>
          <w:lang w:eastAsia="ru-RU"/>
        </w:rPr>
        <w:t xml:space="preserve">                      (расшифровка подписи)</w:t>
      </w:r>
      <w:proofErr w:type="gramEnd"/>
    </w:p>
    <w:p w:rsidR="009B6C7A" w:rsidRDefault="009B6C7A" w:rsidP="009B6C7A">
      <w:r>
        <w:rPr>
          <w:rStyle w:val="7"/>
          <w:color w:val="000000"/>
          <w:sz w:val="20"/>
          <w:szCs w:val="20"/>
          <w:lang w:eastAsia="ru-RU"/>
        </w:rPr>
        <w:t xml:space="preserve">      сотрудника органа власти, </w:t>
      </w:r>
    </w:p>
    <w:p w:rsidR="009B6C7A" w:rsidRDefault="009B6C7A" w:rsidP="009B6C7A">
      <w:r>
        <w:rPr>
          <w:rStyle w:val="7"/>
          <w:color w:val="000000"/>
          <w:sz w:val="20"/>
          <w:szCs w:val="20"/>
          <w:lang w:eastAsia="ru-RU"/>
        </w:rPr>
        <w:t xml:space="preserve">         </w:t>
      </w:r>
      <w:proofErr w:type="gramStart"/>
      <w:r>
        <w:rPr>
          <w:rStyle w:val="7"/>
          <w:color w:val="000000"/>
          <w:sz w:val="20"/>
          <w:szCs w:val="20"/>
          <w:lang w:eastAsia="ru-RU"/>
        </w:rPr>
        <w:t>принявшего</w:t>
      </w:r>
      <w:proofErr w:type="gramEnd"/>
      <w:r>
        <w:rPr>
          <w:rStyle w:val="7"/>
          <w:color w:val="000000"/>
          <w:sz w:val="20"/>
          <w:szCs w:val="20"/>
          <w:lang w:eastAsia="ru-RU"/>
        </w:rPr>
        <w:t xml:space="preserve"> решение)</w:t>
      </w:r>
    </w:p>
    <w:p w:rsidR="009B6C7A" w:rsidRDefault="009B6C7A" w:rsidP="009B6C7A"/>
    <w:p w:rsidR="009B6C7A" w:rsidRDefault="009B6C7A" w:rsidP="009B6C7A"/>
    <w:p w:rsidR="009B6C7A" w:rsidRDefault="009B6C7A" w:rsidP="009B6C7A"/>
    <w:p w:rsidR="009B6C7A" w:rsidRDefault="009B6C7A" w:rsidP="009B6C7A"/>
    <w:p w:rsidR="009B6C7A" w:rsidRDefault="009B6C7A" w:rsidP="009B6C7A">
      <w:r>
        <w:rPr>
          <w:rStyle w:val="7"/>
          <w:color w:val="000000"/>
          <w:sz w:val="24"/>
          <w:lang w:eastAsia="ru-RU"/>
        </w:rPr>
        <w:t>«__» ____________ 20___ г.</w:t>
      </w:r>
    </w:p>
    <w:p w:rsidR="009B6C7A" w:rsidRDefault="009B6C7A" w:rsidP="009B6C7A"/>
    <w:p w:rsidR="009B6C7A" w:rsidRDefault="009B6C7A" w:rsidP="009B6C7A">
      <w:pPr>
        <w:jc w:val="both"/>
      </w:pPr>
      <w:r>
        <w:rPr>
          <w:rStyle w:val="7"/>
          <w:color w:val="000000"/>
          <w:sz w:val="24"/>
          <w:lang w:eastAsia="ru-RU"/>
        </w:rPr>
        <w:t>М.П.</w:t>
      </w: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2B012C" w:rsidRDefault="002B012C" w:rsidP="009B6C7A">
      <w:pPr>
        <w:jc w:val="both"/>
      </w:pPr>
    </w:p>
    <w:p w:rsidR="002B012C" w:rsidRDefault="002B012C" w:rsidP="009B6C7A">
      <w:pPr>
        <w:jc w:val="both"/>
      </w:pPr>
    </w:p>
    <w:p w:rsidR="002B012C" w:rsidRDefault="002B012C" w:rsidP="009B6C7A">
      <w:pPr>
        <w:jc w:val="both"/>
      </w:pPr>
    </w:p>
    <w:p w:rsidR="002B012C" w:rsidRDefault="002B012C" w:rsidP="009B6C7A">
      <w:pPr>
        <w:jc w:val="both"/>
      </w:pPr>
    </w:p>
    <w:p w:rsidR="009B6C7A" w:rsidRDefault="009B6C7A" w:rsidP="009B6C7A">
      <w:pPr>
        <w:jc w:val="both"/>
      </w:pPr>
    </w:p>
    <w:p w:rsidR="009B6C7A" w:rsidRDefault="009B6C7A" w:rsidP="009B6C7A">
      <w:pPr>
        <w:jc w:val="both"/>
      </w:pPr>
    </w:p>
    <w:p w:rsidR="00656D15" w:rsidRDefault="00656D15" w:rsidP="009B6C7A">
      <w:pPr>
        <w:jc w:val="both"/>
      </w:pPr>
    </w:p>
    <w:p w:rsidR="00656D15" w:rsidRDefault="00656D15" w:rsidP="009B6C7A">
      <w:pPr>
        <w:jc w:val="both"/>
      </w:pPr>
    </w:p>
    <w:p w:rsidR="00656D15" w:rsidRDefault="00656D15" w:rsidP="009B6C7A">
      <w:pPr>
        <w:jc w:val="both"/>
      </w:pPr>
    </w:p>
    <w:p w:rsidR="009B6C7A" w:rsidRDefault="009B6C7A" w:rsidP="009B6C7A">
      <w:pPr>
        <w:ind w:firstLine="720"/>
        <w:jc w:val="right"/>
      </w:pPr>
      <w:r>
        <w:lastRenderedPageBreak/>
        <w:t xml:space="preserve">Приложение </w:t>
      </w:r>
      <w:r w:rsidR="00656D15">
        <w:t xml:space="preserve">№ </w:t>
      </w:r>
      <w:r>
        <w:t>6</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Pr>
        <w:ind w:firstLine="720"/>
        <w:jc w:val="right"/>
      </w:pPr>
    </w:p>
    <w:p w:rsidR="009B6C7A" w:rsidRDefault="009B6C7A" w:rsidP="009B6C7A">
      <w:pPr>
        <w:jc w:val="both"/>
      </w:pPr>
    </w:p>
    <w:p w:rsidR="009B6C7A" w:rsidRDefault="009B6C7A" w:rsidP="009B6C7A">
      <w:pPr>
        <w:jc w:val="center"/>
      </w:pPr>
      <w:r>
        <w:rPr>
          <w:rStyle w:val="13"/>
          <w:rFonts w:eastAsia="Calibri"/>
          <w:color w:val="000000"/>
          <w:sz w:val="24"/>
          <w:lang w:eastAsia="ru-RU"/>
        </w:rPr>
        <w:t>Форма заявления о предоставлении</w:t>
      </w:r>
      <w:r>
        <w:rPr>
          <w:rStyle w:val="7"/>
          <w:rFonts w:eastAsia="Calibri"/>
          <w:color w:val="000000"/>
          <w:sz w:val="24"/>
          <w:lang w:eastAsia="ru-RU"/>
        </w:rPr>
        <w:br/>
      </w:r>
      <w:r>
        <w:rPr>
          <w:rStyle w:val="13"/>
          <w:rFonts w:eastAsia="Calibri"/>
          <w:color w:val="000000"/>
          <w:sz w:val="24"/>
          <w:lang w:eastAsia="ru-RU"/>
        </w:rPr>
        <w:t>муниципальной услуги</w:t>
      </w:r>
    </w:p>
    <w:p w:rsidR="009B6C7A" w:rsidRDefault="009B6C7A" w:rsidP="009B6C7A">
      <w:pPr>
        <w:jc w:val="center"/>
      </w:pPr>
    </w:p>
    <w:p w:rsidR="009B6C7A" w:rsidRDefault="009B6C7A" w:rsidP="009B6C7A">
      <w:pPr>
        <w:jc w:val="both"/>
      </w:pPr>
    </w:p>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p>
    <w:p w:rsidR="009B6C7A" w:rsidRDefault="009B6C7A" w:rsidP="009B6C7A">
      <w:pPr>
        <w:jc w:val="center"/>
      </w:pPr>
      <w:bookmarkStart w:id="35" w:name="bookmark441"/>
      <w:r>
        <w:rPr>
          <w:rStyle w:val="13"/>
          <w:sz w:val="24"/>
        </w:rPr>
        <w:t>Заявление о постановке на учет граждан, нуждающихся в предоставлении</w:t>
      </w:r>
      <w:bookmarkEnd w:id="35"/>
    </w:p>
    <w:p w:rsidR="009B6C7A" w:rsidRDefault="009B6C7A" w:rsidP="009B6C7A">
      <w:pPr>
        <w:jc w:val="center"/>
      </w:pPr>
      <w:r>
        <w:rPr>
          <w:rStyle w:val="51"/>
          <w:sz w:val="24"/>
        </w:rPr>
        <w:t>жилого помещения</w:t>
      </w:r>
    </w:p>
    <w:p w:rsidR="009B6C7A" w:rsidRDefault="009B6C7A" w:rsidP="009B6C7A">
      <w:pPr>
        <w:jc w:val="center"/>
      </w:pPr>
    </w:p>
    <w:p w:rsidR="009B6C7A" w:rsidRDefault="009B6C7A" w:rsidP="009B6C7A">
      <w:pPr>
        <w:jc w:val="center"/>
      </w:pPr>
    </w:p>
    <w:p w:rsidR="009B6C7A" w:rsidRDefault="009B6C7A" w:rsidP="009B6C7A">
      <w:pPr>
        <w:widowControl/>
        <w:numPr>
          <w:ilvl w:val="0"/>
          <w:numId w:val="39"/>
        </w:numPr>
        <w:suppressAutoHyphens/>
        <w:autoSpaceDE/>
        <w:autoSpaceDN/>
        <w:jc w:val="both"/>
      </w:pPr>
      <w:r>
        <w:rPr>
          <w:rStyle w:val="7"/>
          <w:sz w:val="24"/>
        </w:rPr>
        <w:t>Заявитель</w:t>
      </w:r>
      <w:r>
        <w:rPr>
          <w:rStyle w:val="7"/>
          <w:sz w:val="24"/>
        </w:rPr>
        <w:tab/>
        <w:t>______________________________________________________________</w:t>
      </w:r>
    </w:p>
    <w:p w:rsidR="009B6C7A" w:rsidRDefault="009B6C7A" w:rsidP="009B6C7A">
      <w:pPr>
        <w:jc w:val="both"/>
      </w:pPr>
      <w:r>
        <w:rPr>
          <w:rStyle w:val="9"/>
          <w:sz w:val="24"/>
        </w:rPr>
        <w:t xml:space="preserve">                              </w:t>
      </w:r>
      <w:r>
        <w:rPr>
          <w:rStyle w:val="9"/>
          <w:sz w:val="20"/>
          <w:szCs w:val="20"/>
        </w:rPr>
        <w:t xml:space="preserve">                  (фамилия, имя, отчество (при наличии), дата рождения, СНИЛС)</w:t>
      </w:r>
    </w:p>
    <w:p w:rsidR="009B6C7A" w:rsidRDefault="009B6C7A" w:rsidP="009B6C7A">
      <w:pPr>
        <w:jc w:val="both"/>
      </w:pPr>
      <w:r>
        <w:rPr>
          <w:rStyle w:val="7"/>
          <w:sz w:val="24"/>
        </w:rPr>
        <w:t>Телефон: _________________________________________________________</w:t>
      </w:r>
      <w:r w:rsidR="00656D15">
        <w:rPr>
          <w:rStyle w:val="7"/>
          <w:sz w:val="24"/>
        </w:rPr>
        <w:t>__</w:t>
      </w:r>
      <w:r>
        <w:rPr>
          <w:rStyle w:val="7"/>
          <w:sz w:val="24"/>
        </w:rPr>
        <w:t>____________</w:t>
      </w:r>
      <w:r>
        <w:rPr>
          <w:rStyle w:val="7"/>
          <w:sz w:val="24"/>
        </w:rPr>
        <w:tab/>
      </w:r>
    </w:p>
    <w:p w:rsidR="009B6C7A" w:rsidRDefault="009B6C7A" w:rsidP="009B6C7A">
      <w:pPr>
        <w:jc w:val="both"/>
      </w:pPr>
      <w:r>
        <w:rPr>
          <w:rStyle w:val="7"/>
          <w:sz w:val="24"/>
        </w:rPr>
        <w:t>Адрес электронной почты:</w:t>
      </w:r>
    </w:p>
    <w:p w:rsidR="009B6C7A" w:rsidRDefault="009B6C7A" w:rsidP="009B6C7A">
      <w:pPr>
        <w:jc w:val="both"/>
      </w:pPr>
      <w:r>
        <w:rPr>
          <w:rStyle w:val="7"/>
          <w:sz w:val="24"/>
        </w:rPr>
        <w:t>___________________________________________________________________</w:t>
      </w:r>
      <w:r w:rsidR="00656D15">
        <w:rPr>
          <w:rStyle w:val="7"/>
          <w:sz w:val="24"/>
        </w:rPr>
        <w:t>__</w:t>
      </w:r>
      <w:r>
        <w:rPr>
          <w:rStyle w:val="7"/>
          <w:sz w:val="24"/>
        </w:rPr>
        <w:t>__________</w:t>
      </w:r>
    </w:p>
    <w:p w:rsidR="009B6C7A" w:rsidRDefault="009B6C7A" w:rsidP="009B6C7A">
      <w:pPr>
        <w:jc w:val="both"/>
      </w:pPr>
      <w:r>
        <w:rPr>
          <w:rStyle w:val="7"/>
          <w:sz w:val="24"/>
        </w:rPr>
        <w:t>Документ, удостоверяющий личность заявителя:</w:t>
      </w:r>
    </w:p>
    <w:p w:rsidR="009B6C7A" w:rsidRDefault="009B6C7A" w:rsidP="009B6C7A">
      <w:pPr>
        <w:jc w:val="both"/>
      </w:pPr>
      <w:r>
        <w:rPr>
          <w:rStyle w:val="7"/>
          <w:sz w:val="24"/>
        </w:rPr>
        <w:t>наименование:</w:t>
      </w:r>
      <w:r>
        <w:rPr>
          <w:rStyle w:val="7"/>
          <w:sz w:val="24"/>
        </w:rPr>
        <w:tab/>
        <w:t xml:space="preserve"> ______________________________________________________________</w:t>
      </w:r>
    </w:p>
    <w:p w:rsidR="009B6C7A" w:rsidRDefault="009B6C7A" w:rsidP="009B6C7A">
      <w:pPr>
        <w:jc w:val="both"/>
      </w:pPr>
      <w:r>
        <w:rPr>
          <w:rStyle w:val="7"/>
          <w:sz w:val="24"/>
        </w:rPr>
        <w:t>серия, номер______________________________</w:t>
      </w:r>
      <w:r>
        <w:rPr>
          <w:rStyle w:val="7"/>
          <w:sz w:val="24"/>
        </w:rPr>
        <w:tab/>
        <w:t>дата выдачи:</w:t>
      </w:r>
      <w:r>
        <w:rPr>
          <w:rStyle w:val="7"/>
          <w:sz w:val="24"/>
        </w:rPr>
        <w:tab/>
        <w:t>__________________</w:t>
      </w:r>
      <w:r w:rsidR="00656D15">
        <w:rPr>
          <w:rStyle w:val="7"/>
          <w:sz w:val="24"/>
        </w:rPr>
        <w:t>______</w:t>
      </w:r>
      <w:r>
        <w:rPr>
          <w:rStyle w:val="7"/>
          <w:sz w:val="24"/>
        </w:rPr>
        <w:t>___</w:t>
      </w:r>
    </w:p>
    <w:p w:rsidR="009B6C7A" w:rsidRDefault="009B6C7A" w:rsidP="009B6C7A">
      <w:pPr>
        <w:jc w:val="both"/>
      </w:pPr>
      <w:r>
        <w:rPr>
          <w:rStyle w:val="7"/>
          <w:sz w:val="24"/>
        </w:rPr>
        <w:t xml:space="preserve">кем </w:t>
      </w:r>
      <w:proofErr w:type="gramStart"/>
      <w:r>
        <w:rPr>
          <w:rStyle w:val="7"/>
          <w:sz w:val="24"/>
        </w:rPr>
        <w:t>выдан</w:t>
      </w:r>
      <w:proofErr w:type="gramEnd"/>
      <w:r>
        <w:rPr>
          <w:rStyle w:val="7"/>
          <w:sz w:val="24"/>
        </w:rPr>
        <w:t>:</w:t>
      </w:r>
      <w:r>
        <w:rPr>
          <w:rStyle w:val="7"/>
          <w:sz w:val="24"/>
        </w:rPr>
        <w:tab/>
        <w:t>___________________________________________________________________</w:t>
      </w:r>
    </w:p>
    <w:p w:rsidR="009B6C7A" w:rsidRDefault="009B6C7A" w:rsidP="009B6C7A">
      <w:pPr>
        <w:jc w:val="both"/>
      </w:pPr>
      <w:r>
        <w:rPr>
          <w:rStyle w:val="7"/>
          <w:sz w:val="24"/>
        </w:rPr>
        <w:t>код подразделения:</w:t>
      </w:r>
      <w:r>
        <w:rPr>
          <w:rStyle w:val="7"/>
          <w:sz w:val="24"/>
        </w:rPr>
        <w:tab/>
        <w:t>___________________________________________________________</w:t>
      </w:r>
      <w:r w:rsidR="00656D15">
        <w:rPr>
          <w:rStyle w:val="7"/>
          <w:sz w:val="24"/>
        </w:rPr>
        <w:t>_</w:t>
      </w:r>
      <w:r>
        <w:rPr>
          <w:rStyle w:val="7"/>
          <w:sz w:val="24"/>
        </w:rPr>
        <w:t>_</w:t>
      </w:r>
    </w:p>
    <w:p w:rsidR="009B6C7A" w:rsidRDefault="009B6C7A" w:rsidP="009B6C7A">
      <w:pPr>
        <w:jc w:val="both"/>
      </w:pPr>
      <w:r>
        <w:rPr>
          <w:rStyle w:val="7"/>
          <w:sz w:val="24"/>
        </w:rPr>
        <w:t>Адрес регистрации по месту жительства:</w:t>
      </w:r>
      <w:r>
        <w:rPr>
          <w:rStyle w:val="7"/>
          <w:sz w:val="24"/>
        </w:rPr>
        <w:tab/>
        <w:t>__________________________________________</w:t>
      </w:r>
      <w:r w:rsidR="00656D15">
        <w:rPr>
          <w:rStyle w:val="7"/>
          <w:sz w:val="24"/>
        </w:rPr>
        <w:t>__</w:t>
      </w:r>
    </w:p>
    <w:p w:rsidR="009B6C7A" w:rsidRDefault="009B6C7A" w:rsidP="009B6C7A">
      <w:pPr>
        <w:widowControl/>
        <w:numPr>
          <w:ilvl w:val="0"/>
          <w:numId w:val="39"/>
        </w:numPr>
        <w:suppressAutoHyphens/>
        <w:autoSpaceDE/>
        <w:autoSpaceDN/>
        <w:jc w:val="both"/>
      </w:pPr>
      <w:r>
        <w:rPr>
          <w:rStyle w:val="7"/>
          <w:sz w:val="24"/>
        </w:rPr>
        <w:t>Представитель заявителя:</w:t>
      </w:r>
    </w:p>
    <w:p w:rsidR="009B6C7A" w:rsidRDefault="009B6C7A" w:rsidP="009B6C7A">
      <w:pPr>
        <w:jc w:val="both"/>
      </w:pPr>
      <w:r>
        <w:rPr>
          <w:rStyle w:val="7"/>
          <w:sz w:val="24"/>
        </w:rPr>
        <w:tab/>
        <w:t>- Физическое лицо □</w:t>
      </w:r>
    </w:p>
    <w:p w:rsidR="009B6C7A" w:rsidRDefault="009B6C7A" w:rsidP="009B6C7A">
      <w:pPr>
        <w:jc w:val="both"/>
      </w:pPr>
      <w:r>
        <w:rPr>
          <w:rStyle w:val="7"/>
          <w:sz w:val="24"/>
        </w:rPr>
        <w:t>Сведения о представителе:</w:t>
      </w:r>
      <w:r>
        <w:rPr>
          <w:rStyle w:val="7"/>
          <w:sz w:val="24"/>
        </w:rPr>
        <w:tab/>
        <w:t>____________________________________________________</w:t>
      </w:r>
      <w:r w:rsidR="00656D15">
        <w:rPr>
          <w:rStyle w:val="7"/>
          <w:sz w:val="24"/>
        </w:rPr>
        <w:t>____</w:t>
      </w:r>
    </w:p>
    <w:p w:rsidR="009B6C7A" w:rsidRDefault="009B6C7A" w:rsidP="009B6C7A">
      <w:pPr>
        <w:jc w:val="both"/>
      </w:pPr>
      <w:r>
        <w:rPr>
          <w:rStyle w:val="711"/>
          <w:color w:val="000000"/>
          <w:sz w:val="24"/>
          <w:lang w:eastAsia="ru-RU"/>
        </w:rPr>
        <w:t xml:space="preserve">                                                         </w:t>
      </w:r>
      <w:proofErr w:type="gramStart"/>
      <w:r>
        <w:rPr>
          <w:rStyle w:val="711"/>
          <w:color w:val="000000"/>
          <w:sz w:val="20"/>
          <w:szCs w:val="20"/>
          <w:lang w:eastAsia="ru-RU"/>
        </w:rPr>
        <w:t xml:space="preserve">(фамилия, имя, отчество (при наличии) </w:t>
      </w:r>
      <w:proofErr w:type="gramEnd"/>
    </w:p>
    <w:p w:rsidR="009B6C7A" w:rsidRDefault="009B6C7A" w:rsidP="009B6C7A">
      <w:pPr>
        <w:jc w:val="both"/>
      </w:pPr>
      <w:r>
        <w:rPr>
          <w:rStyle w:val="7"/>
          <w:color w:val="000000"/>
          <w:sz w:val="24"/>
          <w:lang w:eastAsia="ru-RU"/>
        </w:rPr>
        <w:t>Документ, удостоверяющий личность представителя заявителя:</w:t>
      </w:r>
    </w:p>
    <w:p w:rsidR="009B6C7A" w:rsidRDefault="009B6C7A" w:rsidP="009B6C7A">
      <w:pPr>
        <w:jc w:val="both"/>
      </w:pPr>
      <w:r>
        <w:rPr>
          <w:rStyle w:val="7"/>
          <w:sz w:val="24"/>
        </w:rPr>
        <w:t>наименование:</w:t>
      </w:r>
      <w:r>
        <w:rPr>
          <w:rStyle w:val="7"/>
          <w:sz w:val="24"/>
        </w:rPr>
        <w:tab/>
        <w:t>_______________________________</w:t>
      </w:r>
      <w:r w:rsidR="00656D15">
        <w:rPr>
          <w:rStyle w:val="7"/>
          <w:sz w:val="24"/>
        </w:rPr>
        <w:t>_______________________________</w:t>
      </w:r>
    </w:p>
    <w:p w:rsidR="009B6C7A" w:rsidRDefault="009B6C7A" w:rsidP="009B6C7A">
      <w:pPr>
        <w:jc w:val="both"/>
      </w:pPr>
      <w:r>
        <w:rPr>
          <w:rStyle w:val="7"/>
          <w:sz w:val="24"/>
        </w:rPr>
        <w:t>серия, номер __________________________</w:t>
      </w:r>
      <w:r>
        <w:rPr>
          <w:rStyle w:val="7"/>
          <w:sz w:val="24"/>
        </w:rPr>
        <w:tab/>
        <w:t>дата выдачи:</w:t>
      </w:r>
      <w:r>
        <w:rPr>
          <w:rStyle w:val="7"/>
          <w:sz w:val="24"/>
        </w:rPr>
        <w:tab/>
        <w:t>__________________________</w:t>
      </w:r>
      <w:r w:rsidR="00656D15">
        <w:rPr>
          <w:rStyle w:val="7"/>
          <w:sz w:val="24"/>
        </w:rPr>
        <w:t>__</w:t>
      </w:r>
    </w:p>
    <w:p w:rsidR="009B6C7A" w:rsidRDefault="009B6C7A" w:rsidP="009B6C7A">
      <w:pPr>
        <w:jc w:val="both"/>
      </w:pPr>
      <w:r>
        <w:rPr>
          <w:rStyle w:val="7"/>
          <w:sz w:val="24"/>
        </w:rPr>
        <w:t>Контактные данные</w:t>
      </w:r>
      <w:r>
        <w:rPr>
          <w:rStyle w:val="7"/>
          <w:sz w:val="24"/>
        </w:rPr>
        <w:tab/>
        <w:t>____________________________________________________________</w:t>
      </w:r>
      <w:r w:rsidR="00656D15">
        <w:rPr>
          <w:rStyle w:val="7"/>
          <w:sz w:val="24"/>
        </w:rPr>
        <w:t>__</w:t>
      </w:r>
    </w:p>
    <w:p w:rsidR="009B6C7A" w:rsidRDefault="009B6C7A" w:rsidP="009B6C7A">
      <w:pPr>
        <w:jc w:val="both"/>
      </w:pPr>
      <w:r>
        <w:rPr>
          <w:rStyle w:val="711"/>
          <w:color w:val="000000"/>
          <w:sz w:val="24"/>
          <w:lang w:eastAsia="ru-RU"/>
        </w:rPr>
        <w:t xml:space="preserve">                                                                   </w:t>
      </w:r>
      <w:r>
        <w:rPr>
          <w:rStyle w:val="711"/>
          <w:color w:val="000000"/>
          <w:sz w:val="20"/>
          <w:szCs w:val="20"/>
          <w:lang w:eastAsia="ru-RU"/>
        </w:rPr>
        <w:t xml:space="preserve">   </w:t>
      </w:r>
      <w:r>
        <w:rPr>
          <w:rStyle w:val="711"/>
          <w:rFonts w:eastAsia="Calibri"/>
          <w:color w:val="000000"/>
          <w:sz w:val="20"/>
          <w:szCs w:val="20"/>
          <w:lang w:eastAsia="ru-RU"/>
        </w:rPr>
        <w:t xml:space="preserve">(телефон, адрес электронной почты) </w:t>
      </w:r>
    </w:p>
    <w:p w:rsidR="009B6C7A" w:rsidRDefault="009B6C7A" w:rsidP="009B6C7A">
      <w:pPr>
        <w:jc w:val="both"/>
      </w:pPr>
      <w:r>
        <w:rPr>
          <w:rStyle w:val="7"/>
          <w:rFonts w:eastAsia="Calibri"/>
          <w:color w:val="000000"/>
          <w:sz w:val="24"/>
          <w:lang w:eastAsia="ru-RU"/>
        </w:rPr>
        <w:t>Документ, подтверждающий полномочия представителя заявителя:</w:t>
      </w:r>
    </w:p>
    <w:p w:rsidR="009B6C7A" w:rsidRDefault="009B6C7A" w:rsidP="009B6C7A">
      <w:pPr>
        <w:jc w:val="both"/>
      </w:pPr>
      <w:r>
        <w:rPr>
          <w:rStyle w:val="7"/>
          <w:rFonts w:eastAsia="Calibri"/>
          <w:color w:val="000000"/>
          <w:sz w:val="24"/>
          <w:lang w:eastAsia="ru-RU"/>
        </w:rPr>
        <w:t>____________________________________________________________________________</w:t>
      </w:r>
      <w:r w:rsidR="00656D15">
        <w:rPr>
          <w:rStyle w:val="7"/>
          <w:rFonts w:eastAsia="Calibri"/>
          <w:color w:val="000000"/>
          <w:sz w:val="24"/>
          <w:lang w:eastAsia="ru-RU"/>
        </w:rPr>
        <w:t>__</w:t>
      </w:r>
      <w:r>
        <w:rPr>
          <w:rStyle w:val="7"/>
          <w:rFonts w:eastAsia="Calibri"/>
          <w:color w:val="000000"/>
          <w:sz w:val="24"/>
          <w:lang w:eastAsia="ru-RU"/>
        </w:rPr>
        <w:t>_</w:t>
      </w:r>
    </w:p>
    <w:p w:rsidR="009B6C7A" w:rsidRDefault="009B6C7A" w:rsidP="009B6C7A">
      <w:pPr>
        <w:jc w:val="both"/>
      </w:pPr>
      <w:r>
        <w:rPr>
          <w:rStyle w:val="7"/>
          <w:sz w:val="24"/>
        </w:rPr>
        <w:t xml:space="preserve"> </w:t>
      </w:r>
      <w:r>
        <w:rPr>
          <w:rStyle w:val="7"/>
          <w:sz w:val="24"/>
        </w:rPr>
        <w:tab/>
      </w:r>
      <w:r>
        <w:rPr>
          <w:rStyle w:val="7"/>
          <w:sz w:val="24"/>
        </w:rPr>
        <w:tab/>
        <w:t>- Индивидуальный предприниматель □</w:t>
      </w:r>
    </w:p>
    <w:p w:rsidR="009B6C7A" w:rsidRDefault="009B6C7A" w:rsidP="009B6C7A">
      <w:pPr>
        <w:jc w:val="both"/>
      </w:pPr>
      <w:r>
        <w:rPr>
          <w:rStyle w:val="7"/>
          <w:sz w:val="24"/>
        </w:rPr>
        <w:tab/>
        <w:t>Сведения об индивидуальном предпринимателе:</w:t>
      </w:r>
    </w:p>
    <w:p w:rsidR="009B6C7A" w:rsidRDefault="009B6C7A" w:rsidP="009B6C7A">
      <w:pPr>
        <w:jc w:val="both"/>
      </w:pPr>
      <w:r>
        <w:rPr>
          <w:rStyle w:val="7"/>
          <w:sz w:val="24"/>
        </w:rPr>
        <w:tab/>
        <w:t>Полное наименование</w:t>
      </w:r>
      <w:r>
        <w:rPr>
          <w:rStyle w:val="7"/>
          <w:sz w:val="24"/>
        </w:rPr>
        <w:tab/>
        <w:t>___________________________________________________</w:t>
      </w:r>
    </w:p>
    <w:p w:rsidR="009B6C7A" w:rsidRDefault="009B6C7A" w:rsidP="009B6C7A">
      <w:pPr>
        <w:jc w:val="both"/>
      </w:pPr>
      <w:r>
        <w:rPr>
          <w:rStyle w:val="7"/>
          <w:sz w:val="24"/>
        </w:rPr>
        <w:t>ОГРНИП _____________________________________________________________________</w:t>
      </w:r>
      <w:r>
        <w:rPr>
          <w:rStyle w:val="7"/>
          <w:sz w:val="24"/>
        </w:rPr>
        <w:tab/>
      </w:r>
      <w:r w:rsidR="00656D15">
        <w:rPr>
          <w:rStyle w:val="7"/>
          <w:sz w:val="24"/>
        </w:rPr>
        <w:t>_____</w:t>
      </w:r>
    </w:p>
    <w:p w:rsidR="009B6C7A" w:rsidRDefault="009B6C7A" w:rsidP="009B6C7A">
      <w:pPr>
        <w:jc w:val="both"/>
      </w:pPr>
      <w:r>
        <w:rPr>
          <w:rStyle w:val="7"/>
          <w:sz w:val="24"/>
        </w:rPr>
        <w:t>ИНН</w:t>
      </w:r>
      <w:r>
        <w:rPr>
          <w:rStyle w:val="7"/>
          <w:sz w:val="24"/>
        </w:rPr>
        <w:tab/>
        <w:t>________________________________________________________________________</w:t>
      </w:r>
      <w:r w:rsidR="00656D15">
        <w:rPr>
          <w:rStyle w:val="7"/>
          <w:sz w:val="24"/>
        </w:rPr>
        <w:t>__</w:t>
      </w:r>
    </w:p>
    <w:p w:rsidR="009B6C7A" w:rsidRDefault="009B6C7A" w:rsidP="009B6C7A">
      <w:pPr>
        <w:jc w:val="both"/>
      </w:pPr>
      <w:r>
        <w:rPr>
          <w:rStyle w:val="7"/>
          <w:sz w:val="24"/>
        </w:rPr>
        <w:t>Контактные данные</w:t>
      </w:r>
      <w:r>
        <w:rPr>
          <w:rStyle w:val="7"/>
          <w:sz w:val="24"/>
        </w:rPr>
        <w:tab/>
        <w:t>____________________________________________________________</w:t>
      </w:r>
      <w:r w:rsidR="00656D15">
        <w:rPr>
          <w:rStyle w:val="7"/>
          <w:sz w:val="24"/>
        </w:rPr>
        <w:t>___</w:t>
      </w:r>
    </w:p>
    <w:p w:rsidR="009B6C7A" w:rsidRDefault="009B6C7A" w:rsidP="009B6C7A">
      <w:pPr>
        <w:jc w:val="both"/>
      </w:pPr>
      <w:r>
        <w:rPr>
          <w:rStyle w:val="711"/>
          <w:color w:val="000000"/>
          <w:sz w:val="24"/>
          <w:lang w:eastAsia="ru-RU"/>
        </w:rPr>
        <w:t xml:space="preserve">                                                             </w:t>
      </w:r>
      <w:r>
        <w:rPr>
          <w:rStyle w:val="711"/>
          <w:color w:val="000000"/>
          <w:sz w:val="20"/>
          <w:szCs w:val="20"/>
          <w:lang w:eastAsia="ru-RU"/>
        </w:rPr>
        <w:t xml:space="preserve">  </w:t>
      </w:r>
      <w:r>
        <w:rPr>
          <w:rStyle w:val="711"/>
          <w:rFonts w:eastAsia="Calibri"/>
          <w:color w:val="000000"/>
          <w:sz w:val="20"/>
          <w:szCs w:val="20"/>
          <w:lang w:eastAsia="ru-RU"/>
        </w:rPr>
        <w:t xml:space="preserve">(телефон, адрес электронной почты) </w:t>
      </w:r>
    </w:p>
    <w:p w:rsidR="009B6C7A" w:rsidRDefault="009B6C7A" w:rsidP="009B6C7A">
      <w:pPr>
        <w:jc w:val="both"/>
      </w:pPr>
      <w:r>
        <w:rPr>
          <w:rStyle w:val="7"/>
          <w:rFonts w:eastAsia="Calibri"/>
          <w:color w:val="000000"/>
          <w:sz w:val="24"/>
          <w:lang w:eastAsia="ru-RU"/>
        </w:rPr>
        <w:t>Документ, подтверждающий полномочия представителя заявителя:</w:t>
      </w:r>
    </w:p>
    <w:p w:rsidR="009B6C7A" w:rsidRDefault="009B6C7A" w:rsidP="009B6C7A">
      <w:pPr>
        <w:jc w:val="both"/>
      </w:pPr>
      <w:r>
        <w:rPr>
          <w:rStyle w:val="7"/>
          <w:sz w:val="24"/>
        </w:rPr>
        <w:t xml:space="preserve">           - Юридическое лицо □</w:t>
      </w:r>
    </w:p>
    <w:p w:rsidR="009B6C7A" w:rsidRDefault="009B6C7A" w:rsidP="009B6C7A">
      <w:pPr>
        <w:jc w:val="both"/>
      </w:pPr>
      <w:r>
        <w:rPr>
          <w:rStyle w:val="7"/>
          <w:sz w:val="24"/>
        </w:rPr>
        <w:t xml:space="preserve">Сведения о юридическом лице: </w:t>
      </w:r>
    </w:p>
    <w:p w:rsidR="009B6C7A" w:rsidRDefault="009B6C7A" w:rsidP="009B6C7A">
      <w:pPr>
        <w:jc w:val="both"/>
      </w:pPr>
      <w:r>
        <w:rPr>
          <w:rStyle w:val="7"/>
          <w:sz w:val="24"/>
        </w:rPr>
        <w:t>Полное наименование ____________________________________</w:t>
      </w:r>
      <w:r w:rsidR="00656D15">
        <w:rPr>
          <w:rStyle w:val="7"/>
          <w:sz w:val="24"/>
        </w:rPr>
        <w:t>____</w:t>
      </w:r>
      <w:r>
        <w:rPr>
          <w:rStyle w:val="7"/>
          <w:sz w:val="24"/>
        </w:rPr>
        <w:t>______________________</w:t>
      </w:r>
    </w:p>
    <w:p w:rsidR="009B6C7A" w:rsidRDefault="009B6C7A" w:rsidP="009B6C7A">
      <w:pPr>
        <w:jc w:val="both"/>
      </w:pPr>
      <w:r>
        <w:rPr>
          <w:rStyle w:val="7"/>
          <w:sz w:val="24"/>
        </w:rPr>
        <w:t>ОГРН _____________________________________________________</w:t>
      </w:r>
      <w:r w:rsidR="00656D15">
        <w:rPr>
          <w:rStyle w:val="7"/>
          <w:sz w:val="24"/>
        </w:rPr>
        <w:t>___</w:t>
      </w:r>
      <w:r>
        <w:rPr>
          <w:rStyle w:val="7"/>
          <w:sz w:val="24"/>
        </w:rPr>
        <w:t>___________________</w:t>
      </w:r>
    </w:p>
    <w:p w:rsidR="009B6C7A" w:rsidRDefault="009B6C7A" w:rsidP="009B6C7A">
      <w:pPr>
        <w:jc w:val="both"/>
      </w:pPr>
      <w:r>
        <w:rPr>
          <w:rStyle w:val="7"/>
          <w:sz w:val="24"/>
        </w:rPr>
        <w:t>ИНН _________________________________________________________</w:t>
      </w:r>
      <w:r w:rsidR="00656D15">
        <w:rPr>
          <w:rStyle w:val="7"/>
          <w:sz w:val="24"/>
        </w:rPr>
        <w:t>___</w:t>
      </w:r>
      <w:r>
        <w:rPr>
          <w:rStyle w:val="7"/>
          <w:sz w:val="24"/>
        </w:rPr>
        <w:t>________________</w:t>
      </w:r>
    </w:p>
    <w:p w:rsidR="009B6C7A" w:rsidRDefault="009B6C7A" w:rsidP="009B6C7A">
      <w:pPr>
        <w:jc w:val="both"/>
      </w:pPr>
    </w:p>
    <w:p w:rsidR="009B6C7A" w:rsidRDefault="009B6C7A" w:rsidP="009B6C7A">
      <w:pPr>
        <w:jc w:val="both"/>
      </w:pPr>
    </w:p>
    <w:p w:rsidR="009B6C7A" w:rsidRDefault="009B6C7A" w:rsidP="009B6C7A">
      <w:pPr>
        <w:jc w:val="both"/>
      </w:pPr>
      <w:r>
        <w:rPr>
          <w:rStyle w:val="7"/>
          <w:sz w:val="24"/>
        </w:rPr>
        <w:t>Контактные данные ___________________________________________________</w:t>
      </w:r>
      <w:r w:rsidR="00656D15">
        <w:rPr>
          <w:rStyle w:val="7"/>
          <w:sz w:val="24"/>
        </w:rPr>
        <w:t>___</w:t>
      </w:r>
      <w:r>
        <w:rPr>
          <w:rStyle w:val="7"/>
          <w:sz w:val="24"/>
        </w:rPr>
        <w:t>_________</w:t>
      </w:r>
    </w:p>
    <w:p w:rsidR="009B6C7A" w:rsidRDefault="009B6C7A" w:rsidP="009B6C7A">
      <w:pPr>
        <w:jc w:val="both"/>
      </w:pPr>
      <w:r>
        <w:rPr>
          <w:rStyle w:val="9"/>
          <w:sz w:val="24"/>
        </w:rPr>
        <w:t xml:space="preserve">                                                             </w:t>
      </w:r>
      <w:r>
        <w:rPr>
          <w:rStyle w:val="9"/>
          <w:sz w:val="20"/>
          <w:szCs w:val="20"/>
        </w:rPr>
        <w:t>(телефон, адрес электронной почты)</w:t>
      </w:r>
    </w:p>
    <w:p w:rsidR="009B6C7A" w:rsidRDefault="009B6C7A" w:rsidP="009B6C7A">
      <w:pPr>
        <w:jc w:val="both"/>
      </w:pPr>
      <w:r>
        <w:rPr>
          <w:rStyle w:val="9"/>
          <w:i w:val="0"/>
          <w:sz w:val="24"/>
        </w:rPr>
        <w:t>Сотрудник организации</w:t>
      </w:r>
      <w:r>
        <w:rPr>
          <w:rStyle w:val="9"/>
          <w:sz w:val="20"/>
          <w:szCs w:val="20"/>
        </w:rPr>
        <w:t xml:space="preserve"> </w:t>
      </w:r>
      <w:r>
        <w:rPr>
          <w:rStyle w:val="7"/>
          <w:sz w:val="24"/>
        </w:rPr>
        <w:t>□</w:t>
      </w:r>
    </w:p>
    <w:p w:rsidR="009B6C7A" w:rsidRDefault="009B6C7A" w:rsidP="009B6C7A">
      <w:pPr>
        <w:jc w:val="both"/>
      </w:pPr>
      <w:r>
        <w:rPr>
          <w:rStyle w:val="7"/>
          <w:sz w:val="24"/>
        </w:rPr>
        <w:t>Сведения о представителе:</w:t>
      </w:r>
      <w:r>
        <w:rPr>
          <w:rStyle w:val="7"/>
          <w:sz w:val="24"/>
        </w:rPr>
        <w:tab/>
        <w:t>________________________________________________</w:t>
      </w:r>
      <w:r w:rsidR="00656D15">
        <w:rPr>
          <w:rStyle w:val="7"/>
          <w:sz w:val="24"/>
        </w:rPr>
        <w:t>_____</w:t>
      </w:r>
      <w:r>
        <w:rPr>
          <w:rStyle w:val="7"/>
          <w:sz w:val="24"/>
        </w:rPr>
        <w:t>____</w:t>
      </w:r>
    </w:p>
    <w:p w:rsidR="009B6C7A" w:rsidRDefault="009B6C7A" w:rsidP="009B6C7A">
      <w:pPr>
        <w:jc w:val="both"/>
      </w:pPr>
      <w:r>
        <w:rPr>
          <w:rStyle w:val="711"/>
          <w:color w:val="000000"/>
          <w:sz w:val="24"/>
          <w:lang w:eastAsia="ru-RU"/>
        </w:rPr>
        <w:t xml:space="preserve">                                                                             </w:t>
      </w:r>
      <w:proofErr w:type="gramStart"/>
      <w:r>
        <w:rPr>
          <w:rStyle w:val="711"/>
          <w:iCs/>
          <w:color w:val="000000"/>
          <w:sz w:val="20"/>
          <w:szCs w:val="20"/>
          <w:lang w:eastAsia="ru-RU"/>
        </w:rPr>
        <w:t xml:space="preserve">(фамилия, имя, отчество (при наличии) </w:t>
      </w:r>
      <w:proofErr w:type="gramEnd"/>
    </w:p>
    <w:p w:rsidR="009B6C7A" w:rsidRDefault="009B6C7A" w:rsidP="009B6C7A">
      <w:pPr>
        <w:jc w:val="both"/>
      </w:pPr>
      <w:r>
        <w:rPr>
          <w:rStyle w:val="7"/>
          <w:color w:val="000000"/>
          <w:sz w:val="24"/>
          <w:lang w:eastAsia="ru-RU"/>
        </w:rPr>
        <w:t>Документ, удостоверяющий личность представителя заявителя:</w:t>
      </w:r>
    </w:p>
    <w:p w:rsidR="009B6C7A" w:rsidRDefault="009B6C7A" w:rsidP="009B6C7A">
      <w:pPr>
        <w:jc w:val="both"/>
      </w:pPr>
      <w:r>
        <w:rPr>
          <w:rStyle w:val="7"/>
          <w:sz w:val="24"/>
        </w:rPr>
        <w:t>наименование:</w:t>
      </w:r>
      <w:r>
        <w:rPr>
          <w:rStyle w:val="7"/>
          <w:sz w:val="24"/>
        </w:rPr>
        <w:tab/>
        <w:t xml:space="preserve"> _______________________________________________________________</w:t>
      </w:r>
    </w:p>
    <w:p w:rsidR="009B6C7A" w:rsidRDefault="009B6C7A" w:rsidP="009B6C7A">
      <w:pPr>
        <w:jc w:val="both"/>
      </w:pPr>
      <w:r>
        <w:rPr>
          <w:rStyle w:val="7"/>
          <w:sz w:val="24"/>
        </w:rPr>
        <w:t>серия, номер ________________________________</w:t>
      </w:r>
      <w:r>
        <w:rPr>
          <w:rStyle w:val="7"/>
          <w:sz w:val="24"/>
        </w:rPr>
        <w:tab/>
        <w:t>дата выдачи:</w:t>
      </w:r>
      <w:r>
        <w:rPr>
          <w:rStyle w:val="7"/>
          <w:sz w:val="24"/>
        </w:rPr>
        <w:tab/>
        <w:t>___________________</w:t>
      </w:r>
      <w:r w:rsidR="00656D15">
        <w:rPr>
          <w:rStyle w:val="7"/>
          <w:sz w:val="24"/>
        </w:rPr>
        <w:t>_____</w:t>
      </w:r>
    </w:p>
    <w:p w:rsidR="009B6C7A" w:rsidRDefault="009B6C7A" w:rsidP="009B6C7A">
      <w:pPr>
        <w:jc w:val="both"/>
      </w:pPr>
      <w:r>
        <w:rPr>
          <w:rStyle w:val="7"/>
          <w:sz w:val="24"/>
        </w:rPr>
        <w:t>Контактные данные ____________________________________________________________</w:t>
      </w:r>
      <w:r w:rsidR="00656D15">
        <w:rPr>
          <w:rStyle w:val="7"/>
          <w:sz w:val="24"/>
        </w:rPr>
        <w:t>_____</w:t>
      </w:r>
    </w:p>
    <w:p w:rsidR="009B6C7A" w:rsidRDefault="009B6C7A" w:rsidP="009B6C7A">
      <w:pPr>
        <w:jc w:val="both"/>
      </w:pPr>
      <w:r>
        <w:rPr>
          <w:rStyle w:val="711"/>
          <w:sz w:val="24"/>
        </w:rPr>
        <w:t xml:space="preserve">                                                 </w:t>
      </w:r>
      <w:r>
        <w:rPr>
          <w:rStyle w:val="711"/>
          <w:sz w:val="20"/>
          <w:szCs w:val="20"/>
        </w:rPr>
        <w:t>(телефон, адрес электронной почты)</w:t>
      </w:r>
    </w:p>
    <w:p w:rsidR="009B6C7A" w:rsidRDefault="009B6C7A" w:rsidP="009B6C7A">
      <w:pPr>
        <w:pBdr>
          <w:top w:val="none" w:sz="0" w:space="0" w:color="000000"/>
          <w:left w:val="none" w:sz="0" w:space="0" w:color="000000"/>
          <w:bottom w:val="single" w:sz="8" w:space="2" w:color="000000"/>
          <w:right w:val="none" w:sz="0" w:space="0" w:color="000000"/>
        </w:pBdr>
        <w:jc w:val="both"/>
      </w:pPr>
      <w:r>
        <w:rPr>
          <w:rStyle w:val="7"/>
          <w:sz w:val="24"/>
        </w:rPr>
        <w:t>Документ, подтверждающий полномочия представителя заявителя:</w:t>
      </w:r>
    </w:p>
    <w:p w:rsidR="009B6C7A" w:rsidRDefault="009B6C7A" w:rsidP="009B6C7A">
      <w:pPr>
        <w:jc w:val="both"/>
      </w:pPr>
    </w:p>
    <w:p w:rsidR="009B6C7A" w:rsidRDefault="009B6C7A" w:rsidP="009B6C7A">
      <w:pPr>
        <w:jc w:val="both"/>
      </w:pPr>
      <w:r>
        <w:rPr>
          <w:rStyle w:val="7"/>
          <w:sz w:val="24"/>
        </w:rPr>
        <w:t xml:space="preserve">     - Руководитель организации □</w:t>
      </w:r>
    </w:p>
    <w:p w:rsidR="009B6C7A" w:rsidRDefault="009B6C7A" w:rsidP="009B6C7A">
      <w:pPr>
        <w:jc w:val="both"/>
      </w:pPr>
      <w:r>
        <w:rPr>
          <w:rStyle w:val="7"/>
          <w:color w:val="000000"/>
          <w:sz w:val="24"/>
          <w:lang w:eastAsia="ru-RU"/>
        </w:rPr>
        <w:t>Документ, удостоверяющий личность представителя заявителя:</w:t>
      </w:r>
    </w:p>
    <w:p w:rsidR="009B6C7A" w:rsidRDefault="009B6C7A" w:rsidP="009B6C7A">
      <w:pPr>
        <w:jc w:val="both"/>
      </w:pPr>
      <w:r>
        <w:rPr>
          <w:rStyle w:val="7"/>
          <w:sz w:val="24"/>
        </w:rPr>
        <w:t>наименование:</w:t>
      </w:r>
      <w:r>
        <w:rPr>
          <w:rStyle w:val="7"/>
          <w:sz w:val="24"/>
        </w:rPr>
        <w:tab/>
        <w:t xml:space="preserve"> ________________________________________________________________</w:t>
      </w:r>
    </w:p>
    <w:p w:rsidR="009B6C7A" w:rsidRDefault="009B6C7A" w:rsidP="009B6C7A">
      <w:pPr>
        <w:jc w:val="both"/>
      </w:pPr>
      <w:r>
        <w:rPr>
          <w:rStyle w:val="7"/>
          <w:sz w:val="24"/>
        </w:rPr>
        <w:t>серия, номер ________________________________</w:t>
      </w:r>
      <w:r>
        <w:rPr>
          <w:rStyle w:val="7"/>
          <w:sz w:val="24"/>
        </w:rPr>
        <w:tab/>
        <w:t>дата выдачи:</w:t>
      </w:r>
      <w:r>
        <w:rPr>
          <w:rStyle w:val="7"/>
          <w:sz w:val="24"/>
        </w:rPr>
        <w:tab/>
        <w:t>___________________</w:t>
      </w:r>
      <w:r w:rsidR="00656D15">
        <w:rPr>
          <w:rStyle w:val="7"/>
          <w:sz w:val="24"/>
        </w:rPr>
        <w:t>_____</w:t>
      </w:r>
    </w:p>
    <w:p w:rsidR="009B6C7A" w:rsidRDefault="009B6C7A" w:rsidP="009B6C7A">
      <w:pPr>
        <w:jc w:val="both"/>
      </w:pPr>
      <w:r>
        <w:rPr>
          <w:rStyle w:val="7"/>
          <w:sz w:val="24"/>
        </w:rPr>
        <w:t>Контактные данные ____________________________________________________________</w:t>
      </w:r>
      <w:r w:rsidR="00656D15">
        <w:rPr>
          <w:rStyle w:val="7"/>
          <w:sz w:val="24"/>
        </w:rPr>
        <w:t>_____</w:t>
      </w:r>
    </w:p>
    <w:p w:rsidR="009B6C7A" w:rsidRDefault="009B6C7A" w:rsidP="009B6C7A">
      <w:pPr>
        <w:jc w:val="both"/>
      </w:pPr>
      <w:r>
        <w:rPr>
          <w:rStyle w:val="711"/>
          <w:sz w:val="24"/>
        </w:rPr>
        <w:t xml:space="preserve">                                                 </w:t>
      </w:r>
      <w:r>
        <w:rPr>
          <w:rStyle w:val="711"/>
          <w:sz w:val="20"/>
          <w:szCs w:val="20"/>
        </w:rPr>
        <w:t>(телефон, адрес электронной почты)</w:t>
      </w:r>
    </w:p>
    <w:p w:rsidR="009B6C7A" w:rsidRDefault="009B6C7A" w:rsidP="009B6C7A">
      <w:pPr>
        <w:jc w:val="both"/>
      </w:pPr>
      <w:r>
        <w:rPr>
          <w:rStyle w:val="7"/>
          <w:sz w:val="24"/>
        </w:rPr>
        <w:t>Документ, подтверждающий полномочия представителя заявителя:</w:t>
      </w:r>
    </w:p>
    <w:p w:rsidR="009B6C7A" w:rsidRDefault="009B6C7A" w:rsidP="009B6C7A">
      <w:pPr>
        <w:jc w:val="both"/>
      </w:pPr>
      <w:r>
        <w:rPr>
          <w:rStyle w:val="7"/>
          <w:sz w:val="24"/>
        </w:rPr>
        <w:t>_____________________________________________________________________________</w:t>
      </w:r>
      <w:r w:rsidR="00656D15">
        <w:rPr>
          <w:rStyle w:val="7"/>
          <w:sz w:val="24"/>
        </w:rPr>
        <w:t>_____</w:t>
      </w:r>
    </w:p>
    <w:p w:rsidR="009B6C7A" w:rsidRDefault="009B6C7A" w:rsidP="009B6C7A">
      <w:pPr>
        <w:jc w:val="both"/>
      </w:pPr>
    </w:p>
    <w:p w:rsidR="009B6C7A" w:rsidRDefault="009B6C7A" w:rsidP="009B6C7A">
      <w:pPr>
        <w:widowControl/>
        <w:numPr>
          <w:ilvl w:val="0"/>
          <w:numId w:val="39"/>
        </w:numPr>
        <w:suppressAutoHyphens/>
        <w:autoSpaceDE/>
        <w:autoSpaceDN/>
        <w:jc w:val="both"/>
      </w:pPr>
      <w:r>
        <w:rPr>
          <w:rStyle w:val="7"/>
          <w:sz w:val="24"/>
        </w:rPr>
        <w:t>Категория заявителя:</w:t>
      </w:r>
    </w:p>
    <w:p w:rsidR="009B6C7A" w:rsidRDefault="009B6C7A" w:rsidP="009B6C7A">
      <w:pPr>
        <w:widowControl/>
        <w:numPr>
          <w:ilvl w:val="0"/>
          <w:numId w:val="40"/>
        </w:numPr>
        <w:suppressAutoHyphens/>
        <w:autoSpaceDE/>
        <w:autoSpaceDN/>
        <w:jc w:val="both"/>
      </w:pPr>
      <w:r>
        <w:rPr>
          <w:rStyle w:val="7"/>
          <w:sz w:val="24"/>
        </w:rPr>
        <w:t>Малоимущие граждане □</w:t>
      </w:r>
    </w:p>
    <w:p w:rsidR="009B6C7A" w:rsidRDefault="009B6C7A" w:rsidP="009B6C7A">
      <w:pPr>
        <w:widowControl/>
        <w:numPr>
          <w:ilvl w:val="0"/>
          <w:numId w:val="40"/>
        </w:numPr>
        <w:suppressAutoHyphens/>
        <w:autoSpaceDE/>
        <w:autoSpaceDN/>
        <w:jc w:val="both"/>
      </w:pPr>
      <w:r>
        <w:rPr>
          <w:rStyle w:val="7"/>
          <w:sz w:val="24"/>
        </w:rPr>
        <w:t>Наличие льготной категории □</w:t>
      </w:r>
    </w:p>
    <w:p w:rsidR="009B6C7A" w:rsidRDefault="009B6C7A" w:rsidP="009B6C7A">
      <w:pPr>
        <w:widowControl/>
        <w:numPr>
          <w:ilvl w:val="0"/>
          <w:numId w:val="39"/>
        </w:numPr>
        <w:suppressAutoHyphens/>
        <w:autoSpaceDE/>
        <w:autoSpaceDN/>
        <w:jc w:val="both"/>
      </w:pPr>
      <w:r>
        <w:rPr>
          <w:rStyle w:val="7"/>
          <w:sz w:val="24"/>
        </w:rPr>
        <w:t>Причина отнесения к льготной категории:</w:t>
      </w:r>
    </w:p>
    <w:p w:rsidR="009B6C7A" w:rsidRDefault="009B6C7A" w:rsidP="009B6C7A">
      <w:pPr>
        <w:widowControl/>
        <w:numPr>
          <w:ilvl w:val="1"/>
          <w:numId w:val="39"/>
        </w:numPr>
        <w:suppressAutoHyphens/>
        <w:autoSpaceDE/>
        <w:autoSpaceDN/>
        <w:jc w:val="both"/>
      </w:pPr>
      <w:r>
        <w:rPr>
          <w:rStyle w:val="7"/>
          <w:sz w:val="24"/>
        </w:rPr>
        <w:t>Наличие инвалидности □</w:t>
      </w:r>
    </w:p>
    <w:p w:rsidR="009B6C7A" w:rsidRDefault="009B6C7A" w:rsidP="009B6C7A">
      <w:pPr>
        <w:widowControl/>
        <w:numPr>
          <w:ilvl w:val="0"/>
          <w:numId w:val="40"/>
        </w:numPr>
        <w:suppressAutoHyphens/>
        <w:autoSpaceDE/>
        <w:autoSpaceDN/>
        <w:jc w:val="both"/>
      </w:pPr>
      <w:r>
        <w:rPr>
          <w:rStyle w:val="7"/>
          <w:sz w:val="24"/>
        </w:rPr>
        <w:t>Инвалиды □</w:t>
      </w:r>
    </w:p>
    <w:p w:rsidR="009B6C7A" w:rsidRDefault="009B6C7A" w:rsidP="009B6C7A">
      <w:pPr>
        <w:widowControl/>
        <w:numPr>
          <w:ilvl w:val="0"/>
          <w:numId w:val="40"/>
        </w:numPr>
        <w:suppressAutoHyphens/>
        <w:autoSpaceDE/>
        <w:autoSpaceDN/>
        <w:jc w:val="both"/>
      </w:pPr>
      <w:r>
        <w:rPr>
          <w:rStyle w:val="7"/>
          <w:sz w:val="24"/>
        </w:rPr>
        <w:t xml:space="preserve">Семьи, имеющие детей-инвалидов □ </w:t>
      </w:r>
    </w:p>
    <w:p w:rsidR="009B6C7A" w:rsidRDefault="009B6C7A" w:rsidP="009B6C7A">
      <w:pPr>
        <w:ind w:left="663"/>
        <w:jc w:val="both"/>
      </w:pPr>
      <w:r>
        <w:rPr>
          <w:rStyle w:val="7"/>
          <w:sz w:val="24"/>
        </w:rPr>
        <w:t>Сведения о ребенке-инвалиде:</w:t>
      </w:r>
    </w:p>
    <w:p w:rsidR="009B6C7A" w:rsidRDefault="009B6C7A" w:rsidP="009B6C7A">
      <w:pPr>
        <w:jc w:val="both"/>
      </w:pPr>
    </w:p>
    <w:p w:rsidR="009B6C7A" w:rsidRDefault="009B6C7A" w:rsidP="009B6C7A">
      <w:pPr>
        <w:jc w:val="both"/>
      </w:pPr>
      <w:r>
        <w:rPr>
          <w:rStyle w:val="7"/>
          <w:sz w:val="24"/>
        </w:rPr>
        <w:t>___________________________________________________________________________</w:t>
      </w:r>
      <w:r w:rsidR="00656D15">
        <w:rPr>
          <w:rStyle w:val="7"/>
          <w:sz w:val="24"/>
        </w:rPr>
        <w:t>_____</w:t>
      </w:r>
      <w:r>
        <w:rPr>
          <w:rStyle w:val="7"/>
          <w:sz w:val="24"/>
        </w:rPr>
        <w:t>__</w:t>
      </w:r>
    </w:p>
    <w:p w:rsidR="009B6C7A" w:rsidRDefault="009B6C7A" w:rsidP="009B6C7A">
      <w:pPr>
        <w:jc w:val="both"/>
      </w:pPr>
      <w:r>
        <w:rPr>
          <w:rStyle w:val="711"/>
          <w:color w:val="000000"/>
          <w:sz w:val="24"/>
          <w:lang w:eastAsia="ru-RU"/>
        </w:rPr>
        <w:t xml:space="preserve">                                                         </w:t>
      </w:r>
      <w:proofErr w:type="gramStart"/>
      <w:r>
        <w:rPr>
          <w:rStyle w:val="711"/>
          <w:color w:val="000000"/>
          <w:sz w:val="20"/>
          <w:szCs w:val="20"/>
          <w:lang w:eastAsia="ru-RU"/>
        </w:rPr>
        <w:t xml:space="preserve">(фамилия, имя, отчество (при наличии) </w:t>
      </w:r>
      <w:proofErr w:type="gramEnd"/>
    </w:p>
    <w:p w:rsidR="009B6C7A" w:rsidRDefault="009B6C7A" w:rsidP="009B6C7A">
      <w:pPr>
        <w:jc w:val="both"/>
      </w:pPr>
      <w:r>
        <w:rPr>
          <w:rStyle w:val="7"/>
          <w:color w:val="000000"/>
          <w:sz w:val="24"/>
          <w:lang w:eastAsia="ru-RU"/>
        </w:rPr>
        <w:t>Дата рождения _______________________________________________________________</w:t>
      </w:r>
      <w:r w:rsidR="00656D15">
        <w:rPr>
          <w:rStyle w:val="7"/>
          <w:color w:val="000000"/>
          <w:sz w:val="24"/>
          <w:lang w:eastAsia="ru-RU"/>
        </w:rPr>
        <w:t>_______</w:t>
      </w:r>
    </w:p>
    <w:p w:rsidR="009B6C7A" w:rsidRDefault="009B6C7A" w:rsidP="009B6C7A">
      <w:pPr>
        <w:jc w:val="both"/>
      </w:pPr>
      <w:r>
        <w:rPr>
          <w:rStyle w:val="7"/>
          <w:color w:val="000000"/>
          <w:sz w:val="24"/>
          <w:lang w:eastAsia="ru-RU"/>
        </w:rPr>
        <w:t>СНИЛС______________________________________________________________________</w:t>
      </w:r>
      <w:r w:rsidR="00656D15">
        <w:rPr>
          <w:rStyle w:val="7"/>
          <w:color w:val="000000"/>
          <w:sz w:val="24"/>
          <w:lang w:eastAsia="ru-RU"/>
        </w:rPr>
        <w:t>______</w:t>
      </w:r>
    </w:p>
    <w:p w:rsidR="009B6C7A" w:rsidRDefault="009B6C7A" w:rsidP="009B6C7A">
      <w:pPr>
        <w:widowControl/>
        <w:numPr>
          <w:ilvl w:val="1"/>
          <w:numId w:val="39"/>
        </w:numPr>
        <w:suppressAutoHyphens/>
        <w:autoSpaceDE/>
        <w:autoSpaceDN/>
        <w:jc w:val="both"/>
      </w:pPr>
      <w:r>
        <w:rPr>
          <w:rStyle w:val="7"/>
          <w:sz w:val="24"/>
        </w:rPr>
        <w:t>Участие в войне, боевых действиях, особые заслуги перед государством□</w:t>
      </w:r>
    </w:p>
    <w:p w:rsidR="009B6C7A" w:rsidRDefault="009B6C7A" w:rsidP="009B6C7A">
      <w:pPr>
        <w:widowControl/>
        <w:numPr>
          <w:ilvl w:val="0"/>
          <w:numId w:val="40"/>
        </w:numPr>
        <w:suppressAutoHyphens/>
        <w:autoSpaceDE/>
        <w:autoSpaceDN/>
        <w:jc w:val="both"/>
      </w:pPr>
      <w:r>
        <w:rPr>
          <w:rStyle w:val="7"/>
          <w:sz w:val="24"/>
        </w:rPr>
        <w:t>Участник событий (лицо, имеющее заслуги) □</w:t>
      </w:r>
    </w:p>
    <w:p w:rsidR="009B6C7A" w:rsidRDefault="009B6C7A" w:rsidP="009B6C7A">
      <w:pPr>
        <w:widowControl/>
        <w:numPr>
          <w:ilvl w:val="0"/>
          <w:numId w:val="40"/>
        </w:numPr>
        <w:suppressAutoHyphens/>
        <w:autoSpaceDE/>
        <w:autoSpaceDN/>
        <w:jc w:val="both"/>
      </w:pPr>
      <w:r>
        <w:rPr>
          <w:rStyle w:val="7"/>
          <w:sz w:val="24"/>
        </w:rPr>
        <w:t>Член семьи (умершего) участника □</w:t>
      </w:r>
    </w:p>
    <w:p w:rsidR="009B6C7A" w:rsidRDefault="009B6C7A" w:rsidP="009B6C7A">
      <w:pPr>
        <w:jc w:val="both"/>
      </w:pPr>
      <w:r>
        <w:rPr>
          <w:rStyle w:val="7"/>
          <w:sz w:val="24"/>
        </w:rPr>
        <w:t>Удостоверение ________________________________________________________________</w:t>
      </w:r>
      <w:r>
        <w:rPr>
          <w:rStyle w:val="7"/>
          <w:sz w:val="24"/>
        </w:rPr>
        <w:tab/>
      </w:r>
      <w:r w:rsidR="00656D15">
        <w:rPr>
          <w:rStyle w:val="7"/>
          <w:sz w:val="24"/>
        </w:rPr>
        <w:t>______</w:t>
      </w:r>
    </w:p>
    <w:p w:rsidR="009B6C7A" w:rsidRDefault="009B6C7A" w:rsidP="009B6C7A">
      <w:pPr>
        <w:widowControl/>
        <w:numPr>
          <w:ilvl w:val="1"/>
          <w:numId w:val="39"/>
        </w:numPr>
        <w:suppressAutoHyphens/>
        <w:autoSpaceDE/>
        <w:autoSpaceDN/>
        <w:jc w:val="both"/>
      </w:pPr>
      <w:r>
        <w:rPr>
          <w:rStyle w:val="7"/>
          <w:sz w:val="24"/>
        </w:rPr>
        <w:t>Ликвидация радиационных аварий, служба в подразделении особого риска□</w:t>
      </w:r>
    </w:p>
    <w:p w:rsidR="009B6C7A" w:rsidRDefault="009B6C7A" w:rsidP="009B6C7A">
      <w:pPr>
        <w:widowControl/>
        <w:numPr>
          <w:ilvl w:val="0"/>
          <w:numId w:val="40"/>
        </w:numPr>
        <w:suppressAutoHyphens/>
        <w:autoSpaceDE/>
        <w:autoSpaceDN/>
        <w:jc w:val="both"/>
      </w:pPr>
      <w:r>
        <w:rPr>
          <w:rStyle w:val="7"/>
          <w:sz w:val="24"/>
        </w:rPr>
        <w:t>Участник событий □</w:t>
      </w:r>
    </w:p>
    <w:p w:rsidR="009B6C7A" w:rsidRDefault="009B6C7A" w:rsidP="009B6C7A">
      <w:pPr>
        <w:widowControl/>
        <w:numPr>
          <w:ilvl w:val="0"/>
          <w:numId w:val="40"/>
        </w:numPr>
        <w:suppressAutoHyphens/>
        <w:autoSpaceDE/>
        <w:autoSpaceDN/>
        <w:jc w:val="both"/>
      </w:pPr>
      <w:r>
        <w:rPr>
          <w:rStyle w:val="7"/>
          <w:sz w:val="24"/>
        </w:rPr>
        <w:t>Член семьи (умершего) участника □</w:t>
      </w:r>
    </w:p>
    <w:p w:rsidR="009B6C7A" w:rsidRDefault="009B6C7A" w:rsidP="009B6C7A">
      <w:pPr>
        <w:jc w:val="both"/>
      </w:pPr>
      <w:r>
        <w:rPr>
          <w:rStyle w:val="7"/>
          <w:sz w:val="24"/>
        </w:rPr>
        <w:t>Удостоверение _______________________________________________________________</w:t>
      </w:r>
      <w:r w:rsidR="00656D15">
        <w:rPr>
          <w:rStyle w:val="7"/>
          <w:sz w:val="24"/>
        </w:rPr>
        <w:t>_____</w:t>
      </w:r>
    </w:p>
    <w:p w:rsidR="009B6C7A" w:rsidRDefault="009B6C7A" w:rsidP="009B6C7A">
      <w:pPr>
        <w:jc w:val="both"/>
      </w:pPr>
      <w:r>
        <w:rPr>
          <w:rStyle w:val="7"/>
          <w:sz w:val="24"/>
        </w:rPr>
        <w:tab/>
      </w:r>
      <w:r>
        <w:rPr>
          <w:rStyle w:val="7"/>
          <w:sz w:val="24"/>
        </w:rPr>
        <w:tab/>
        <w:t>4.4. Политические репрессии□</w:t>
      </w:r>
    </w:p>
    <w:p w:rsidR="009B6C7A" w:rsidRDefault="009B6C7A" w:rsidP="009B6C7A">
      <w:pPr>
        <w:widowControl/>
        <w:numPr>
          <w:ilvl w:val="0"/>
          <w:numId w:val="41"/>
        </w:numPr>
        <w:suppressAutoHyphens/>
        <w:autoSpaceDE/>
        <w:autoSpaceDN/>
        <w:jc w:val="both"/>
      </w:pPr>
      <w:r>
        <w:rPr>
          <w:rStyle w:val="7"/>
          <w:sz w:val="24"/>
        </w:rPr>
        <w:t>Реабилитированные лица □</w:t>
      </w:r>
    </w:p>
    <w:p w:rsidR="009B6C7A" w:rsidRDefault="009B6C7A" w:rsidP="009B6C7A">
      <w:pPr>
        <w:widowControl/>
        <w:numPr>
          <w:ilvl w:val="0"/>
          <w:numId w:val="41"/>
        </w:numPr>
        <w:suppressAutoHyphens/>
        <w:autoSpaceDE/>
        <w:autoSpaceDN/>
        <w:jc w:val="both"/>
      </w:pPr>
      <w:r>
        <w:rPr>
          <w:rStyle w:val="7"/>
          <w:sz w:val="24"/>
        </w:rPr>
        <w:t>Лица, признанные пострадавшими от политических репрессий □</w:t>
      </w:r>
    </w:p>
    <w:p w:rsidR="009B6C7A" w:rsidRDefault="009B6C7A" w:rsidP="009B6C7A">
      <w:pPr>
        <w:jc w:val="both"/>
      </w:pPr>
      <w:r>
        <w:rPr>
          <w:rStyle w:val="7"/>
          <w:sz w:val="24"/>
        </w:rPr>
        <w:t>Документ о признании пострадавшим от политических репрессий</w:t>
      </w:r>
      <w:r>
        <w:rPr>
          <w:rStyle w:val="7"/>
          <w:sz w:val="24"/>
        </w:rPr>
        <w:tab/>
        <w:t>__________________</w:t>
      </w:r>
      <w:r w:rsidR="00656D15">
        <w:rPr>
          <w:rStyle w:val="7"/>
          <w:sz w:val="24"/>
        </w:rPr>
        <w:t>______</w:t>
      </w:r>
    </w:p>
    <w:p w:rsidR="009B6C7A" w:rsidRDefault="009B6C7A" w:rsidP="009B6C7A">
      <w:pPr>
        <w:widowControl/>
        <w:numPr>
          <w:ilvl w:val="0"/>
          <w:numId w:val="42"/>
        </w:numPr>
        <w:suppressAutoHyphens/>
        <w:autoSpaceDE/>
        <w:autoSpaceDN/>
        <w:jc w:val="both"/>
      </w:pPr>
      <w:r>
        <w:rPr>
          <w:rStyle w:val="7"/>
          <w:sz w:val="24"/>
        </w:rPr>
        <w:t>Многодетная семья □</w:t>
      </w:r>
    </w:p>
    <w:p w:rsidR="009B6C7A" w:rsidRDefault="009B6C7A" w:rsidP="009B6C7A">
      <w:pPr>
        <w:ind w:left="720"/>
        <w:jc w:val="both"/>
      </w:pPr>
      <w:r>
        <w:rPr>
          <w:rStyle w:val="7"/>
          <w:sz w:val="24"/>
        </w:rPr>
        <w:t>Реквизиты удостоверения многодетной семьи:_______________________________</w:t>
      </w:r>
      <w:r w:rsidR="00656D15">
        <w:rPr>
          <w:rStyle w:val="7"/>
          <w:sz w:val="24"/>
        </w:rPr>
        <w:t>_______</w:t>
      </w:r>
    </w:p>
    <w:p w:rsidR="009B6C7A" w:rsidRDefault="009B6C7A" w:rsidP="009B6C7A">
      <w:pPr>
        <w:ind w:left="720"/>
        <w:jc w:val="both"/>
      </w:pPr>
      <w:r>
        <w:rPr>
          <w:rStyle w:val="7"/>
          <w:sz w:val="24"/>
        </w:rPr>
        <w:t xml:space="preserve">                                                  </w:t>
      </w:r>
      <w:r>
        <w:rPr>
          <w:rStyle w:val="7"/>
          <w:i/>
          <w:iCs/>
          <w:sz w:val="20"/>
          <w:szCs w:val="20"/>
        </w:rPr>
        <w:t xml:space="preserve"> (номер, дата выдачи, орган (МФЦ) выдавший удостоверения)</w:t>
      </w:r>
    </w:p>
    <w:p w:rsidR="009B6C7A" w:rsidRDefault="009B6C7A" w:rsidP="009B6C7A">
      <w:pPr>
        <w:widowControl/>
        <w:numPr>
          <w:ilvl w:val="0"/>
          <w:numId w:val="42"/>
        </w:numPr>
        <w:suppressAutoHyphens/>
        <w:autoSpaceDE/>
        <w:autoSpaceDN/>
        <w:jc w:val="both"/>
      </w:pPr>
      <w:r>
        <w:rPr>
          <w:rStyle w:val="7"/>
          <w:sz w:val="24"/>
        </w:rPr>
        <w:t>Категории, связанные с трудовой деятельностью □</w:t>
      </w:r>
    </w:p>
    <w:p w:rsidR="009B6C7A" w:rsidRDefault="009B6C7A" w:rsidP="009B6C7A">
      <w:pPr>
        <w:jc w:val="both"/>
      </w:pPr>
      <w:r>
        <w:rPr>
          <w:rStyle w:val="7"/>
          <w:sz w:val="24"/>
        </w:rPr>
        <w:t>Документ, подтверждающий отнесение к категории</w:t>
      </w:r>
      <w:r>
        <w:rPr>
          <w:rStyle w:val="7"/>
          <w:sz w:val="24"/>
        </w:rPr>
        <w:tab/>
        <w:t>________________________________</w:t>
      </w:r>
      <w:r w:rsidR="00656D15">
        <w:rPr>
          <w:rStyle w:val="7"/>
          <w:sz w:val="24"/>
        </w:rPr>
        <w:t>____</w:t>
      </w:r>
    </w:p>
    <w:p w:rsidR="009B6C7A" w:rsidRDefault="009B6C7A" w:rsidP="009B6C7A">
      <w:pPr>
        <w:widowControl/>
        <w:numPr>
          <w:ilvl w:val="0"/>
          <w:numId w:val="42"/>
        </w:numPr>
        <w:suppressAutoHyphens/>
        <w:autoSpaceDE/>
        <w:autoSpaceDN/>
        <w:jc w:val="both"/>
      </w:pPr>
      <w:r>
        <w:rPr>
          <w:rStyle w:val="7"/>
          <w:sz w:val="24"/>
        </w:rPr>
        <w:t>Дети-сироты или дети, оставшиеся без попечения родителей □</w:t>
      </w:r>
    </w:p>
    <w:p w:rsidR="009B6C7A" w:rsidRDefault="009B6C7A" w:rsidP="009B6C7A">
      <w:pPr>
        <w:ind w:left="720"/>
        <w:jc w:val="both"/>
      </w:pPr>
      <w:r>
        <w:rPr>
          <w:rStyle w:val="7"/>
          <w:sz w:val="24"/>
        </w:rPr>
        <w:lastRenderedPageBreak/>
        <w:t>Документ, подтверждающий утрату (отсутствие) родителей</w:t>
      </w:r>
    </w:p>
    <w:p w:rsidR="009B6C7A" w:rsidRDefault="009B6C7A" w:rsidP="009B6C7A">
      <w:pPr>
        <w:ind w:left="720"/>
        <w:jc w:val="both"/>
      </w:pPr>
      <w:r>
        <w:rPr>
          <w:rStyle w:val="7"/>
          <w:sz w:val="24"/>
        </w:rPr>
        <w:t>_______________________________________________________________________</w:t>
      </w:r>
      <w:r w:rsidR="00656D15">
        <w:rPr>
          <w:rStyle w:val="7"/>
          <w:sz w:val="24"/>
        </w:rPr>
        <w:t>_____</w:t>
      </w:r>
    </w:p>
    <w:p w:rsidR="009B6C7A" w:rsidRDefault="009B6C7A" w:rsidP="009B6C7A">
      <w:pPr>
        <w:ind w:left="720"/>
        <w:jc w:val="both"/>
      </w:pPr>
      <w:r>
        <w:rPr>
          <w:rStyle w:val="7"/>
          <w:sz w:val="24"/>
        </w:rPr>
        <w:t>Дата, когда необходимо получить жилое помещение</w:t>
      </w:r>
      <w:r>
        <w:rPr>
          <w:rStyle w:val="7"/>
          <w:sz w:val="24"/>
        </w:rPr>
        <w:tab/>
        <w:t xml:space="preserve"> __________________________</w:t>
      </w:r>
      <w:r w:rsidR="00656D15">
        <w:rPr>
          <w:rStyle w:val="7"/>
          <w:sz w:val="24"/>
        </w:rPr>
        <w:t>____</w:t>
      </w:r>
    </w:p>
    <w:p w:rsidR="009B6C7A" w:rsidRDefault="009B6C7A" w:rsidP="009B6C7A">
      <w:pPr>
        <w:widowControl/>
        <w:numPr>
          <w:ilvl w:val="0"/>
          <w:numId w:val="42"/>
        </w:numPr>
        <w:suppressAutoHyphens/>
        <w:autoSpaceDE/>
        <w:autoSpaceDN/>
        <w:jc w:val="both"/>
      </w:pPr>
      <w:r>
        <w:rPr>
          <w:rStyle w:val="7"/>
          <w:sz w:val="24"/>
        </w:rPr>
        <w:t xml:space="preserve">Граждане, страдающие хроническими заболеваниями□ </w:t>
      </w:r>
    </w:p>
    <w:p w:rsidR="009B6C7A" w:rsidRDefault="009B6C7A" w:rsidP="009B6C7A">
      <w:pPr>
        <w:ind w:left="720"/>
        <w:jc w:val="both"/>
      </w:pPr>
      <w:r>
        <w:rPr>
          <w:rStyle w:val="7"/>
          <w:sz w:val="24"/>
        </w:rPr>
        <w:t>Заключение медицинской комиссии о наличии хронического заболевания</w:t>
      </w:r>
    </w:p>
    <w:p w:rsidR="009B6C7A" w:rsidRDefault="009B6C7A" w:rsidP="009B6C7A">
      <w:pPr>
        <w:tabs>
          <w:tab w:val="left" w:pos="400"/>
        </w:tabs>
        <w:ind w:left="720"/>
        <w:jc w:val="both"/>
      </w:pPr>
      <w:r>
        <w:rPr>
          <w:rStyle w:val="7"/>
          <w:sz w:val="24"/>
        </w:rPr>
        <w:t>______________________________________________________________________</w:t>
      </w:r>
      <w:r w:rsidR="00656D15">
        <w:rPr>
          <w:rStyle w:val="7"/>
          <w:sz w:val="24"/>
        </w:rPr>
        <w:t>_______</w:t>
      </w:r>
      <w:r>
        <w:rPr>
          <w:rStyle w:val="7"/>
          <w:sz w:val="24"/>
        </w:rPr>
        <w:t xml:space="preserve">_5. </w:t>
      </w:r>
      <w:r>
        <w:rPr>
          <w:rStyle w:val="7"/>
          <w:color w:val="000000"/>
          <w:sz w:val="24"/>
          <w:lang w:eastAsia="ru-RU"/>
        </w:rPr>
        <w:t xml:space="preserve">Основание для постановки на учет заявителя </w:t>
      </w:r>
      <w:r>
        <w:rPr>
          <w:rStyle w:val="711"/>
          <w:color w:val="000000"/>
          <w:sz w:val="24"/>
          <w:lang w:eastAsia="ru-RU"/>
        </w:rPr>
        <w:t>(указать один из вариантов)</w:t>
      </w:r>
      <w:proofErr w:type="gramStart"/>
      <w:r>
        <w:rPr>
          <w:rStyle w:val="711"/>
          <w:color w:val="000000"/>
          <w:sz w:val="24"/>
          <w:lang w:eastAsia="ru-RU"/>
        </w:rPr>
        <w:t xml:space="preserve"> :</w:t>
      </w:r>
      <w:proofErr w:type="gramEnd"/>
    </w:p>
    <w:p w:rsidR="009B6C7A" w:rsidRDefault="009B6C7A" w:rsidP="009B6C7A">
      <w:pPr>
        <w:tabs>
          <w:tab w:val="left" w:pos="400"/>
        </w:tabs>
        <w:ind w:left="1080"/>
        <w:jc w:val="both"/>
      </w:pPr>
      <w:r>
        <w:rPr>
          <w:rStyle w:val="7"/>
          <w:sz w:val="24"/>
        </w:rPr>
        <w:t xml:space="preserve">     5.1. Заявитель не является нанимателем (собственником) или членом семьи  нанимателя (собственника) жилого помещения □</w:t>
      </w:r>
    </w:p>
    <w:p w:rsidR="009B6C7A" w:rsidRDefault="009B6C7A" w:rsidP="009B6C7A">
      <w:pPr>
        <w:tabs>
          <w:tab w:val="left" w:pos="400"/>
        </w:tabs>
        <w:ind w:left="720"/>
        <w:jc w:val="both"/>
      </w:pPr>
      <w:r>
        <w:rPr>
          <w:rStyle w:val="7"/>
          <w:sz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9B6C7A" w:rsidRDefault="009B6C7A" w:rsidP="009B6C7A">
      <w:pPr>
        <w:ind w:left="720"/>
        <w:jc w:val="both"/>
      </w:pPr>
      <w:r>
        <w:rPr>
          <w:rStyle w:val="7"/>
          <w:sz w:val="24"/>
        </w:rPr>
        <w:t xml:space="preserve"> Реквизиты договора социального найма</w:t>
      </w:r>
    </w:p>
    <w:p w:rsidR="009B6C7A" w:rsidRDefault="009B6C7A" w:rsidP="009B6C7A">
      <w:pPr>
        <w:ind w:left="720"/>
        <w:jc w:val="both"/>
      </w:pPr>
      <w:r>
        <w:rPr>
          <w:rStyle w:val="7"/>
          <w:sz w:val="24"/>
        </w:rPr>
        <w:t>_____________________________________________________________________</w:t>
      </w:r>
      <w:r w:rsidR="00656D15">
        <w:rPr>
          <w:rStyle w:val="7"/>
          <w:sz w:val="24"/>
        </w:rPr>
        <w:t>_____</w:t>
      </w:r>
      <w:r>
        <w:rPr>
          <w:rStyle w:val="7"/>
          <w:sz w:val="24"/>
        </w:rPr>
        <w:t>__</w:t>
      </w:r>
    </w:p>
    <w:p w:rsidR="009B6C7A" w:rsidRDefault="009B6C7A" w:rsidP="009B6C7A">
      <w:pPr>
        <w:jc w:val="center"/>
      </w:pPr>
      <w:r>
        <w:rPr>
          <w:rStyle w:val="9"/>
          <w:sz w:val="20"/>
          <w:szCs w:val="20"/>
        </w:rPr>
        <w:t>(номер, дата выдачи, орган, с которым заключен договор)</w:t>
      </w:r>
    </w:p>
    <w:p w:rsidR="009B6C7A" w:rsidRDefault="009B6C7A" w:rsidP="009B6C7A">
      <w:pPr>
        <w:ind w:left="720"/>
        <w:jc w:val="both"/>
      </w:pPr>
      <w:r>
        <w:rPr>
          <w:rStyle w:val="7"/>
          <w:sz w:val="24"/>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9B6C7A" w:rsidRDefault="009B6C7A" w:rsidP="009B6C7A">
      <w:pPr>
        <w:ind w:left="720"/>
        <w:jc w:val="both"/>
      </w:pPr>
      <w:proofErr w:type="spellStart"/>
      <w:r>
        <w:rPr>
          <w:rStyle w:val="7"/>
          <w:sz w:val="24"/>
        </w:rPr>
        <w:t>Наймодатель</w:t>
      </w:r>
      <w:proofErr w:type="spellEnd"/>
      <w:r>
        <w:rPr>
          <w:rStyle w:val="7"/>
          <w:sz w:val="24"/>
        </w:rPr>
        <w:t xml:space="preserve"> жилого помещения:</w:t>
      </w:r>
    </w:p>
    <w:p w:rsidR="009B6C7A" w:rsidRDefault="009B6C7A" w:rsidP="009B6C7A">
      <w:pPr>
        <w:ind w:left="720"/>
        <w:jc w:val="both"/>
      </w:pPr>
      <w:r>
        <w:rPr>
          <w:rStyle w:val="7"/>
          <w:sz w:val="24"/>
        </w:rPr>
        <w:t xml:space="preserve">-Орган государственной власти □ </w:t>
      </w:r>
    </w:p>
    <w:p w:rsidR="009B6C7A" w:rsidRDefault="009B6C7A" w:rsidP="009B6C7A">
      <w:pPr>
        <w:ind w:left="720"/>
        <w:jc w:val="both"/>
      </w:pPr>
      <w:r>
        <w:rPr>
          <w:rStyle w:val="7"/>
          <w:sz w:val="24"/>
        </w:rPr>
        <w:t xml:space="preserve">-Орган местного самоуправления □ </w:t>
      </w:r>
    </w:p>
    <w:p w:rsidR="009B6C7A" w:rsidRDefault="009B6C7A" w:rsidP="009B6C7A">
      <w:pPr>
        <w:ind w:left="720"/>
        <w:jc w:val="both"/>
      </w:pPr>
      <w:r>
        <w:rPr>
          <w:rStyle w:val="7"/>
          <w:sz w:val="24"/>
        </w:rPr>
        <w:t>- Организация □</w:t>
      </w:r>
    </w:p>
    <w:p w:rsidR="009B6C7A" w:rsidRDefault="009B6C7A" w:rsidP="009B6C7A">
      <w:pPr>
        <w:ind w:left="720"/>
        <w:jc w:val="both"/>
      </w:pPr>
      <w:r>
        <w:rPr>
          <w:rStyle w:val="7"/>
          <w:sz w:val="24"/>
        </w:rPr>
        <w:t>Реквизиты договора найма жилого помещения ____________________________</w:t>
      </w:r>
      <w:r w:rsidR="00656D15">
        <w:rPr>
          <w:rStyle w:val="7"/>
          <w:sz w:val="24"/>
        </w:rPr>
        <w:t>______</w:t>
      </w:r>
      <w:r>
        <w:rPr>
          <w:rStyle w:val="7"/>
          <w:sz w:val="24"/>
        </w:rPr>
        <w:t>___</w:t>
      </w:r>
    </w:p>
    <w:p w:rsidR="009B6C7A" w:rsidRDefault="009B6C7A" w:rsidP="009B6C7A">
      <w:pPr>
        <w:ind w:left="720"/>
        <w:jc w:val="both"/>
      </w:pPr>
      <w:r>
        <w:rPr>
          <w:rStyle w:val="7"/>
          <w:sz w:val="24"/>
        </w:rPr>
        <w:t xml:space="preserve">                                                   </w:t>
      </w:r>
      <w:r>
        <w:rPr>
          <w:rStyle w:val="7"/>
          <w:i/>
          <w:iCs/>
          <w:sz w:val="20"/>
          <w:szCs w:val="20"/>
        </w:rPr>
        <w:t>(номер, дата выдачи, орган с которым заключен договор)</w:t>
      </w:r>
    </w:p>
    <w:p w:rsidR="009B6C7A" w:rsidRDefault="009B6C7A" w:rsidP="009B6C7A">
      <w:pPr>
        <w:ind w:left="720"/>
        <w:jc w:val="both"/>
      </w:pPr>
      <w:r>
        <w:rPr>
          <w:rStyle w:val="7"/>
          <w:sz w:val="24"/>
        </w:rPr>
        <w:t xml:space="preserve">      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9B6C7A" w:rsidRDefault="009B6C7A" w:rsidP="009B6C7A">
      <w:pPr>
        <w:ind w:left="720"/>
        <w:jc w:val="both"/>
      </w:pPr>
      <w:r>
        <w:rPr>
          <w:rStyle w:val="7"/>
          <w:sz w:val="24"/>
        </w:rPr>
        <w:t xml:space="preserve">           Право собственности на жилое помещение:</w:t>
      </w:r>
    </w:p>
    <w:p w:rsidR="009B6C7A" w:rsidRDefault="009B6C7A" w:rsidP="009B6C7A">
      <w:pPr>
        <w:ind w:left="720"/>
        <w:jc w:val="both"/>
      </w:pPr>
      <w:r>
        <w:rPr>
          <w:rStyle w:val="7"/>
          <w:sz w:val="24"/>
        </w:rPr>
        <w:t>- Зарегистрировано в ЕГРН □</w:t>
      </w:r>
    </w:p>
    <w:p w:rsidR="009B6C7A" w:rsidRDefault="009B6C7A" w:rsidP="009B6C7A">
      <w:pPr>
        <w:ind w:left="720"/>
        <w:jc w:val="both"/>
      </w:pPr>
      <w:r>
        <w:rPr>
          <w:rStyle w:val="7"/>
          <w:sz w:val="24"/>
        </w:rPr>
        <w:t>- Не зарегистрировано в ЕГРН □</w:t>
      </w:r>
    </w:p>
    <w:p w:rsidR="009B6C7A" w:rsidRDefault="009B6C7A" w:rsidP="009B6C7A">
      <w:pPr>
        <w:ind w:left="720"/>
        <w:jc w:val="both"/>
      </w:pPr>
      <w:r>
        <w:rPr>
          <w:rStyle w:val="7"/>
          <w:sz w:val="24"/>
        </w:rPr>
        <w:t>Документ, подтверждающий право собственности на жилое помещение</w:t>
      </w:r>
      <w:r>
        <w:rPr>
          <w:rStyle w:val="7"/>
          <w:sz w:val="24"/>
        </w:rPr>
        <w:tab/>
        <w:t>_______</w:t>
      </w:r>
      <w:r w:rsidR="00656D15">
        <w:rPr>
          <w:rStyle w:val="7"/>
          <w:sz w:val="24"/>
        </w:rPr>
        <w:t>___</w:t>
      </w:r>
      <w:r>
        <w:rPr>
          <w:rStyle w:val="7"/>
          <w:sz w:val="24"/>
        </w:rPr>
        <w:t>__</w:t>
      </w:r>
    </w:p>
    <w:p w:rsidR="009B6C7A" w:rsidRDefault="009B6C7A" w:rsidP="009B6C7A">
      <w:pPr>
        <w:ind w:left="720"/>
        <w:jc w:val="both"/>
      </w:pPr>
      <w:r>
        <w:rPr>
          <w:rStyle w:val="7"/>
          <w:sz w:val="24"/>
        </w:rPr>
        <w:t>Кадастровый номер жилого помещения</w:t>
      </w:r>
      <w:r>
        <w:rPr>
          <w:rStyle w:val="7"/>
          <w:sz w:val="24"/>
        </w:rPr>
        <w:tab/>
        <w:t>______________________</w:t>
      </w:r>
      <w:r w:rsidR="00656D15">
        <w:rPr>
          <w:rStyle w:val="7"/>
          <w:sz w:val="24"/>
        </w:rPr>
        <w:t>_____</w:t>
      </w:r>
      <w:r>
        <w:rPr>
          <w:rStyle w:val="7"/>
          <w:sz w:val="24"/>
        </w:rPr>
        <w:t>_______________ - Заявитель проживает в помещении, не отвечающем по установленным для жилых помещений требованиям□</w:t>
      </w:r>
    </w:p>
    <w:p w:rsidR="009B6C7A" w:rsidRDefault="009B6C7A" w:rsidP="009B6C7A">
      <w:pPr>
        <w:ind w:left="720"/>
        <w:jc w:val="both"/>
      </w:pPr>
      <w:r>
        <w:rPr>
          <w:rStyle w:val="7"/>
          <w:sz w:val="24"/>
        </w:rPr>
        <w:t>6. Семейное положение:</w:t>
      </w:r>
    </w:p>
    <w:p w:rsidR="009B6C7A" w:rsidRDefault="009B6C7A" w:rsidP="009B6C7A">
      <w:pPr>
        <w:ind w:left="720"/>
        <w:jc w:val="both"/>
      </w:pPr>
      <w:r>
        <w:rPr>
          <w:rStyle w:val="7"/>
          <w:sz w:val="24"/>
        </w:rPr>
        <w:t>Проживаю один □</w:t>
      </w:r>
    </w:p>
    <w:p w:rsidR="009B6C7A" w:rsidRDefault="009B6C7A" w:rsidP="009B6C7A">
      <w:pPr>
        <w:ind w:left="720"/>
        <w:jc w:val="both"/>
      </w:pPr>
      <w:r>
        <w:rPr>
          <w:rStyle w:val="7"/>
          <w:sz w:val="24"/>
        </w:rPr>
        <w:t>Проживаю совместно с членами семьи □</w:t>
      </w:r>
    </w:p>
    <w:p w:rsidR="009B6C7A" w:rsidRDefault="009B6C7A" w:rsidP="009B6C7A">
      <w:pPr>
        <w:ind w:left="720"/>
        <w:jc w:val="both"/>
      </w:pPr>
      <w:r>
        <w:rPr>
          <w:rStyle w:val="7"/>
          <w:rFonts w:eastAsia="Calibri"/>
          <w:color w:val="000000"/>
          <w:sz w:val="24"/>
          <w:lang w:eastAsia="ru-RU"/>
        </w:rPr>
        <w:t>7. Состою в браке □</w:t>
      </w:r>
    </w:p>
    <w:p w:rsidR="009B6C7A" w:rsidRDefault="009B6C7A" w:rsidP="009B6C7A">
      <w:pPr>
        <w:ind w:left="720"/>
        <w:jc w:val="both"/>
      </w:pPr>
      <w:r>
        <w:rPr>
          <w:rStyle w:val="7"/>
          <w:rFonts w:eastAsia="Calibri"/>
          <w:color w:val="000000"/>
          <w:sz w:val="24"/>
          <w:lang w:eastAsia="ru-RU"/>
        </w:rPr>
        <w:t>Супруг: ______________________________________________________</w:t>
      </w:r>
      <w:r w:rsidR="00656D15">
        <w:rPr>
          <w:rStyle w:val="7"/>
          <w:rFonts w:eastAsia="Calibri"/>
          <w:color w:val="000000"/>
          <w:sz w:val="24"/>
          <w:lang w:eastAsia="ru-RU"/>
        </w:rPr>
        <w:t>_____</w:t>
      </w:r>
      <w:r>
        <w:rPr>
          <w:rStyle w:val="7"/>
          <w:rFonts w:eastAsia="Calibri"/>
          <w:color w:val="000000"/>
          <w:sz w:val="24"/>
          <w:lang w:eastAsia="ru-RU"/>
        </w:rPr>
        <w:t>__________</w:t>
      </w:r>
    </w:p>
    <w:p w:rsidR="009B6C7A" w:rsidRDefault="009B6C7A" w:rsidP="009B6C7A">
      <w:pPr>
        <w:ind w:left="720"/>
        <w:jc w:val="both"/>
      </w:pPr>
      <w:r>
        <w:rPr>
          <w:rStyle w:val="7"/>
          <w:color w:val="000000"/>
          <w:sz w:val="24"/>
          <w:lang w:eastAsia="ru-RU"/>
        </w:rPr>
        <w:t xml:space="preserve">             </w:t>
      </w:r>
      <w:r>
        <w:rPr>
          <w:rStyle w:val="9"/>
          <w:rFonts w:eastAsia="Calibri"/>
          <w:color w:val="000000"/>
          <w:sz w:val="20"/>
          <w:szCs w:val="20"/>
          <w:lang w:eastAsia="ru-RU"/>
        </w:rPr>
        <w:t>(фамилия, имя, отчество (при наличии), дата рождения, СНИЛС)</w:t>
      </w:r>
      <w:r>
        <w:rPr>
          <w:rStyle w:val="9"/>
          <w:rFonts w:eastAsia="Calibri"/>
          <w:color w:val="000000"/>
          <w:sz w:val="24"/>
          <w:lang w:eastAsia="ru-RU"/>
        </w:rPr>
        <w:t xml:space="preserve"> </w:t>
      </w:r>
    </w:p>
    <w:p w:rsidR="009B6C7A" w:rsidRDefault="009B6C7A" w:rsidP="009B6C7A">
      <w:pPr>
        <w:ind w:left="720"/>
        <w:jc w:val="both"/>
      </w:pPr>
      <w:r>
        <w:rPr>
          <w:rStyle w:val="911pt"/>
          <w:rFonts w:eastAsia="Calibri"/>
          <w:color w:val="000000"/>
          <w:sz w:val="24"/>
          <w:lang w:eastAsia="ru-RU"/>
        </w:rPr>
        <w:t>Документ, удостоверяющий личность:</w:t>
      </w:r>
    </w:p>
    <w:p w:rsidR="009B6C7A" w:rsidRDefault="009B6C7A" w:rsidP="009B6C7A">
      <w:pPr>
        <w:ind w:left="720"/>
        <w:jc w:val="both"/>
      </w:pPr>
      <w:r>
        <w:rPr>
          <w:rStyle w:val="7"/>
          <w:sz w:val="24"/>
        </w:rPr>
        <w:t>наименование:</w:t>
      </w:r>
      <w:r>
        <w:rPr>
          <w:rStyle w:val="7"/>
          <w:sz w:val="24"/>
        </w:rPr>
        <w:tab/>
        <w:t>_________________________________________________</w:t>
      </w:r>
      <w:r w:rsidR="00656D15">
        <w:rPr>
          <w:rStyle w:val="7"/>
          <w:sz w:val="24"/>
        </w:rPr>
        <w:t>__</w:t>
      </w:r>
      <w:r>
        <w:rPr>
          <w:rStyle w:val="7"/>
          <w:sz w:val="24"/>
        </w:rPr>
        <w:t>________</w:t>
      </w:r>
    </w:p>
    <w:p w:rsidR="009B6C7A" w:rsidRDefault="009B6C7A" w:rsidP="009B6C7A">
      <w:pPr>
        <w:ind w:left="720"/>
        <w:jc w:val="both"/>
      </w:pPr>
      <w:r>
        <w:rPr>
          <w:rStyle w:val="7"/>
          <w:sz w:val="24"/>
        </w:rPr>
        <w:t xml:space="preserve"> серия, номер</w:t>
      </w:r>
      <w:r>
        <w:rPr>
          <w:rStyle w:val="7"/>
          <w:sz w:val="24"/>
        </w:rPr>
        <w:tab/>
        <w:t>___________________________________дата выдачи: __________</w:t>
      </w:r>
      <w:r w:rsidR="00656D15">
        <w:rPr>
          <w:rStyle w:val="7"/>
          <w:sz w:val="24"/>
        </w:rPr>
        <w:t>_____</w:t>
      </w:r>
      <w:r>
        <w:rPr>
          <w:rStyle w:val="7"/>
          <w:sz w:val="24"/>
        </w:rPr>
        <w:t>___</w:t>
      </w:r>
    </w:p>
    <w:p w:rsidR="009B6C7A" w:rsidRDefault="009B6C7A" w:rsidP="009B6C7A">
      <w:pPr>
        <w:ind w:left="720"/>
        <w:jc w:val="both"/>
      </w:pPr>
      <w:r>
        <w:rPr>
          <w:rStyle w:val="7"/>
          <w:sz w:val="24"/>
        </w:rPr>
        <w:t xml:space="preserve">кем </w:t>
      </w:r>
      <w:proofErr w:type="gramStart"/>
      <w:r>
        <w:rPr>
          <w:rStyle w:val="7"/>
          <w:sz w:val="24"/>
        </w:rPr>
        <w:t>выдан</w:t>
      </w:r>
      <w:proofErr w:type="gramEnd"/>
      <w:r>
        <w:rPr>
          <w:rStyle w:val="7"/>
          <w:sz w:val="24"/>
        </w:rPr>
        <w:t>: ____________________________________________________________</w:t>
      </w:r>
      <w:r w:rsidR="00656D15">
        <w:rPr>
          <w:rStyle w:val="7"/>
          <w:sz w:val="24"/>
        </w:rPr>
        <w:t>_____</w:t>
      </w:r>
      <w:r>
        <w:rPr>
          <w:rStyle w:val="7"/>
          <w:sz w:val="24"/>
        </w:rPr>
        <w:t>_</w:t>
      </w:r>
    </w:p>
    <w:p w:rsidR="009B6C7A" w:rsidRDefault="009B6C7A" w:rsidP="009B6C7A">
      <w:pPr>
        <w:ind w:left="720"/>
        <w:jc w:val="both"/>
      </w:pPr>
      <w:r>
        <w:rPr>
          <w:rStyle w:val="7"/>
          <w:sz w:val="24"/>
        </w:rPr>
        <w:t>код подразделения: _____________________________________________________</w:t>
      </w:r>
      <w:r w:rsidR="00656D15">
        <w:rPr>
          <w:rStyle w:val="7"/>
          <w:sz w:val="24"/>
        </w:rPr>
        <w:t>______</w:t>
      </w:r>
      <w:r>
        <w:rPr>
          <w:rStyle w:val="7"/>
          <w:sz w:val="24"/>
        </w:rPr>
        <w:t>_</w:t>
      </w:r>
    </w:p>
    <w:p w:rsidR="009B6C7A" w:rsidRDefault="009B6C7A" w:rsidP="009B6C7A">
      <w:pPr>
        <w:ind w:left="720"/>
        <w:jc w:val="both"/>
      </w:pPr>
      <w:r>
        <w:rPr>
          <w:rStyle w:val="7"/>
          <w:sz w:val="24"/>
        </w:rPr>
        <w:t>Адрес регистрации по месту жительства:__________________________________</w:t>
      </w:r>
      <w:r w:rsidR="00656D15">
        <w:rPr>
          <w:rStyle w:val="7"/>
          <w:sz w:val="24"/>
        </w:rPr>
        <w:t>________</w:t>
      </w:r>
      <w:r>
        <w:rPr>
          <w:rStyle w:val="7"/>
          <w:sz w:val="24"/>
        </w:rPr>
        <w:t>_</w:t>
      </w:r>
      <w:r>
        <w:rPr>
          <w:rStyle w:val="7"/>
          <w:sz w:val="24"/>
        </w:rPr>
        <w:tab/>
      </w:r>
    </w:p>
    <w:p w:rsidR="009B6C7A" w:rsidRDefault="009B6C7A" w:rsidP="009B6C7A">
      <w:pPr>
        <w:ind w:left="720"/>
        <w:jc w:val="both"/>
      </w:pPr>
      <w:r>
        <w:rPr>
          <w:rStyle w:val="7"/>
          <w:sz w:val="24"/>
        </w:rPr>
        <w:t>Реквизиты актовой записи о заключении брака: ______________________________</w:t>
      </w:r>
      <w:r w:rsidR="00656D15">
        <w:rPr>
          <w:rStyle w:val="7"/>
          <w:sz w:val="24"/>
        </w:rPr>
        <w:t>______</w:t>
      </w:r>
    </w:p>
    <w:p w:rsidR="009B6C7A" w:rsidRDefault="009B6C7A" w:rsidP="009B6C7A">
      <w:pPr>
        <w:ind w:left="720"/>
        <w:jc w:val="both"/>
      </w:pPr>
      <w:r>
        <w:rPr>
          <w:rStyle w:val="7"/>
          <w:sz w:val="24"/>
        </w:rPr>
        <w:t xml:space="preserve">              </w:t>
      </w:r>
      <w:r>
        <w:rPr>
          <w:rStyle w:val="7"/>
          <w:i/>
          <w:iCs/>
          <w:sz w:val="20"/>
          <w:szCs w:val="20"/>
        </w:rPr>
        <w:t xml:space="preserve">        (номер, дата, орган, место государственной регистрации)</w:t>
      </w:r>
    </w:p>
    <w:p w:rsidR="009B6C7A" w:rsidRDefault="009B6C7A" w:rsidP="009B6C7A">
      <w:pPr>
        <w:ind w:left="720"/>
        <w:jc w:val="both"/>
      </w:pPr>
      <w:r>
        <w:rPr>
          <w:rStyle w:val="7"/>
          <w:sz w:val="24"/>
        </w:rPr>
        <w:t>8. Проживаю с родителями (родителями супруга) □</w:t>
      </w:r>
    </w:p>
    <w:p w:rsidR="009B6C7A" w:rsidRDefault="009B6C7A" w:rsidP="009B6C7A">
      <w:pPr>
        <w:ind w:left="720"/>
        <w:jc w:val="both"/>
      </w:pPr>
      <w:r>
        <w:rPr>
          <w:rStyle w:val="7"/>
          <w:sz w:val="24"/>
        </w:rPr>
        <w:t>8.1.ФИО родителя</w:t>
      </w:r>
      <w:r>
        <w:rPr>
          <w:rStyle w:val="7"/>
          <w:rFonts w:eastAsia="Calibri"/>
          <w:color w:val="000000"/>
          <w:sz w:val="24"/>
          <w:lang w:eastAsia="ru-RU"/>
        </w:rPr>
        <w:t>______________________________________________________</w:t>
      </w:r>
      <w:r w:rsidR="00656D15">
        <w:rPr>
          <w:rStyle w:val="7"/>
          <w:rFonts w:eastAsia="Calibri"/>
          <w:color w:val="000000"/>
          <w:sz w:val="24"/>
          <w:lang w:eastAsia="ru-RU"/>
        </w:rPr>
        <w:t>_______</w:t>
      </w:r>
    </w:p>
    <w:p w:rsidR="009B6C7A" w:rsidRDefault="009B6C7A" w:rsidP="009B6C7A">
      <w:pPr>
        <w:ind w:left="720"/>
        <w:jc w:val="both"/>
      </w:pPr>
      <w:r>
        <w:rPr>
          <w:rStyle w:val="7"/>
          <w:color w:val="000000"/>
          <w:sz w:val="24"/>
          <w:lang w:eastAsia="ru-RU"/>
        </w:rPr>
        <w:t xml:space="preserve">             </w:t>
      </w:r>
      <w:r>
        <w:rPr>
          <w:rStyle w:val="9"/>
          <w:rFonts w:eastAsia="Calibri"/>
          <w:color w:val="000000"/>
          <w:sz w:val="20"/>
          <w:szCs w:val="20"/>
          <w:lang w:eastAsia="ru-RU"/>
        </w:rPr>
        <w:t>(фамилия, имя, отчество (при наличии), дата рождения, СНИЛС)</w:t>
      </w:r>
      <w:r>
        <w:rPr>
          <w:rStyle w:val="9"/>
          <w:rFonts w:eastAsia="Calibri"/>
          <w:color w:val="000000"/>
          <w:sz w:val="24"/>
          <w:lang w:eastAsia="ru-RU"/>
        </w:rPr>
        <w:t xml:space="preserve"> </w:t>
      </w:r>
    </w:p>
    <w:p w:rsidR="009B6C7A" w:rsidRDefault="009B6C7A" w:rsidP="009B6C7A">
      <w:pPr>
        <w:ind w:left="720"/>
        <w:jc w:val="both"/>
      </w:pPr>
      <w:r>
        <w:rPr>
          <w:rStyle w:val="911pt"/>
          <w:rFonts w:eastAsia="Calibri"/>
          <w:color w:val="000000"/>
          <w:sz w:val="24"/>
          <w:lang w:eastAsia="ru-RU"/>
        </w:rPr>
        <w:t>Документ, удостоверяющий личность:</w:t>
      </w:r>
    </w:p>
    <w:p w:rsidR="009B6C7A" w:rsidRDefault="009B6C7A" w:rsidP="009B6C7A">
      <w:pPr>
        <w:ind w:left="720"/>
        <w:jc w:val="both"/>
      </w:pPr>
      <w:r>
        <w:rPr>
          <w:rStyle w:val="7"/>
          <w:sz w:val="24"/>
        </w:rPr>
        <w:lastRenderedPageBreak/>
        <w:t>наименование:</w:t>
      </w:r>
      <w:r>
        <w:rPr>
          <w:rStyle w:val="7"/>
          <w:sz w:val="24"/>
        </w:rPr>
        <w:tab/>
        <w:t>_________________________________________________________</w:t>
      </w:r>
      <w:r w:rsidR="00656D15">
        <w:rPr>
          <w:rStyle w:val="7"/>
          <w:sz w:val="24"/>
        </w:rPr>
        <w:t>_</w:t>
      </w:r>
    </w:p>
    <w:p w:rsidR="009B6C7A" w:rsidRDefault="009B6C7A" w:rsidP="009B6C7A">
      <w:pPr>
        <w:ind w:left="720"/>
        <w:jc w:val="both"/>
      </w:pPr>
      <w:r>
        <w:rPr>
          <w:rStyle w:val="7"/>
          <w:sz w:val="24"/>
        </w:rPr>
        <w:t xml:space="preserve"> серия, номер</w:t>
      </w:r>
      <w:r>
        <w:rPr>
          <w:rStyle w:val="7"/>
          <w:sz w:val="24"/>
        </w:rPr>
        <w:tab/>
        <w:t>___________________________________дата выдачи: _____________</w:t>
      </w:r>
      <w:r w:rsidR="00656D15">
        <w:rPr>
          <w:rStyle w:val="7"/>
          <w:sz w:val="24"/>
        </w:rPr>
        <w:t>_____</w:t>
      </w:r>
    </w:p>
    <w:p w:rsidR="009B6C7A" w:rsidRDefault="009B6C7A" w:rsidP="009B6C7A">
      <w:pPr>
        <w:ind w:left="720"/>
        <w:jc w:val="both"/>
      </w:pPr>
      <w:r>
        <w:rPr>
          <w:rStyle w:val="7"/>
          <w:sz w:val="24"/>
        </w:rPr>
        <w:t xml:space="preserve">кем </w:t>
      </w:r>
      <w:proofErr w:type="gramStart"/>
      <w:r>
        <w:rPr>
          <w:rStyle w:val="7"/>
          <w:sz w:val="24"/>
        </w:rPr>
        <w:t>выдан</w:t>
      </w:r>
      <w:proofErr w:type="gramEnd"/>
      <w:r>
        <w:rPr>
          <w:rStyle w:val="7"/>
          <w:sz w:val="24"/>
        </w:rPr>
        <w:t>: _____________________________________________________________</w:t>
      </w:r>
      <w:r w:rsidR="00656D15">
        <w:rPr>
          <w:rStyle w:val="7"/>
          <w:sz w:val="24"/>
        </w:rPr>
        <w:t>_____</w:t>
      </w:r>
    </w:p>
    <w:p w:rsidR="009B6C7A" w:rsidRDefault="009B6C7A" w:rsidP="009B6C7A">
      <w:pPr>
        <w:jc w:val="both"/>
      </w:pPr>
    </w:p>
    <w:p w:rsidR="009B6C7A" w:rsidRDefault="009B6C7A" w:rsidP="009B6C7A">
      <w:pPr>
        <w:ind w:left="720"/>
        <w:jc w:val="both"/>
      </w:pPr>
      <w:r>
        <w:rPr>
          <w:rStyle w:val="7"/>
          <w:sz w:val="24"/>
        </w:rPr>
        <w:t>Адрес регистрации по месту жительства:___________________________________</w:t>
      </w:r>
      <w:r w:rsidR="00656D15">
        <w:rPr>
          <w:rStyle w:val="7"/>
          <w:sz w:val="24"/>
        </w:rPr>
        <w:t>________</w:t>
      </w:r>
      <w:r>
        <w:rPr>
          <w:rStyle w:val="7"/>
          <w:sz w:val="24"/>
        </w:rPr>
        <w:tab/>
      </w:r>
    </w:p>
    <w:p w:rsidR="009B6C7A" w:rsidRDefault="009B6C7A" w:rsidP="009B6C7A">
      <w:pPr>
        <w:ind w:left="720"/>
        <w:jc w:val="both"/>
      </w:pPr>
    </w:p>
    <w:p w:rsidR="009B6C7A" w:rsidRDefault="009B6C7A" w:rsidP="009B6C7A">
      <w:pPr>
        <w:ind w:left="720"/>
        <w:jc w:val="both"/>
      </w:pPr>
      <w:r>
        <w:rPr>
          <w:rStyle w:val="7"/>
          <w:sz w:val="24"/>
        </w:rPr>
        <w:t>8.2.ФИО родителя</w:t>
      </w:r>
      <w:r>
        <w:rPr>
          <w:rStyle w:val="7"/>
          <w:rFonts w:eastAsia="Calibri"/>
          <w:color w:val="000000"/>
          <w:sz w:val="24"/>
          <w:lang w:eastAsia="ru-RU"/>
        </w:rPr>
        <w:t>______________________________________________________</w:t>
      </w:r>
      <w:r w:rsidR="00656D15">
        <w:rPr>
          <w:rStyle w:val="7"/>
          <w:rFonts w:eastAsia="Calibri"/>
          <w:color w:val="000000"/>
          <w:sz w:val="24"/>
          <w:lang w:eastAsia="ru-RU"/>
        </w:rPr>
        <w:t>_______</w:t>
      </w:r>
    </w:p>
    <w:p w:rsidR="009B6C7A" w:rsidRDefault="009B6C7A" w:rsidP="009B6C7A">
      <w:pPr>
        <w:ind w:left="720"/>
        <w:jc w:val="both"/>
      </w:pPr>
      <w:r>
        <w:rPr>
          <w:rStyle w:val="7"/>
          <w:color w:val="000000"/>
          <w:sz w:val="24"/>
          <w:lang w:eastAsia="ru-RU"/>
        </w:rPr>
        <w:t xml:space="preserve">             </w:t>
      </w:r>
      <w:r>
        <w:rPr>
          <w:rStyle w:val="9"/>
          <w:rFonts w:eastAsia="Calibri"/>
          <w:color w:val="000000"/>
          <w:sz w:val="20"/>
          <w:szCs w:val="20"/>
          <w:lang w:eastAsia="ru-RU"/>
        </w:rPr>
        <w:t>(фамилия, имя, отчество (при наличии), дата рождения, СНИЛС)</w:t>
      </w:r>
      <w:r>
        <w:rPr>
          <w:rStyle w:val="9"/>
          <w:rFonts w:eastAsia="Calibri"/>
          <w:color w:val="000000"/>
          <w:sz w:val="24"/>
          <w:lang w:eastAsia="ru-RU"/>
        </w:rPr>
        <w:t xml:space="preserve"> </w:t>
      </w:r>
    </w:p>
    <w:p w:rsidR="009B6C7A" w:rsidRDefault="009B6C7A" w:rsidP="009B6C7A">
      <w:pPr>
        <w:ind w:left="720"/>
        <w:jc w:val="both"/>
      </w:pPr>
      <w:r>
        <w:rPr>
          <w:rStyle w:val="911pt"/>
          <w:rFonts w:eastAsia="Calibri"/>
          <w:color w:val="000000"/>
          <w:sz w:val="24"/>
          <w:lang w:eastAsia="ru-RU"/>
        </w:rPr>
        <w:t>Документ, удостоверяющий личность:</w:t>
      </w:r>
    </w:p>
    <w:p w:rsidR="009B6C7A" w:rsidRDefault="009B6C7A" w:rsidP="009B6C7A">
      <w:pPr>
        <w:ind w:left="720"/>
        <w:jc w:val="both"/>
      </w:pPr>
      <w:r>
        <w:rPr>
          <w:rStyle w:val="7"/>
          <w:sz w:val="24"/>
        </w:rPr>
        <w:t>наименование:</w:t>
      </w:r>
      <w:r>
        <w:rPr>
          <w:rStyle w:val="7"/>
          <w:sz w:val="24"/>
        </w:rPr>
        <w:tab/>
        <w:t>_________________________________________________________</w:t>
      </w:r>
      <w:r w:rsidR="00656D15">
        <w:rPr>
          <w:rStyle w:val="7"/>
          <w:sz w:val="24"/>
        </w:rPr>
        <w:t>___</w:t>
      </w:r>
    </w:p>
    <w:p w:rsidR="009B6C7A" w:rsidRDefault="009B6C7A" w:rsidP="009B6C7A">
      <w:pPr>
        <w:ind w:left="720"/>
        <w:jc w:val="both"/>
      </w:pPr>
      <w:r>
        <w:rPr>
          <w:rStyle w:val="7"/>
          <w:sz w:val="24"/>
        </w:rPr>
        <w:t xml:space="preserve"> серия, номер</w:t>
      </w:r>
      <w:r>
        <w:rPr>
          <w:rStyle w:val="7"/>
          <w:sz w:val="24"/>
        </w:rPr>
        <w:tab/>
        <w:t>___________________________________дата выдачи: _____________</w:t>
      </w:r>
      <w:r w:rsidR="00656D15">
        <w:rPr>
          <w:rStyle w:val="7"/>
          <w:sz w:val="24"/>
        </w:rPr>
        <w:t>______</w:t>
      </w:r>
    </w:p>
    <w:p w:rsidR="009B6C7A" w:rsidRDefault="009B6C7A" w:rsidP="009B6C7A">
      <w:pPr>
        <w:ind w:left="720"/>
        <w:jc w:val="both"/>
      </w:pPr>
      <w:r>
        <w:rPr>
          <w:rStyle w:val="7"/>
          <w:sz w:val="24"/>
        </w:rPr>
        <w:t xml:space="preserve">кем </w:t>
      </w:r>
      <w:proofErr w:type="gramStart"/>
      <w:r>
        <w:rPr>
          <w:rStyle w:val="7"/>
          <w:sz w:val="24"/>
        </w:rPr>
        <w:t>выдан</w:t>
      </w:r>
      <w:proofErr w:type="gramEnd"/>
      <w:r>
        <w:rPr>
          <w:rStyle w:val="7"/>
          <w:sz w:val="24"/>
        </w:rPr>
        <w:t>: _____________________________________________________________</w:t>
      </w:r>
      <w:r w:rsidR="00656D15">
        <w:rPr>
          <w:rStyle w:val="7"/>
          <w:sz w:val="24"/>
        </w:rPr>
        <w:t>______</w:t>
      </w:r>
    </w:p>
    <w:p w:rsidR="009B6C7A" w:rsidRDefault="009B6C7A" w:rsidP="009B6C7A">
      <w:pPr>
        <w:ind w:left="720"/>
        <w:jc w:val="both"/>
      </w:pPr>
      <w:r>
        <w:rPr>
          <w:rStyle w:val="7"/>
          <w:sz w:val="24"/>
        </w:rPr>
        <w:t>Адрес регистрации по месту жительства:___________________________________</w:t>
      </w:r>
      <w:r w:rsidR="00656D15">
        <w:rPr>
          <w:rStyle w:val="7"/>
          <w:sz w:val="24"/>
        </w:rPr>
        <w:t>________</w:t>
      </w:r>
    </w:p>
    <w:p w:rsidR="009B6C7A" w:rsidRDefault="009B6C7A" w:rsidP="009B6C7A">
      <w:pPr>
        <w:ind w:left="720"/>
        <w:jc w:val="both"/>
      </w:pPr>
    </w:p>
    <w:p w:rsidR="009B6C7A" w:rsidRDefault="009B6C7A" w:rsidP="009B6C7A">
      <w:pPr>
        <w:ind w:left="720"/>
        <w:jc w:val="both"/>
      </w:pPr>
      <w:r>
        <w:rPr>
          <w:rStyle w:val="7"/>
          <w:sz w:val="24"/>
        </w:rPr>
        <w:t>9. Имеются дети □</w:t>
      </w:r>
    </w:p>
    <w:p w:rsidR="009B6C7A" w:rsidRDefault="009B6C7A" w:rsidP="009B6C7A">
      <w:pPr>
        <w:ind w:left="720"/>
        <w:jc w:val="both"/>
      </w:pPr>
      <w:r>
        <w:rPr>
          <w:rStyle w:val="7"/>
          <w:sz w:val="24"/>
        </w:rPr>
        <w:t>ФИО ребенка</w:t>
      </w:r>
      <w:r>
        <w:rPr>
          <w:rStyle w:val="7"/>
          <w:rFonts w:eastAsia="Calibri"/>
          <w:color w:val="000000"/>
          <w:sz w:val="24"/>
          <w:lang w:eastAsia="ru-RU"/>
        </w:rPr>
        <w:t>______________________________________________________</w:t>
      </w:r>
      <w:r w:rsidR="00656D15">
        <w:rPr>
          <w:rStyle w:val="7"/>
          <w:rFonts w:eastAsia="Calibri"/>
          <w:color w:val="000000"/>
          <w:sz w:val="24"/>
          <w:lang w:eastAsia="ru-RU"/>
        </w:rPr>
        <w:t>_____________</w:t>
      </w:r>
    </w:p>
    <w:p w:rsidR="009B6C7A" w:rsidRDefault="009B6C7A" w:rsidP="009B6C7A">
      <w:pPr>
        <w:ind w:left="720"/>
        <w:jc w:val="both"/>
      </w:pPr>
      <w:r>
        <w:rPr>
          <w:rStyle w:val="7"/>
          <w:color w:val="000000"/>
          <w:sz w:val="24"/>
          <w:lang w:eastAsia="ru-RU"/>
        </w:rPr>
        <w:t xml:space="preserve">             </w:t>
      </w:r>
      <w:r>
        <w:rPr>
          <w:rStyle w:val="9"/>
          <w:rFonts w:eastAsia="Calibri"/>
          <w:color w:val="000000"/>
          <w:sz w:val="20"/>
          <w:szCs w:val="20"/>
          <w:lang w:eastAsia="ru-RU"/>
        </w:rPr>
        <w:t>(фамилия, имя, отчество (при наличии), дата рождения, СНИЛС)</w:t>
      </w:r>
      <w:r>
        <w:rPr>
          <w:rStyle w:val="9"/>
          <w:rFonts w:eastAsia="Calibri"/>
          <w:color w:val="000000"/>
          <w:sz w:val="24"/>
          <w:lang w:eastAsia="ru-RU"/>
        </w:rPr>
        <w:t xml:space="preserve"> </w:t>
      </w:r>
    </w:p>
    <w:p w:rsidR="009B6C7A" w:rsidRDefault="009B6C7A" w:rsidP="009B6C7A">
      <w:pPr>
        <w:ind w:left="720"/>
        <w:jc w:val="both"/>
      </w:pPr>
      <w:r>
        <w:rPr>
          <w:rStyle w:val="911pt"/>
          <w:rFonts w:eastAsia="Calibri"/>
          <w:color w:val="000000"/>
          <w:sz w:val="24"/>
          <w:lang w:eastAsia="ru-RU"/>
        </w:rPr>
        <w:t>Документ, удостоверяющий личность:</w:t>
      </w:r>
    </w:p>
    <w:p w:rsidR="009B6C7A" w:rsidRDefault="009B6C7A" w:rsidP="009B6C7A">
      <w:pPr>
        <w:ind w:left="720"/>
        <w:jc w:val="both"/>
      </w:pPr>
      <w:r>
        <w:rPr>
          <w:rStyle w:val="7"/>
          <w:sz w:val="24"/>
        </w:rPr>
        <w:t>наименование:</w:t>
      </w:r>
      <w:r>
        <w:rPr>
          <w:rStyle w:val="7"/>
          <w:sz w:val="24"/>
        </w:rPr>
        <w:tab/>
        <w:t>_________________________________________________________</w:t>
      </w:r>
      <w:r w:rsidR="00656D15">
        <w:rPr>
          <w:rStyle w:val="7"/>
          <w:sz w:val="24"/>
        </w:rPr>
        <w:t>__</w:t>
      </w:r>
    </w:p>
    <w:p w:rsidR="009B6C7A" w:rsidRDefault="009B6C7A" w:rsidP="009B6C7A">
      <w:pPr>
        <w:ind w:left="720"/>
        <w:jc w:val="both"/>
      </w:pPr>
      <w:r>
        <w:rPr>
          <w:rStyle w:val="7"/>
          <w:sz w:val="24"/>
        </w:rPr>
        <w:t>серия, номер</w:t>
      </w:r>
      <w:r>
        <w:rPr>
          <w:rStyle w:val="7"/>
          <w:sz w:val="24"/>
        </w:rPr>
        <w:tab/>
        <w:t>___________________________________дата выдачи: _____________</w:t>
      </w:r>
      <w:r w:rsidR="00656D15">
        <w:rPr>
          <w:rStyle w:val="7"/>
          <w:sz w:val="24"/>
        </w:rPr>
        <w:t>______</w:t>
      </w:r>
    </w:p>
    <w:p w:rsidR="009B6C7A" w:rsidRDefault="009B6C7A" w:rsidP="009B6C7A">
      <w:pPr>
        <w:ind w:left="720"/>
        <w:jc w:val="both"/>
      </w:pPr>
      <w:r>
        <w:rPr>
          <w:rStyle w:val="7"/>
          <w:sz w:val="24"/>
        </w:rPr>
        <w:t xml:space="preserve">кем </w:t>
      </w:r>
      <w:proofErr w:type="gramStart"/>
      <w:r>
        <w:rPr>
          <w:rStyle w:val="7"/>
          <w:sz w:val="24"/>
        </w:rPr>
        <w:t>выдан</w:t>
      </w:r>
      <w:proofErr w:type="gramEnd"/>
      <w:r>
        <w:rPr>
          <w:rStyle w:val="7"/>
          <w:sz w:val="24"/>
        </w:rPr>
        <w:t>: _____________________________________________________________</w:t>
      </w:r>
      <w:r w:rsidR="00656D15">
        <w:rPr>
          <w:rStyle w:val="7"/>
          <w:sz w:val="24"/>
        </w:rPr>
        <w:t>______</w:t>
      </w:r>
    </w:p>
    <w:p w:rsidR="009B6C7A" w:rsidRDefault="009B6C7A" w:rsidP="009B6C7A">
      <w:pPr>
        <w:ind w:left="720"/>
        <w:jc w:val="both"/>
      </w:pPr>
      <w:r>
        <w:rPr>
          <w:rStyle w:val="7"/>
          <w:sz w:val="24"/>
        </w:rPr>
        <w:t>Реквизиты актовой записи о рождении ребенка: ______________________________</w:t>
      </w:r>
      <w:r w:rsidR="00656D15">
        <w:rPr>
          <w:rStyle w:val="7"/>
          <w:sz w:val="24"/>
        </w:rPr>
        <w:t>_______</w:t>
      </w:r>
    </w:p>
    <w:p w:rsidR="009B6C7A" w:rsidRDefault="009B6C7A" w:rsidP="009B6C7A">
      <w:pPr>
        <w:ind w:left="720"/>
        <w:jc w:val="both"/>
      </w:pPr>
      <w:r>
        <w:rPr>
          <w:rStyle w:val="7"/>
          <w:sz w:val="24"/>
        </w:rPr>
        <w:t xml:space="preserve">              </w:t>
      </w:r>
      <w:r>
        <w:rPr>
          <w:rStyle w:val="7"/>
          <w:i/>
          <w:iCs/>
          <w:sz w:val="20"/>
          <w:szCs w:val="20"/>
        </w:rPr>
        <w:t xml:space="preserve">        (номер, дата, орган, место государственной регистрации)</w:t>
      </w:r>
    </w:p>
    <w:p w:rsidR="009B6C7A" w:rsidRDefault="009B6C7A" w:rsidP="009B6C7A">
      <w:pPr>
        <w:ind w:left="720"/>
        <w:jc w:val="both"/>
      </w:pPr>
      <w:r>
        <w:rPr>
          <w:rStyle w:val="7"/>
          <w:sz w:val="24"/>
        </w:rPr>
        <w:t>10. Имеются иные родственники, проживающие совместно □</w:t>
      </w:r>
    </w:p>
    <w:p w:rsidR="009B6C7A" w:rsidRDefault="009B6C7A" w:rsidP="009B6C7A">
      <w:pPr>
        <w:ind w:left="720"/>
        <w:jc w:val="both"/>
      </w:pPr>
      <w:r>
        <w:rPr>
          <w:rStyle w:val="7"/>
          <w:sz w:val="24"/>
        </w:rPr>
        <w:t>ФИО ребенка</w:t>
      </w:r>
      <w:r>
        <w:rPr>
          <w:rStyle w:val="7"/>
          <w:rFonts w:eastAsia="Calibri"/>
          <w:color w:val="000000"/>
          <w:sz w:val="24"/>
          <w:lang w:eastAsia="ru-RU"/>
        </w:rPr>
        <w:t>____________________________________________________________</w:t>
      </w:r>
      <w:r w:rsidR="00656D15">
        <w:rPr>
          <w:rStyle w:val="7"/>
          <w:rFonts w:eastAsia="Calibri"/>
          <w:color w:val="000000"/>
          <w:sz w:val="24"/>
          <w:lang w:eastAsia="ru-RU"/>
        </w:rPr>
        <w:t>___________</w:t>
      </w:r>
    </w:p>
    <w:p w:rsidR="009B6C7A" w:rsidRDefault="009B6C7A" w:rsidP="009B6C7A">
      <w:pPr>
        <w:ind w:left="720"/>
        <w:jc w:val="both"/>
      </w:pPr>
      <w:r>
        <w:rPr>
          <w:rStyle w:val="7"/>
          <w:color w:val="000000"/>
          <w:sz w:val="24"/>
          <w:lang w:eastAsia="ru-RU"/>
        </w:rPr>
        <w:t xml:space="preserve">                     </w:t>
      </w:r>
      <w:r>
        <w:rPr>
          <w:rStyle w:val="9"/>
          <w:rFonts w:eastAsia="Calibri"/>
          <w:color w:val="000000"/>
          <w:sz w:val="20"/>
          <w:szCs w:val="20"/>
          <w:lang w:eastAsia="ru-RU"/>
        </w:rPr>
        <w:t>(фамилия, имя, отчество (при наличии), дата рождения, СНИЛС)</w:t>
      </w:r>
      <w:r>
        <w:rPr>
          <w:rStyle w:val="9"/>
          <w:rFonts w:eastAsia="Calibri"/>
          <w:color w:val="000000"/>
          <w:sz w:val="24"/>
          <w:lang w:eastAsia="ru-RU"/>
        </w:rPr>
        <w:t xml:space="preserve"> </w:t>
      </w:r>
    </w:p>
    <w:p w:rsidR="009B6C7A" w:rsidRDefault="009B6C7A" w:rsidP="009B6C7A">
      <w:pPr>
        <w:ind w:left="720"/>
        <w:jc w:val="both"/>
      </w:pPr>
      <w:r>
        <w:rPr>
          <w:rStyle w:val="911pt"/>
          <w:rFonts w:eastAsia="Calibri"/>
          <w:color w:val="000000"/>
          <w:sz w:val="24"/>
          <w:lang w:eastAsia="ru-RU"/>
        </w:rPr>
        <w:t>Документ, удостоверяющий личность:</w:t>
      </w:r>
    </w:p>
    <w:p w:rsidR="009B6C7A" w:rsidRDefault="009B6C7A" w:rsidP="009B6C7A">
      <w:pPr>
        <w:ind w:left="720"/>
        <w:jc w:val="both"/>
      </w:pPr>
      <w:r>
        <w:rPr>
          <w:rStyle w:val="7"/>
          <w:sz w:val="24"/>
        </w:rPr>
        <w:t>наименование:</w:t>
      </w:r>
      <w:r>
        <w:rPr>
          <w:rStyle w:val="7"/>
          <w:sz w:val="24"/>
        </w:rPr>
        <w:tab/>
        <w:t>_________________________________________________________</w:t>
      </w:r>
      <w:r w:rsidR="00656D15">
        <w:rPr>
          <w:rStyle w:val="7"/>
          <w:sz w:val="24"/>
        </w:rPr>
        <w:t>__</w:t>
      </w:r>
    </w:p>
    <w:p w:rsidR="009B6C7A" w:rsidRDefault="009B6C7A" w:rsidP="009B6C7A">
      <w:pPr>
        <w:ind w:left="720"/>
        <w:jc w:val="both"/>
      </w:pPr>
      <w:r>
        <w:rPr>
          <w:rStyle w:val="7"/>
          <w:sz w:val="24"/>
        </w:rPr>
        <w:t>серия, номер</w:t>
      </w:r>
      <w:r>
        <w:rPr>
          <w:rStyle w:val="7"/>
          <w:sz w:val="24"/>
        </w:rPr>
        <w:tab/>
        <w:t>___________________________________дата выдачи: _____________</w:t>
      </w:r>
      <w:r w:rsidR="00656D15">
        <w:rPr>
          <w:rStyle w:val="7"/>
          <w:sz w:val="24"/>
        </w:rPr>
        <w:t>______</w:t>
      </w:r>
    </w:p>
    <w:p w:rsidR="009B6C7A" w:rsidRDefault="009B6C7A" w:rsidP="009B6C7A">
      <w:pPr>
        <w:ind w:left="720"/>
        <w:jc w:val="both"/>
      </w:pPr>
      <w:r>
        <w:rPr>
          <w:rStyle w:val="7"/>
          <w:sz w:val="24"/>
        </w:rPr>
        <w:t xml:space="preserve">кем </w:t>
      </w:r>
      <w:proofErr w:type="gramStart"/>
      <w:r>
        <w:rPr>
          <w:rStyle w:val="7"/>
          <w:sz w:val="24"/>
        </w:rPr>
        <w:t>выдан</w:t>
      </w:r>
      <w:proofErr w:type="gramEnd"/>
      <w:r>
        <w:rPr>
          <w:rStyle w:val="7"/>
          <w:sz w:val="24"/>
        </w:rPr>
        <w:t>: _____________________________________________________________</w:t>
      </w:r>
      <w:r w:rsidR="00656D15">
        <w:rPr>
          <w:rStyle w:val="7"/>
          <w:sz w:val="24"/>
        </w:rPr>
        <w:t>______</w:t>
      </w:r>
    </w:p>
    <w:p w:rsidR="009B6C7A" w:rsidRDefault="009B6C7A" w:rsidP="009B6C7A">
      <w:pPr>
        <w:ind w:left="720"/>
        <w:jc w:val="both"/>
      </w:pPr>
      <w:r>
        <w:rPr>
          <w:rStyle w:val="7"/>
          <w:sz w:val="24"/>
        </w:rPr>
        <w:t>Адрес регистрации по месту жительства:</w:t>
      </w:r>
    </w:p>
    <w:p w:rsidR="009B6C7A" w:rsidRDefault="009B6C7A" w:rsidP="009B6C7A">
      <w:pPr>
        <w:ind w:left="720"/>
        <w:jc w:val="both"/>
      </w:pPr>
      <w:r>
        <w:rPr>
          <w:rStyle w:val="7"/>
          <w:sz w:val="24"/>
        </w:rPr>
        <w:t>_______________________________________________________________________</w:t>
      </w:r>
      <w:r>
        <w:rPr>
          <w:rStyle w:val="7"/>
          <w:sz w:val="24"/>
        </w:rPr>
        <w:tab/>
      </w:r>
      <w:r w:rsidR="00656D15">
        <w:rPr>
          <w:rStyle w:val="7"/>
          <w:sz w:val="24"/>
        </w:rPr>
        <w:t>______</w:t>
      </w:r>
    </w:p>
    <w:p w:rsidR="009B6C7A" w:rsidRDefault="009B6C7A" w:rsidP="009B6C7A">
      <w:pPr>
        <w:pStyle w:val="70"/>
        <w:pBdr>
          <w:top w:val="none" w:sz="0" w:space="0" w:color="000000"/>
          <w:left w:val="none" w:sz="0" w:space="0" w:color="000000"/>
          <w:bottom w:val="none" w:sz="0" w:space="0" w:color="000000"/>
          <w:right w:val="none" w:sz="0" w:space="0" w:color="000000"/>
        </w:pBdr>
        <w:spacing w:line="274" w:lineRule="exact"/>
        <w:ind w:left="720"/>
        <w:jc w:val="both"/>
      </w:pPr>
      <w:r>
        <w:rPr>
          <w:rStyle w:val="7"/>
          <w:color w:val="000000"/>
          <w:lang w:eastAsia="ru-RU"/>
        </w:rPr>
        <w:t>Полноту и достоверность представленных в запросе сведений подтверждаю.</w:t>
      </w:r>
    </w:p>
    <w:p w:rsidR="009B6C7A" w:rsidRDefault="009B6C7A" w:rsidP="009B6C7A">
      <w:pPr>
        <w:pStyle w:val="70"/>
        <w:pBdr>
          <w:top w:val="none" w:sz="0" w:space="0" w:color="000000"/>
          <w:left w:val="none" w:sz="0" w:space="0" w:color="000000"/>
          <w:bottom w:val="none" w:sz="0" w:space="0" w:color="000000"/>
          <w:right w:val="none" w:sz="0" w:space="0" w:color="000000"/>
        </w:pBdr>
        <w:spacing w:line="274" w:lineRule="exact"/>
        <w:ind w:left="720"/>
        <w:jc w:val="both"/>
      </w:pPr>
      <w:r>
        <w:rPr>
          <w:rStyle w:val="7"/>
          <w:color w:val="000000"/>
          <w:lang w:eastAsia="ru-RU"/>
        </w:rPr>
        <w:t xml:space="preserve">Даю свое согласие на получение, обработку и передачу моих персональных данных согласно Федеральному </w:t>
      </w:r>
      <w:hyperlink r:id="rId13" w:history="1">
        <w:r>
          <w:rPr>
            <w:rStyle w:val="af1"/>
            <w:lang w:eastAsia="ru-RU"/>
          </w:rPr>
          <w:t xml:space="preserve">закону </w:t>
        </w:r>
      </w:hyperlink>
      <w:r>
        <w:rPr>
          <w:rStyle w:val="7"/>
          <w:color w:val="000000"/>
          <w:lang w:eastAsia="ru-RU"/>
        </w:rPr>
        <w:t>от 27.07.2006 № 152-ФЗ «О персональных данных».</w:t>
      </w:r>
    </w:p>
    <w:p w:rsidR="009B6C7A" w:rsidRDefault="009B6C7A" w:rsidP="009B6C7A">
      <w:pPr>
        <w:pStyle w:val="70"/>
        <w:pBdr>
          <w:top w:val="none" w:sz="0" w:space="0" w:color="000000"/>
          <w:left w:val="none" w:sz="0" w:space="0" w:color="000000"/>
          <w:bottom w:val="none" w:sz="0" w:space="0" w:color="000000"/>
          <w:right w:val="none" w:sz="0" w:space="0" w:color="000000"/>
        </w:pBdr>
        <w:spacing w:line="274" w:lineRule="exact"/>
        <w:ind w:left="720"/>
        <w:jc w:val="both"/>
      </w:pPr>
    </w:p>
    <w:p w:rsidR="009B6C7A" w:rsidRDefault="009B6C7A" w:rsidP="009B6C7A">
      <w:pPr>
        <w:jc w:val="center"/>
        <w:rPr>
          <w:b/>
          <w:sz w:val="24"/>
          <w:szCs w:val="24"/>
        </w:rPr>
      </w:pPr>
      <w:r>
        <w:rPr>
          <w:rStyle w:val="7"/>
          <w:iCs/>
          <w:color w:val="000000"/>
          <w:szCs w:val="20"/>
          <w:lang w:eastAsia="ru-RU"/>
        </w:rPr>
        <w:t>Дата</w:t>
      </w:r>
      <w:r>
        <w:rPr>
          <w:rStyle w:val="7"/>
          <w:iCs/>
          <w:color w:val="000000"/>
          <w:szCs w:val="20"/>
          <w:lang w:eastAsia="ru-RU"/>
        </w:rPr>
        <w:tab/>
      </w: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bookmarkStart w:id="36" w:name="_GoBack"/>
      <w:bookmarkEnd w:id="36"/>
    </w:p>
    <w:sectPr w:rsidR="009B6C7A" w:rsidSect="00DA4E27">
      <w:headerReference w:type="default" r:id="rId14"/>
      <w:pgSz w:w="11910" w:h="16840"/>
      <w:pgMar w:top="1276" w:right="711" w:bottom="993"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E7" w:rsidRDefault="00AF24E7">
      <w:r>
        <w:separator/>
      </w:r>
    </w:p>
  </w:endnote>
  <w:endnote w:type="continuationSeparator" w:id="0">
    <w:p w:rsidR="00AF24E7" w:rsidRDefault="00AF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E7" w:rsidRDefault="00AF24E7">
      <w:r>
        <w:separator/>
      </w:r>
    </w:p>
  </w:footnote>
  <w:footnote w:type="continuationSeparator" w:id="0">
    <w:p w:rsidR="00AF24E7" w:rsidRDefault="00AF2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FC" w:rsidRDefault="008D67FC">
    <w:pPr>
      <w:pStyle w:val="a1"/>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b w:val="0"/>
        <w:bCs/>
        <w:i w:val="0"/>
        <w:iCs w:val="0"/>
        <w:kern w:val="1"/>
        <w:sz w:val="24"/>
        <w:szCs w:val="24"/>
        <w:lang w:val="ru-RU" w:eastAsia="en-US"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2.%1."/>
      <w:lvlJc w:val="left"/>
      <w:pPr>
        <w:tabs>
          <w:tab w:val="num" w:pos="0"/>
        </w:tabs>
        <w:ind w:left="720" w:hanging="360"/>
      </w:pPr>
      <w:rPr>
        <w:rFonts w:ascii="Times New Roman" w:hAnsi="Times New Roman" w:cs="Times New Roman"/>
        <w:sz w:val="24"/>
        <w:szCs w:val="24"/>
      </w:rPr>
    </w:lvl>
    <w:lvl w:ilvl="1">
      <w:start w:val="1"/>
      <w:numFmt w:val="decimal"/>
      <w:lvlText w:val="2.%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4."/>
      <w:lvlJc w:val="left"/>
      <w:pPr>
        <w:tabs>
          <w:tab w:val="num" w:pos="0"/>
        </w:tabs>
        <w:ind w:left="1800" w:hanging="360"/>
      </w:pPr>
    </w:lvl>
    <w:lvl w:ilvl="4">
      <w:start w:val="1"/>
      <w:numFmt w:val="decimal"/>
      <w:lvlText w:val="2.%5."/>
      <w:lvlJc w:val="left"/>
      <w:pPr>
        <w:tabs>
          <w:tab w:val="num" w:pos="0"/>
        </w:tabs>
        <w:ind w:left="2160" w:hanging="360"/>
      </w:pPr>
    </w:lvl>
    <w:lvl w:ilvl="5">
      <w:start w:val="1"/>
      <w:numFmt w:val="decimal"/>
      <w:lvlText w:val="2.%6."/>
      <w:lvlJc w:val="left"/>
      <w:pPr>
        <w:tabs>
          <w:tab w:val="num" w:pos="0"/>
        </w:tabs>
        <w:ind w:left="2520" w:hanging="360"/>
      </w:pPr>
    </w:lvl>
    <w:lvl w:ilvl="6">
      <w:start w:val="1"/>
      <w:numFmt w:val="decimal"/>
      <w:lvlText w:val="2.%7."/>
      <w:lvlJc w:val="left"/>
      <w:pPr>
        <w:tabs>
          <w:tab w:val="num" w:pos="0"/>
        </w:tabs>
        <w:ind w:left="2880" w:hanging="360"/>
      </w:pPr>
    </w:lvl>
    <w:lvl w:ilvl="7">
      <w:start w:val="1"/>
      <w:numFmt w:val="decimal"/>
      <w:lvlText w:val="2.%8."/>
      <w:lvlJc w:val="left"/>
      <w:pPr>
        <w:tabs>
          <w:tab w:val="num" w:pos="0"/>
        </w:tabs>
        <w:ind w:left="3240" w:hanging="360"/>
      </w:pPr>
    </w:lvl>
    <w:lvl w:ilvl="8">
      <w:start w:val="1"/>
      <w:numFmt w:val="decimal"/>
      <w:lvlText w:val="2.%9."/>
      <w:lvlJc w:val="left"/>
      <w:pPr>
        <w:tabs>
          <w:tab w:val="num" w:pos="0"/>
        </w:tabs>
        <w:ind w:left="3600" w:hanging="360"/>
      </w:pPr>
    </w:lvl>
  </w:abstractNum>
  <w:abstractNum w:abstractNumId="3">
    <w:nsid w:val="00000004"/>
    <w:multiLevelType w:val="multilevel"/>
    <w:tmpl w:val="00000004"/>
    <w:name w:val="WW8Num4"/>
    <w:lvl w:ilvl="0">
      <w:start w:val="1"/>
      <w:numFmt w:val="decimal"/>
      <w:lvlText w:val="2.3.%1."/>
      <w:lvlJc w:val="left"/>
      <w:pPr>
        <w:tabs>
          <w:tab w:val="num" w:pos="-360"/>
        </w:tabs>
        <w:ind w:left="360" w:hanging="360"/>
      </w:pPr>
      <w:rPr>
        <w:rFonts w:ascii="Times New Roman" w:hAnsi="Times New Roman" w:cs="Times New Roman"/>
        <w:sz w:val="24"/>
        <w:szCs w:val="24"/>
      </w:rPr>
    </w:lvl>
    <w:lvl w:ilvl="1">
      <w:start w:val="1"/>
      <w:numFmt w:val="decimal"/>
      <w:lvlText w:val="2.3.%2."/>
      <w:lvlJc w:val="left"/>
      <w:pPr>
        <w:tabs>
          <w:tab w:val="num" w:pos="-360"/>
        </w:tabs>
        <w:ind w:left="720" w:hanging="360"/>
      </w:pPr>
    </w:lvl>
    <w:lvl w:ilvl="2">
      <w:start w:val="1"/>
      <w:numFmt w:val="decimal"/>
      <w:lvlText w:val="2.3.%3."/>
      <w:lvlJc w:val="left"/>
      <w:pPr>
        <w:tabs>
          <w:tab w:val="num" w:pos="-360"/>
        </w:tabs>
        <w:ind w:left="1080" w:hanging="360"/>
      </w:pPr>
    </w:lvl>
    <w:lvl w:ilvl="3">
      <w:start w:val="1"/>
      <w:numFmt w:val="decimal"/>
      <w:lvlText w:val="2.3.%4."/>
      <w:lvlJc w:val="left"/>
      <w:pPr>
        <w:tabs>
          <w:tab w:val="num" w:pos="-360"/>
        </w:tabs>
        <w:ind w:left="1440" w:hanging="360"/>
      </w:pPr>
    </w:lvl>
    <w:lvl w:ilvl="4">
      <w:start w:val="1"/>
      <w:numFmt w:val="decimal"/>
      <w:lvlText w:val="2.3.%5."/>
      <w:lvlJc w:val="left"/>
      <w:pPr>
        <w:tabs>
          <w:tab w:val="num" w:pos="-360"/>
        </w:tabs>
        <w:ind w:left="1800" w:hanging="360"/>
      </w:pPr>
    </w:lvl>
    <w:lvl w:ilvl="5">
      <w:start w:val="1"/>
      <w:numFmt w:val="decimal"/>
      <w:lvlText w:val="2.3.%6."/>
      <w:lvlJc w:val="left"/>
      <w:pPr>
        <w:tabs>
          <w:tab w:val="num" w:pos="-360"/>
        </w:tabs>
        <w:ind w:left="2160" w:hanging="360"/>
      </w:pPr>
    </w:lvl>
    <w:lvl w:ilvl="6">
      <w:start w:val="1"/>
      <w:numFmt w:val="decimal"/>
      <w:lvlText w:val="2.3.%7."/>
      <w:lvlJc w:val="left"/>
      <w:pPr>
        <w:tabs>
          <w:tab w:val="num" w:pos="-360"/>
        </w:tabs>
        <w:ind w:left="2520" w:hanging="360"/>
      </w:pPr>
    </w:lvl>
    <w:lvl w:ilvl="7">
      <w:start w:val="1"/>
      <w:numFmt w:val="decimal"/>
      <w:lvlText w:val="2.3.%8."/>
      <w:lvlJc w:val="left"/>
      <w:pPr>
        <w:tabs>
          <w:tab w:val="num" w:pos="-360"/>
        </w:tabs>
        <w:ind w:left="2880" w:hanging="360"/>
      </w:pPr>
    </w:lvl>
    <w:lvl w:ilvl="8">
      <w:start w:val="1"/>
      <w:numFmt w:val="decimal"/>
      <w:lvlText w:val="2.3.%9."/>
      <w:lvlJc w:val="left"/>
      <w:pPr>
        <w:tabs>
          <w:tab w:val="num" w:pos="-360"/>
        </w:tabs>
        <w:ind w:left="3240" w:hanging="360"/>
      </w:pPr>
    </w:lvl>
  </w:abstractNum>
  <w:abstractNum w:abstractNumId="4">
    <w:nsid w:val="00000005"/>
    <w:multiLevelType w:val="multilevel"/>
    <w:tmpl w:val="00000005"/>
    <w:name w:val="WW8Num5"/>
    <w:lvl w:ilvl="0">
      <w:start w:val="1"/>
      <w:numFmt w:val="decimal"/>
      <w:lvlText w:val="2.5.%1."/>
      <w:lvlJc w:val="left"/>
      <w:pPr>
        <w:tabs>
          <w:tab w:val="num" w:pos="0"/>
        </w:tabs>
        <w:ind w:left="720" w:hanging="360"/>
      </w:pPr>
      <w:rPr>
        <w:rFonts w:ascii="Times New Roman" w:hAnsi="Times New Roman" w:cs="Times New Roman"/>
        <w:sz w:val="24"/>
        <w:szCs w:val="24"/>
      </w:rPr>
    </w:lvl>
    <w:lvl w:ilvl="1">
      <w:start w:val="1"/>
      <w:numFmt w:val="decimal"/>
      <w:lvlText w:val="2.5.%2."/>
      <w:lvlJc w:val="left"/>
      <w:pPr>
        <w:tabs>
          <w:tab w:val="num" w:pos="0"/>
        </w:tabs>
        <w:ind w:left="1080" w:hanging="360"/>
      </w:pPr>
    </w:lvl>
    <w:lvl w:ilvl="2">
      <w:start w:val="1"/>
      <w:numFmt w:val="decimal"/>
      <w:lvlText w:val="2.5.%3."/>
      <w:lvlJc w:val="left"/>
      <w:pPr>
        <w:tabs>
          <w:tab w:val="num" w:pos="0"/>
        </w:tabs>
        <w:ind w:left="1440" w:hanging="360"/>
      </w:pPr>
    </w:lvl>
    <w:lvl w:ilvl="3">
      <w:start w:val="1"/>
      <w:numFmt w:val="decimal"/>
      <w:lvlText w:val="2.5.%4."/>
      <w:lvlJc w:val="left"/>
      <w:pPr>
        <w:tabs>
          <w:tab w:val="num" w:pos="0"/>
        </w:tabs>
        <w:ind w:left="1800" w:hanging="360"/>
      </w:pPr>
    </w:lvl>
    <w:lvl w:ilvl="4">
      <w:start w:val="1"/>
      <w:numFmt w:val="decimal"/>
      <w:lvlText w:val="2.5.%5."/>
      <w:lvlJc w:val="left"/>
      <w:pPr>
        <w:tabs>
          <w:tab w:val="num" w:pos="0"/>
        </w:tabs>
        <w:ind w:left="2160" w:hanging="360"/>
      </w:pPr>
    </w:lvl>
    <w:lvl w:ilvl="5">
      <w:start w:val="1"/>
      <w:numFmt w:val="decimal"/>
      <w:lvlText w:val="2.5.%6."/>
      <w:lvlJc w:val="left"/>
      <w:pPr>
        <w:tabs>
          <w:tab w:val="num" w:pos="0"/>
        </w:tabs>
        <w:ind w:left="2520" w:hanging="360"/>
      </w:pPr>
    </w:lvl>
    <w:lvl w:ilvl="6">
      <w:start w:val="1"/>
      <w:numFmt w:val="decimal"/>
      <w:lvlText w:val="2.5.%7."/>
      <w:lvlJc w:val="left"/>
      <w:pPr>
        <w:tabs>
          <w:tab w:val="num" w:pos="0"/>
        </w:tabs>
        <w:ind w:left="2880" w:hanging="360"/>
      </w:pPr>
    </w:lvl>
    <w:lvl w:ilvl="7">
      <w:start w:val="1"/>
      <w:numFmt w:val="decimal"/>
      <w:lvlText w:val="2.5.%8."/>
      <w:lvlJc w:val="left"/>
      <w:pPr>
        <w:tabs>
          <w:tab w:val="num" w:pos="0"/>
        </w:tabs>
        <w:ind w:left="3240" w:hanging="360"/>
      </w:pPr>
    </w:lvl>
    <w:lvl w:ilvl="8">
      <w:start w:val="1"/>
      <w:numFmt w:val="decimal"/>
      <w:lvlText w:val="2.5.%9."/>
      <w:lvlJc w:val="left"/>
      <w:pPr>
        <w:tabs>
          <w:tab w:val="num" w:pos="0"/>
        </w:tabs>
        <w:ind w:left="3600" w:hanging="360"/>
      </w:pPr>
    </w:lvl>
  </w:abstractNum>
  <w:abstractNum w:abstractNumId="5">
    <w:nsid w:val="00000006"/>
    <w:multiLevelType w:val="multilevel"/>
    <w:tmpl w:val="00000006"/>
    <w:name w:val="WW8Num6"/>
    <w:lvl w:ilvl="0">
      <w:start w:val="1"/>
      <w:numFmt w:val="decimal"/>
      <w:lvlText w:val="2.8.%1."/>
      <w:lvlJc w:val="left"/>
      <w:pPr>
        <w:tabs>
          <w:tab w:val="num" w:pos="0"/>
        </w:tabs>
        <w:ind w:left="720" w:hanging="360"/>
      </w:pPr>
      <w:rPr>
        <w:rFonts w:ascii="Times New Roman" w:hAnsi="Times New Roman" w:cs="Times New Roman"/>
        <w:sz w:val="24"/>
        <w:szCs w:val="24"/>
      </w:rPr>
    </w:lvl>
    <w:lvl w:ilvl="1">
      <w:start w:val="1"/>
      <w:numFmt w:val="decimal"/>
      <w:lvlText w:val="2.8.%2."/>
      <w:lvlJc w:val="left"/>
      <w:pPr>
        <w:tabs>
          <w:tab w:val="num" w:pos="0"/>
        </w:tabs>
        <w:ind w:left="1080" w:hanging="360"/>
      </w:pPr>
    </w:lvl>
    <w:lvl w:ilvl="2">
      <w:start w:val="1"/>
      <w:numFmt w:val="decimal"/>
      <w:lvlText w:val="2.8.%3."/>
      <w:lvlJc w:val="left"/>
      <w:pPr>
        <w:tabs>
          <w:tab w:val="num" w:pos="0"/>
        </w:tabs>
        <w:ind w:left="1440" w:hanging="360"/>
      </w:pPr>
    </w:lvl>
    <w:lvl w:ilvl="3">
      <w:start w:val="1"/>
      <w:numFmt w:val="decimal"/>
      <w:lvlText w:val="2.8.%4."/>
      <w:lvlJc w:val="left"/>
      <w:pPr>
        <w:tabs>
          <w:tab w:val="num" w:pos="0"/>
        </w:tabs>
        <w:ind w:left="1800" w:hanging="360"/>
      </w:pPr>
    </w:lvl>
    <w:lvl w:ilvl="4">
      <w:start w:val="1"/>
      <w:numFmt w:val="decimal"/>
      <w:lvlText w:val="2.8.%5."/>
      <w:lvlJc w:val="left"/>
      <w:pPr>
        <w:tabs>
          <w:tab w:val="num" w:pos="0"/>
        </w:tabs>
        <w:ind w:left="2160" w:hanging="360"/>
      </w:pPr>
    </w:lvl>
    <w:lvl w:ilvl="5">
      <w:start w:val="1"/>
      <w:numFmt w:val="decimal"/>
      <w:lvlText w:val="2.8.%6."/>
      <w:lvlJc w:val="left"/>
      <w:pPr>
        <w:tabs>
          <w:tab w:val="num" w:pos="0"/>
        </w:tabs>
        <w:ind w:left="2520" w:hanging="360"/>
      </w:pPr>
    </w:lvl>
    <w:lvl w:ilvl="6">
      <w:start w:val="1"/>
      <w:numFmt w:val="decimal"/>
      <w:lvlText w:val="2.8.%7."/>
      <w:lvlJc w:val="left"/>
      <w:pPr>
        <w:tabs>
          <w:tab w:val="num" w:pos="0"/>
        </w:tabs>
        <w:ind w:left="2880" w:hanging="360"/>
      </w:pPr>
    </w:lvl>
    <w:lvl w:ilvl="7">
      <w:start w:val="1"/>
      <w:numFmt w:val="decimal"/>
      <w:lvlText w:val="2.8.%8."/>
      <w:lvlJc w:val="left"/>
      <w:pPr>
        <w:tabs>
          <w:tab w:val="num" w:pos="0"/>
        </w:tabs>
        <w:ind w:left="3240" w:hanging="360"/>
      </w:pPr>
    </w:lvl>
    <w:lvl w:ilvl="8">
      <w:start w:val="1"/>
      <w:numFmt w:val="decimal"/>
      <w:lvlText w:val="2.8.%9."/>
      <w:lvlJc w:val="left"/>
      <w:pPr>
        <w:tabs>
          <w:tab w:val="num" w:pos="0"/>
        </w:tabs>
        <w:ind w:left="3600" w:hanging="360"/>
      </w:pPr>
    </w:lvl>
  </w:abstractNum>
  <w:abstractNum w:abstractNumId="6">
    <w:nsid w:val="00000007"/>
    <w:multiLevelType w:val="multilevel"/>
    <w:tmpl w:val="00000007"/>
    <w:name w:val="WW8Num7"/>
    <w:lvl w:ilvl="0">
      <w:start w:val="6"/>
      <w:numFmt w:val="decimal"/>
      <w:lvlText w:val="2.8.%1."/>
      <w:lvlJc w:val="left"/>
      <w:pPr>
        <w:tabs>
          <w:tab w:val="num" w:pos="0"/>
        </w:tabs>
        <w:ind w:left="720" w:hanging="360"/>
      </w:pPr>
      <w:rPr>
        <w:rFonts w:ascii="Times New Roman" w:hAnsi="Times New Roman" w:cs="Times New Roman"/>
        <w:sz w:val="24"/>
        <w:szCs w:val="24"/>
      </w:rPr>
    </w:lvl>
    <w:lvl w:ilvl="1">
      <w:start w:val="6"/>
      <w:numFmt w:val="decimal"/>
      <w:lvlText w:val="2.8.%2."/>
      <w:lvlJc w:val="left"/>
      <w:pPr>
        <w:tabs>
          <w:tab w:val="num" w:pos="0"/>
        </w:tabs>
        <w:ind w:left="1080" w:hanging="360"/>
      </w:pPr>
    </w:lvl>
    <w:lvl w:ilvl="2">
      <w:start w:val="6"/>
      <w:numFmt w:val="decimal"/>
      <w:lvlText w:val="2.8.%3."/>
      <w:lvlJc w:val="left"/>
      <w:pPr>
        <w:tabs>
          <w:tab w:val="num" w:pos="0"/>
        </w:tabs>
        <w:ind w:left="1440" w:hanging="360"/>
      </w:pPr>
    </w:lvl>
    <w:lvl w:ilvl="3">
      <w:start w:val="6"/>
      <w:numFmt w:val="decimal"/>
      <w:lvlText w:val="2.8.%4."/>
      <w:lvlJc w:val="left"/>
      <w:pPr>
        <w:tabs>
          <w:tab w:val="num" w:pos="0"/>
        </w:tabs>
        <w:ind w:left="1800" w:hanging="360"/>
      </w:pPr>
    </w:lvl>
    <w:lvl w:ilvl="4">
      <w:start w:val="6"/>
      <w:numFmt w:val="decimal"/>
      <w:lvlText w:val="2.8.%5."/>
      <w:lvlJc w:val="left"/>
      <w:pPr>
        <w:tabs>
          <w:tab w:val="num" w:pos="0"/>
        </w:tabs>
        <w:ind w:left="2160" w:hanging="360"/>
      </w:pPr>
    </w:lvl>
    <w:lvl w:ilvl="5">
      <w:start w:val="6"/>
      <w:numFmt w:val="decimal"/>
      <w:lvlText w:val="2.8.%6."/>
      <w:lvlJc w:val="left"/>
      <w:pPr>
        <w:tabs>
          <w:tab w:val="num" w:pos="0"/>
        </w:tabs>
        <w:ind w:left="2520" w:hanging="360"/>
      </w:pPr>
    </w:lvl>
    <w:lvl w:ilvl="6">
      <w:start w:val="6"/>
      <w:numFmt w:val="decimal"/>
      <w:lvlText w:val="2.8.%7."/>
      <w:lvlJc w:val="left"/>
      <w:pPr>
        <w:tabs>
          <w:tab w:val="num" w:pos="0"/>
        </w:tabs>
        <w:ind w:left="2880" w:hanging="360"/>
      </w:pPr>
    </w:lvl>
    <w:lvl w:ilvl="7">
      <w:start w:val="6"/>
      <w:numFmt w:val="decimal"/>
      <w:lvlText w:val="2.8.%8."/>
      <w:lvlJc w:val="left"/>
      <w:pPr>
        <w:tabs>
          <w:tab w:val="num" w:pos="0"/>
        </w:tabs>
        <w:ind w:left="3240" w:hanging="360"/>
      </w:pPr>
    </w:lvl>
    <w:lvl w:ilvl="8">
      <w:start w:val="6"/>
      <w:numFmt w:val="decimal"/>
      <w:lvlText w:val="2.8.%9."/>
      <w:lvlJc w:val="left"/>
      <w:pPr>
        <w:tabs>
          <w:tab w:val="num" w:pos="0"/>
        </w:tabs>
        <w:ind w:left="3600" w:hanging="36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
      <w:lvlJc w:val="left"/>
      <w:pPr>
        <w:tabs>
          <w:tab w:val="num" w:pos="0"/>
        </w:tabs>
        <w:ind w:left="1080" w:hanging="360"/>
      </w:pPr>
      <w:rPr>
        <w:rFonts w:ascii="Times New Roman" w:hAnsi="Times New Roman" w:cs="Times New Roman"/>
        <w:sz w:val="24"/>
        <w:szCs w:val="24"/>
      </w:rPr>
    </w:lvl>
    <w:lvl w:ilvl="2">
      <w:start w:val="1"/>
      <w:numFmt w:val="bullet"/>
      <w:lvlText w:val="-"/>
      <w:lvlJc w:val="left"/>
      <w:pPr>
        <w:tabs>
          <w:tab w:val="num" w:pos="0"/>
        </w:tabs>
        <w:ind w:left="1440" w:hanging="360"/>
      </w:pPr>
      <w:rPr>
        <w:rFonts w:ascii="Times New Roman" w:hAnsi="Times New Roman" w:cs="Times New Roman"/>
        <w:sz w:val="24"/>
        <w:szCs w:val="24"/>
      </w:rPr>
    </w:lvl>
    <w:lvl w:ilvl="3">
      <w:start w:val="1"/>
      <w:numFmt w:val="bullet"/>
      <w:lvlText w:val="-"/>
      <w:lvlJc w:val="left"/>
      <w:pPr>
        <w:tabs>
          <w:tab w:val="num" w:pos="0"/>
        </w:tabs>
        <w:ind w:left="1800" w:hanging="360"/>
      </w:pPr>
      <w:rPr>
        <w:rFonts w:ascii="Times New Roman" w:hAnsi="Times New Roman" w:cs="Times New Roman"/>
        <w:sz w:val="24"/>
        <w:szCs w:val="24"/>
      </w:rPr>
    </w:lvl>
    <w:lvl w:ilvl="4">
      <w:start w:val="1"/>
      <w:numFmt w:val="bullet"/>
      <w:lvlText w:val="-"/>
      <w:lvlJc w:val="left"/>
      <w:pPr>
        <w:tabs>
          <w:tab w:val="num" w:pos="0"/>
        </w:tabs>
        <w:ind w:left="2160" w:hanging="360"/>
      </w:pPr>
      <w:rPr>
        <w:rFonts w:ascii="Times New Roman" w:hAnsi="Times New Roman" w:cs="Times New Roman"/>
        <w:sz w:val="24"/>
        <w:szCs w:val="24"/>
      </w:rPr>
    </w:lvl>
    <w:lvl w:ilvl="5">
      <w:start w:val="1"/>
      <w:numFmt w:val="bullet"/>
      <w:lvlText w:val="-"/>
      <w:lvlJc w:val="left"/>
      <w:pPr>
        <w:tabs>
          <w:tab w:val="num" w:pos="0"/>
        </w:tabs>
        <w:ind w:left="2520" w:hanging="360"/>
      </w:pPr>
      <w:rPr>
        <w:rFonts w:ascii="Times New Roman" w:hAnsi="Times New Roman" w:cs="Times New Roman"/>
        <w:sz w:val="24"/>
        <w:szCs w:val="24"/>
      </w:rPr>
    </w:lvl>
    <w:lvl w:ilvl="6">
      <w:start w:val="1"/>
      <w:numFmt w:val="bullet"/>
      <w:lvlText w:val="-"/>
      <w:lvlJc w:val="left"/>
      <w:pPr>
        <w:tabs>
          <w:tab w:val="num" w:pos="0"/>
        </w:tabs>
        <w:ind w:left="2880" w:hanging="360"/>
      </w:pPr>
      <w:rPr>
        <w:rFonts w:ascii="Times New Roman" w:hAnsi="Times New Roman" w:cs="Times New Roman"/>
        <w:sz w:val="24"/>
        <w:szCs w:val="24"/>
      </w:rPr>
    </w:lvl>
    <w:lvl w:ilvl="7">
      <w:start w:val="1"/>
      <w:numFmt w:val="bullet"/>
      <w:lvlText w:val="-"/>
      <w:lvlJc w:val="left"/>
      <w:pPr>
        <w:tabs>
          <w:tab w:val="num" w:pos="0"/>
        </w:tabs>
        <w:ind w:left="3240" w:hanging="360"/>
      </w:pPr>
      <w:rPr>
        <w:rFonts w:ascii="Times New Roman" w:hAnsi="Times New Roman" w:cs="Times New Roman"/>
        <w:sz w:val="24"/>
        <w:szCs w:val="24"/>
      </w:rPr>
    </w:lvl>
    <w:lvl w:ilvl="8">
      <w:start w:val="1"/>
      <w:numFmt w:val="bullet"/>
      <w:lvlText w:val="-"/>
      <w:lvlJc w:val="left"/>
      <w:pPr>
        <w:tabs>
          <w:tab w:val="num" w:pos="0"/>
        </w:tabs>
        <w:ind w:left="3600" w:hanging="360"/>
      </w:pPr>
      <w:rPr>
        <w:rFonts w:ascii="Times New Roman" w:hAnsi="Times New Roman" w:cs="Times New Roman"/>
        <w:sz w:val="24"/>
        <w:szCs w:val="24"/>
      </w:rPr>
    </w:lvl>
  </w:abstractNum>
  <w:abstractNum w:abstractNumId="8">
    <w:nsid w:val="00000009"/>
    <w:multiLevelType w:val="multilevel"/>
    <w:tmpl w:val="00000009"/>
    <w:name w:val="WW8Num9"/>
    <w:lvl w:ilvl="0">
      <w:start w:val="1"/>
      <w:numFmt w:val="decimal"/>
      <w:lvlText w:val="3.%1."/>
      <w:lvlJc w:val="left"/>
      <w:pPr>
        <w:tabs>
          <w:tab w:val="num" w:pos="0"/>
        </w:tabs>
        <w:ind w:left="720" w:hanging="360"/>
      </w:pPr>
      <w:rPr>
        <w:rFonts w:ascii="Times New Roman" w:hAnsi="Times New Roman" w:cs="Times New Roman"/>
        <w:sz w:val="24"/>
        <w:szCs w:val="24"/>
      </w:rPr>
    </w:lvl>
    <w:lvl w:ilvl="1">
      <w:start w:val="1"/>
      <w:numFmt w:val="decimal"/>
      <w:lvlText w:val="3.%2."/>
      <w:lvlJc w:val="left"/>
      <w:pPr>
        <w:tabs>
          <w:tab w:val="num" w:pos="0"/>
        </w:tabs>
        <w:ind w:left="1080" w:hanging="360"/>
      </w:pPr>
    </w:lvl>
    <w:lvl w:ilvl="2">
      <w:start w:val="1"/>
      <w:numFmt w:val="decimal"/>
      <w:lvlText w:val="3.%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3.%5."/>
      <w:lvlJc w:val="left"/>
      <w:pPr>
        <w:tabs>
          <w:tab w:val="num" w:pos="0"/>
        </w:tabs>
        <w:ind w:left="2160" w:hanging="360"/>
      </w:pPr>
    </w:lvl>
    <w:lvl w:ilvl="5">
      <w:start w:val="1"/>
      <w:numFmt w:val="decimal"/>
      <w:lvlText w:val="3.%6."/>
      <w:lvlJc w:val="left"/>
      <w:pPr>
        <w:tabs>
          <w:tab w:val="num" w:pos="0"/>
        </w:tabs>
        <w:ind w:left="2520" w:hanging="360"/>
      </w:pPr>
    </w:lvl>
    <w:lvl w:ilvl="6">
      <w:start w:val="1"/>
      <w:numFmt w:val="decimal"/>
      <w:lvlText w:val="3.%7."/>
      <w:lvlJc w:val="left"/>
      <w:pPr>
        <w:tabs>
          <w:tab w:val="num" w:pos="0"/>
        </w:tabs>
        <w:ind w:left="2880" w:hanging="360"/>
      </w:pPr>
    </w:lvl>
    <w:lvl w:ilvl="7">
      <w:start w:val="1"/>
      <w:numFmt w:val="decimal"/>
      <w:lvlText w:val="3.%8."/>
      <w:lvlJc w:val="left"/>
      <w:pPr>
        <w:tabs>
          <w:tab w:val="num" w:pos="0"/>
        </w:tabs>
        <w:ind w:left="3240" w:hanging="360"/>
      </w:pPr>
    </w:lvl>
    <w:lvl w:ilvl="8">
      <w:start w:val="1"/>
      <w:numFmt w:val="decimal"/>
      <w:lvlText w:val="3.%9."/>
      <w:lvlJc w:val="left"/>
      <w:pPr>
        <w:tabs>
          <w:tab w:val="num" w:pos="0"/>
        </w:tabs>
        <w:ind w:left="3600" w:hanging="360"/>
      </w:pPr>
    </w:lvl>
  </w:abstractNum>
  <w:abstractNum w:abstractNumId="9">
    <w:nsid w:val="0000000A"/>
    <w:multiLevelType w:val="multilevel"/>
    <w:tmpl w:val="0000000A"/>
    <w:name w:val="WW8Num10"/>
    <w:lvl w:ilvl="0">
      <w:start w:val="1"/>
      <w:numFmt w:val="decimal"/>
      <w:lvlText w:val="4.%1."/>
      <w:lvlJc w:val="left"/>
      <w:pPr>
        <w:tabs>
          <w:tab w:val="num" w:pos="360"/>
        </w:tabs>
        <w:ind w:left="1080" w:hanging="360"/>
      </w:pPr>
      <w:rPr>
        <w:rFonts w:ascii="Times New Roman" w:hAnsi="Times New Roman" w:cs="Times New Roman"/>
        <w:sz w:val="24"/>
        <w:szCs w:val="24"/>
      </w:rPr>
    </w:lvl>
    <w:lvl w:ilvl="1">
      <w:start w:val="1"/>
      <w:numFmt w:val="decimal"/>
      <w:lvlText w:val="4.%2."/>
      <w:lvlJc w:val="left"/>
      <w:pPr>
        <w:tabs>
          <w:tab w:val="num" w:pos="360"/>
        </w:tabs>
        <w:ind w:left="1440" w:hanging="360"/>
      </w:pPr>
    </w:lvl>
    <w:lvl w:ilvl="2">
      <w:start w:val="1"/>
      <w:numFmt w:val="decimal"/>
      <w:lvlText w:val="4.%3."/>
      <w:lvlJc w:val="left"/>
      <w:pPr>
        <w:tabs>
          <w:tab w:val="num" w:pos="360"/>
        </w:tabs>
        <w:ind w:left="1800" w:hanging="360"/>
      </w:pPr>
    </w:lvl>
    <w:lvl w:ilvl="3">
      <w:start w:val="1"/>
      <w:numFmt w:val="decimal"/>
      <w:lvlText w:val="4.%4."/>
      <w:lvlJc w:val="left"/>
      <w:pPr>
        <w:tabs>
          <w:tab w:val="num" w:pos="360"/>
        </w:tabs>
        <w:ind w:left="2160" w:hanging="360"/>
      </w:pPr>
    </w:lvl>
    <w:lvl w:ilvl="4">
      <w:start w:val="1"/>
      <w:numFmt w:val="decimal"/>
      <w:lvlText w:val="4.%5."/>
      <w:lvlJc w:val="left"/>
      <w:pPr>
        <w:tabs>
          <w:tab w:val="num" w:pos="360"/>
        </w:tabs>
        <w:ind w:left="2520" w:hanging="360"/>
      </w:pPr>
    </w:lvl>
    <w:lvl w:ilvl="5">
      <w:start w:val="1"/>
      <w:numFmt w:val="decimal"/>
      <w:lvlText w:val="4.%6."/>
      <w:lvlJc w:val="left"/>
      <w:pPr>
        <w:tabs>
          <w:tab w:val="num" w:pos="360"/>
        </w:tabs>
        <w:ind w:left="2880" w:hanging="360"/>
      </w:pPr>
    </w:lvl>
    <w:lvl w:ilvl="6">
      <w:start w:val="1"/>
      <w:numFmt w:val="decimal"/>
      <w:lvlText w:val="4.%7."/>
      <w:lvlJc w:val="left"/>
      <w:pPr>
        <w:tabs>
          <w:tab w:val="num" w:pos="360"/>
        </w:tabs>
        <w:ind w:left="3240" w:hanging="360"/>
      </w:pPr>
    </w:lvl>
    <w:lvl w:ilvl="7">
      <w:start w:val="1"/>
      <w:numFmt w:val="decimal"/>
      <w:lvlText w:val="4.%8."/>
      <w:lvlJc w:val="left"/>
      <w:pPr>
        <w:tabs>
          <w:tab w:val="num" w:pos="360"/>
        </w:tabs>
        <w:ind w:left="3600" w:hanging="360"/>
      </w:pPr>
    </w:lvl>
    <w:lvl w:ilvl="8">
      <w:start w:val="1"/>
      <w:numFmt w:val="decimal"/>
      <w:lvlText w:val="4.%9."/>
      <w:lvlJc w:val="left"/>
      <w:pPr>
        <w:tabs>
          <w:tab w:val="num" w:pos="360"/>
        </w:tabs>
        <w:ind w:left="3960" w:hanging="360"/>
      </w:pPr>
    </w:lvl>
  </w:abstractNum>
  <w:abstractNum w:abstractNumId="10">
    <w:nsid w:val="0000000B"/>
    <w:multiLevelType w:val="multilevel"/>
    <w:tmpl w:val="0000000B"/>
    <w:name w:val="WW8Num11"/>
    <w:lvl w:ilvl="0">
      <w:start w:val="5"/>
      <w:numFmt w:val="decimal"/>
      <w:lvlText w:val="4.%1."/>
      <w:lvlJc w:val="left"/>
      <w:pPr>
        <w:tabs>
          <w:tab w:val="num" w:pos="0"/>
        </w:tabs>
        <w:ind w:left="720" w:hanging="360"/>
      </w:pPr>
      <w:rPr>
        <w:rFonts w:ascii="Times New Roman" w:hAnsi="Times New Roman" w:cs="Times New Roman"/>
        <w:spacing w:val="0"/>
        <w:w w:val="100"/>
        <w:sz w:val="24"/>
        <w:szCs w:val="24"/>
        <w:lang w:val="ru-RU" w:eastAsia="ru-RU"/>
      </w:rPr>
    </w:lvl>
    <w:lvl w:ilvl="1">
      <w:start w:val="5"/>
      <w:numFmt w:val="decimal"/>
      <w:lvlText w:val="4.%2."/>
      <w:lvlJc w:val="left"/>
      <w:pPr>
        <w:tabs>
          <w:tab w:val="num" w:pos="0"/>
        </w:tabs>
        <w:ind w:left="1080" w:hanging="360"/>
      </w:pPr>
    </w:lvl>
    <w:lvl w:ilvl="2">
      <w:start w:val="5"/>
      <w:numFmt w:val="decimal"/>
      <w:lvlText w:val="4.%3."/>
      <w:lvlJc w:val="left"/>
      <w:pPr>
        <w:tabs>
          <w:tab w:val="num" w:pos="0"/>
        </w:tabs>
        <w:ind w:left="1440" w:hanging="360"/>
      </w:pPr>
    </w:lvl>
    <w:lvl w:ilvl="3">
      <w:start w:val="5"/>
      <w:numFmt w:val="decimal"/>
      <w:lvlText w:val="4.%4."/>
      <w:lvlJc w:val="left"/>
      <w:pPr>
        <w:tabs>
          <w:tab w:val="num" w:pos="0"/>
        </w:tabs>
        <w:ind w:left="1800" w:hanging="360"/>
      </w:pPr>
    </w:lvl>
    <w:lvl w:ilvl="4">
      <w:start w:val="5"/>
      <w:numFmt w:val="decimal"/>
      <w:lvlText w:val="4.%5."/>
      <w:lvlJc w:val="left"/>
      <w:pPr>
        <w:tabs>
          <w:tab w:val="num" w:pos="0"/>
        </w:tabs>
        <w:ind w:left="2160" w:hanging="360"/>
      </w:pPr>
    </w:lvl>
    <w:lvl w:ilvl="5">
      <w:start w:val="5"/>
      <w:numFmt w:val="decimal"/>
      <w:lvlText w:val="4.%6."/>
      <w:lvlJc w:val="left"/>
      <w:pPr>
        <w:tabs>
          <w:tab w:val="num" w:pos="0"/>
        </w:tabs>
        <w:ind w:left="2520" w:hanging="360"/>
      </w:pPr>
    </w:lvl>
    <w:lvl w:ilvl="6">
      <w:start w:val="5"/>
      <w:numFmt w:val="decimal"/>
      <w:lvlText w:val="4.%7."/>
      <w:lvlJc w:val="left"/>
      <w:pPr>
        <w:tabs>
          <w:tab w:val="num" w:pos="0"/>
        </w:tabs>
        <w:ind w:left="2880" w:hanging="360"/>
      </w:pPr>
    </w:lvl>
    <w:lvl w:ilvl="7">
      <w:start w:val="5"/>
      <w:numFmt w:val="decimal"/>
      <w:lvlText w:val="4.%8."/>
      <w:lvlJc w:val="left"/>
      <w:pPr>
        <w:tabs>
          <w:tab w:val="num" w:pos="0"/>
        </w:tabs>
        <w:ind w:left="3240" w:hanging="360"/>
      </w:pPr>
    </w:lvl>
    <w:lvl w:ilvl="8">
      <w:start w:val="5"/>
      <w:numFmt w:val="decimal"/>
      <w:lvlText w:val="4.%9."/>
      <w:lvlJc w:val="left"/>
      <w:pPr>
        <w:tabs>
          <w:tab w:val="num" w:pos="0"/>
        </w:tabs>
        <w:ind w:left="3600" w:hanging="360"/>
      </w:pPr>
    </w:lvl>
  </w:abstractNum>
  <w:abstractNum w:abstractNumId="11">
    <w:nsid w:val="0000000C"/>
    <w:multiLevelType w:val="multilevel"/>
    <w:tmpl w:val="3EFA84BC"/>
    <w:name w:val="WW8Num12"/>
    <w:lvl w:ilvl="0">
      <w:start w:val="1"/>
      <w:numFmt w:val="decimal"/>
      <w:lvlText w:val="5.%1."/>
      <w:lvlJc w:val="left"/>
      <w:pPr>
        <w:tabs>
          <w:tab w:val="num" w:pos="0"/>
        </w:tabs>
        <w:ind w:left="720" w:hanging="360"/>
      </w:pPr>
      <w:rPr>
        <w:rFonts w:ascii="Times New Roman" w:hAnsi="Times New Roman" w:cs="Times New Roman"/>
        <w:sz w:val="24"/>
        <w:szCs w:val="24"/>
      </w:rPr>
    </w:lvl>
    <w:lvl w:ilvl="1">
      <w:start w:val="1"/>
      <w:numFmt w:val="decimal"/>
      <w:lvlText w:val="5.%2."/>
      <w:lvlJc w:val="left"/>
      <w:pPr>
        <w:tabs>
          <w:tab w:val="num" w:pos="0"/>
        </w:tabs>
        <w:ind w:left="1080" w:hanging="360"/>
      </w:pPr>
    </w:lvl>
    <w:lvl w:ilvl="2">
      <w:start w:val="1"/>
      <w:numFmt w:val="decimal"/>
      <w:lvlText w:val="5.%3."/>
      <w:lvlJc w:val="left"/>
      <w:pPr>
        <w:tabs>
          <w:tab w:val="num" w:pos="0"/>
        </w:tabs>
        <w:ind w:left="1440" w:hanging="360"/>
      </w:pPr>
    </w:lvl>
    <w:lvl w:ilvl="3">
      <w:start w:val="1"/>
      <w:numFmt w:val="decimal"/>
      <w:lvlText w:val="5.%4."/>
      <w:lvlJc w:val="left"/>
      <w:pPr>
        <w:tabs>
          <w:tab w:val="num" w:pos="0"/>
        </w:tabs>
        <w:ind w:left="1800" w:hanging="360"/>
      </w:pPr>
    </w:lvl>
    <w:lvl w:ilvl="4">
      <w:start w:val="1"/>
      <w:numFmt w:val="decimal"/>
      <w:lvlText w:val="5.%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5.%7."/>
      <w:lvlJc w:val="left"/>
      <w:pPr>
        <w:tabs>
          <w:tab w:val="num" w:pos="0"/>
        </w:tabs>
        <w:ind w:left="2880" w:hanging="360"/>
      </w:pPr>
    </w:lvl>
    <w:lvl w:ilvl="7">
      <w:start w:val="1"/>
      <w:numFmt w:val="decimal"/>
      <w:lvlText w:val="5.%8."/>
      <w:lvlJc w:val="left"/>
      <w:pPr>
        <w:tabs>
          <w:tab w:val="num" w:pos="0"/>
        </w:tabs>
        <w:ind w:left="3240" w:hanging="360"/>
      </w:pPr>
    </w:lvl>
    <w:lvl w:ilvl="8">
      <w:start w:val="1"/>
      <w:numFmt w:val="decimal"/>
      <w:lvlText w:val="5.%9."/>
      <w:lvlJc w:val="left"/>
      <w:pPr>
        <w:tabs>
          <w:tab w:val="num" w:pos="0"/>
        </w:tabs>
        <w:ind w:left="3600" w:hanging="360"/>
      </w:pPr>
    </w:lvl>
  </w:abstractNum>
  <w:abstractNum w:abstractNumId="12">
    <w:nsid w:val="0000000D"/>
    <w:multiLevelType w:val="multilevel"/>
    <w:tmpl w:val="0000000D"/>
    <w:name w:val="WW8Num13"/>
    <w:lvl w:ilvl="0">
      <w:start w:val="2"/>
      <w:numFmt w:val="decimal"/>
      <w:lvlText w:val="6.%1."/>
      <w:lvlJc w:val="left"/>
      <w:pPr>
        <w:tabs>
          <w:tab w:val="num" w:pos="0"/>
        </w:tabs>
        <w:ind w:left="720" w:hanging="360"/>
      </w:pPr>
      <w:rPr>
        <w:rFonts w:ascii="Times New Roman" w:hAnsi="Times New Roman" w:cs="Times New Roman"/>
        <w:sz w:val="24"/>
        <w:szCs w:val="24"/>
      </w:rPr>
    </w:lvl>
    <w:lvl w:ilvl="1">
      <w:start w:val="2"/>
      <w:numFmt w:val="decimal"/>
      <w:lvlText w:val="6.%2."/>
      <w:lvlJc w:val="left"/>
      <w:pPr>
        <w:tabs>
          <w:tab w:val="num" w:pos="0"/>
        </w:tabs>
        <w:ind w:left="1080" w:hanging="360"/>
      </w:pPr>
    </w:lvl>
    <w:lvl w:ilvl="2">
      <w:start w:val="2"/>
      <w:numFmt w:val="decimal"/>
      <w:lvlText w:val="6.%3."/>
      <w:lvlJc w:val="left"/>
      <w:pPr>
        <w:tabs>
          <w:tab w:val="num" w:pos="0"/>
        </w:tabs>
        <w:ind w:left="1440" w:hanging="360"/>
      </w:pPr>
    </w:lvl>
    <w:lvl w:ilvl="3">
      <w:start w:val="2"/>
      <w:numFmt w:val="decimal"/>
      <w:lvlText w:val="6.%4."/>
      <w:lvlJc w:val="left"/>
      <w:pPr>
        <w:tabs>
          <w:tab w:val="num" w:pos="0"/>
        </w:tabs>
        <w:ind w:left="1800" w:hanging="360"/>
      </w:pPr>
    </w:lvl>
    <w:lvl w:ilvl="4">
      <w:start w:val="2"/>
      <w:numFmt w:val="decimal"/>
      <w:lvlText w:val="6.%5."/>
      <w:lvlJc w:val="left"/>
      <w:pPr>
        <w:tabs>
          <w:tab w:val="num" w:pos="0"/>
        </w:tabs>
        <w:ind w:left="2160" w:hanging="360"/>
      </w:pPr>
    </w:lvl>
    <w:lvl w:ilvl="5">
      <w:start w:val="2"/>
      <w:numFmt w:val="decimal"/>
      <w:lvlText w:val="6.%6."/>
      <w:lvlJc w:val="left"/>
      <w:pPr>
        <w:tabs>
          <w:tab w:val="num" w:pos="0"/>
        </w:tabs>
        <w:ind w:left="2520" w:hanging="360"/>
      </w:pPr>
    </w:lvl>
    <w:lvl w:ilvl="6">
      <w:start w:val="2"/>
      <w:numFmt w:val="decimal"/>
      <w:lvlText w:val="6.%7."/>
      <w:lvlJc w:val="left"/>
      <w:pPr>
        <w:tabs>
          <w:tab w:val="num" w:pos="0"/>
        </w:tabs>
        <w:ind w:left="2880" w:hanging="360"/>
      </w:pPr>
    </w:lvl>
    <w:lvl w:ilvl="7">
      <w:start w:val="2"/>
      <w:numFmt w:val="decimal"/>
      <w:lvlText w:val="6.%8."/>
      <w:lvlJc w:val="left"/>
      <w:pPr>
        <w:tabs>
          <w:tab w:val="num" w:pos="0"/>
        </w:tabs>
        <w:ind w:left="3240" w:hanging="360"/>
      </w:pPr>
    </w:lvl>
    <w:lvl w:ilvl="8">
      <w:start w:val="2"/>
      <w:numFmt w:val="decimal"/>
      <w:lvlText w:val="6.%9."/>
      <w:lvlJc w:val="left"/>
      <w:pPr>
        <w:tabs>
          <w:tab w:val="num" w:pos="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0"/>
        </w:tabs>
        <w:ind w:left="1080" w:hanging="360"/>
      </w:pPr>
      <w:rPr>
        <w:rFonts w:ascii="Times New Roman" w:hAnsi="Times New Roman" w:cs="Times New Roman"/>
        <w:sz w:val="24"/>
        <w:szCs w:val="24"/>
      </w:r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
      <w:lvlJc w:val="left"/>
      <w:pPr>
        <w:tabs>
          <w:tab w:val="num" w:pos="0"/>
        </w:tabs>
        <w:ind w:left="1080" w:hanging="360"/>
      </w:pPr>
      <w:rPr>
        <w:rFonts w:ascii="Times New Roman" w:hAnsi="Times New Roman" w:cs="Times New Roman"/>
        <w:sz w:val="24"/>
        <w:szCs w:val="24"/>
      </w:rPr>
    </w:lvl>
    <w:lvl w:ilvl="2">
      <w:start w:val="1"/>
      <w:numFmt w:val="bullet"/>
      <w:lvlText w:val="-"/>
      <w:lvlJc w:val="left"/>
      <w:pPr>
        <w:tabs>
          <w:tab w:val="num" w:pos="0"/>
        </w:tabs>
        <w:ind w:left="1440" w:hanging="360"/>
      </w:pPr>
      <w:rPr>
        <w:rFonts w:ascii="Times New Roman" w:hAnsi="Times New Roman" w:cs="Times New Roman"/>
        <w:sz w:val="24"/>
        <w:szCs w:val="24"/>
      </w:rPr>
    </w:lvl>
    <w:lvl w:ilvl="3">
      <w:start w:val="1"/>
      <w:numFmt w:val="bullet"/>
      <w:lvlText w:val="-"/>
      <w:lvlJc w:val="left"/>
      <w:pPr>
        <w:tabs>
          <w:tab w:val="num" w:pos="0"/>
        </w:tabs>
        <w:ind w:left="1800" w:hanging="360"/>
      </w:pPr>
      <w:rPr>
        <w:rFonts w:ascii="Times New Roman" w:hAnsi="Times New Roman" w:cs="Times New Roman"/>
        <w:sz w:val="24"/>
        <w:szCs w:val="24"/>
      </w:rPr>
    </w:lvl>
    <w:lvl w:ilvl="4">
      <w:start w:val="1"/>
      <w:numFmt w:val="bullet"/>
      <w:lvlText w:val="-"/>
      <w:lvlJc w:val="left"/>
      <w:pPr>
        <w:tabs>
          <w:tab w:val="num" w:pos="0"/>
        </w:tabs>
        <w:ind w:left="2160" w:hanging="360"/>
      </w:pPr>
      <w:rPr>
        <w:rFonts w:ascii="Times New Roman" w:hAnsi="Times New Roman" w:cs="Times New Roman"/>
        <w:sz w:val="24"/>
        <w:szCs w:val="24"/>
      </w:rPr>
    </w:lvl>
    <w:lvl w:ilvl="5">
      <w:start w:val="1"/>
      <w:numFmt w:val="bullet"/>
      <w:lvlText w:val="-"/>
      <w:lvlJc w:val="left"/>
      <w:pPr>
        <w:tabs>
          <w:tab w:val="num" w:pos="0"/>
        </w:tabs>
        <w:ind w:left="2520" w:hanging="360"/>
      </w:pPr>
      <w:rPr>
        <w:rFonts w:ascii="Times New Roman" w:hAnsi="Times New Roman" w:cs="Times New Roman"/>
        <w:sz w:val="24"/>
        <w:szCs w:val="24"/>
      </w:rPr>
    </w:lvl>
    <w:lvl w:ilvl="6">
      <w:start w:val="1"/>
      <w:numFmt w:val="bullet"/>
      <w:lvlText w:val="-"/>
      <w:lvlJc w:val="left"/>
      <w:pPr>
        <w:tabs>
          <w:tab w:val="num" w:pos="0"/>
        </w:tabs>
        <w:ind w:left="2880" w:hanging="360"/>
      </w:pPr>
      <w:rPr>
        <w:rFonts w:ascii="Times New Roman" w:hAnsi="Times New Roman" w:cs="Times New Roman"/>
        <w:sz w:val="24"/>
        <w:szCs w:val="24"/>
      </w:rPr>
    </w:lvl>
    <w:lvl w:ilvl="7">
      <w:start w:val="1"/>
      <w:numFmt w:val="bullet"/>
      <w:lvlText w:val="-"/>
      <w:lvlJc w:val="left"/>
      <w:pPr>
        <w:tabs>
          <w:tab w:val="num" w:pos="0"/>
        </w:tabs>
        <w:ind w:left="3240" w:hanging="360"/>
      </w:pPr>
      <w:rPr>
        <w:rFonts w:ascii="Times New Roman" w:hAnsi="Times New Roman" w:cs="Times New Roman"/>
        <w:sz w:val="24"/>
        <w:szCs w:val="24"/>
      </w:rPr>
    </w:lvl>
    <w:lvl w:ilvl="8">
      <w:start w:val="1"/>
      <w:numFmt w:val="bullet"/>
      <w:lvlText w:val="-"/>
      <w:lvlJc w:val="left"/>
      <w:pPr>
        <w:tabs>
          <w:tab w:val="num" w:pos="0"/>
        </w:tabs>
        <w:ind w:left="3600" w:hanging="360"/>
      </w:pPr>
      <w:rPr>
        <w:rFonts w:ascii="Times New Roman" w:hAnsi="Times New Roman" w:cs="Times New Roman"/>
        <w:sz w:val="24"/>
        <w:szCs w:val="24"/>
      </w:r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
      <w:lvlJc w:val="left"/>
      <w:pPr>
        <w:tabs>
          <w:tab w:val="num" w:pos="0"/>
        </w:tabs>
        <w:ind w:left="1080" w:hanging="360"/>
      </w:pPr>
      <w:rPr>
        <w:rFonts w:ascii="Times New Roman" w:hAnsi="Times New Roman" w:cs="Times New Roman"/>
        <w:sz w:val="24"/>
        <w:szCs w:val="24"/>
      </w:rPr>
    </w:lvl>
    <w:lvl w:ilvl="2">
      <w:start w:val="1"/>
      <w:numFmt w:val="bullet"/>
      <w:lvlText w:val="-"/>
      <w:lvlJc w:val="left"/>
      <w:pPr>
        <w:tabs>
          <w:tab w:val="num" w:pos="0"/>
        </w:tabs>
        <w:ind w:left="1440" w:hanging="360"/>
      </w:pPr>
      <w:rPr>
        <w:rFonts w:ascii="Times New Roman" w:hAnsi="Times New Roman" w:cs="Times New Roman"/>
        <w:sz w:val="24"/>
        <w:szCs w:val="24"/>
      </w:rPr>
    </w:lvl>
    <w:lvl w:ilvl="3">
      <w:start w:val="1"/>
      <w:numFmt w:val="bullet"/>
      <w:lvlText w:val="-"/>
      <w:lvlJc w:val="left"/>
      <w:pPr>
        <w:tabs>
          <w:tab w:val="num" w:pos="0"/>
        </w:tabs>
        <w:ind w:left="1800" w:hanging="360"/>
      </w:pPr>
      <w:rPr>
        <w:rFonts w:ascii="Times New Roman" w:hAnsi="Times New Roman" w:cs="Times New Roman"/>
        <w:sz w:val="24"/>
        <w:szCs w:val="24"/>
      </w:rPr>
    </w:lvl>
    <w:lvl w:ilvl="4">
      <w:start w:val="1"/>
      <w:numFmt w:val="bullet"/>
      <w:lvlText w:val="-"/>
      <w:lvlJc w:val="left"/>
      <w:pPr>
        <w:tabs>
          <w:tab w:val="num" w:pos="0"/>
        </w:tabs>
        <w:ind w:left="2160" w:hanging="360"/>
      </w:pPr>
      <w:rPr>
        <w:rFonts w:ascii="Times New Roman" w:hAnsi="Times New Roman" w:cs="Times New Roman"/>
        <w:sz w:val="24"/>
        <w:szCs w:val="24"/>
      </w:rPr>
    </w:lvl>
    <w:lvl w:ilvl="5">
      <w:start w:val="1"/>
      <w:numFmt w:val="bullet"/>
      <w:lvlText w:val="-"/>
      <w:lvlJc w:val="left"/>
      <w:pPr>
        <w:tabs>
          <w:tab w:val="num" w:pos="0"/>
        </w:tabs>
        <w:ind w:left="2520" w:hanging="360"/>
      </w:pPr>
      <w:rPr>
        <w:rFonts w:ascii="Times New Roman" w:hAnsi="Times New Roman" w:cs="Times New Roman"/>
        <w:sz w:val="24"/>
        <w:szCs w:val="24"/>
      </w:rPr>
    </w:lvl>
    <w:lvl w:ilvl="6">
      <w:start w:val="1"/>
      <w:numFmt w:val="bullet"/>
      <w:lvlText w:val="-"/>
      <w:lvlJc w:val="left"/>
      <w:pPr>
        <w:tabs>
          <w:tab w:val="num" w:pos="0"/>
        </w:tabs>
        <w:ind w:left="2880" w:hanging="360"/>
      </w:pPr>
      <w:rPr>
        <w:rFonts w:ascii="Times New Roman" w:hAnsi="Times New Roman" w:cs="Times New Roman"/>
        <w:sz w:val="24"/>
        <w:szCs w:val="24"/>
      </w:rPr>
    </w:lvl>
    <w:lvl w:ilvl="7">
      <w:start w:val="1"/>
      <w:numFmt w:val="bullet"/>
      <w:lvlText w:val="-"/>
      <w:lvlJc w:val="left"/>
      <w:pPr>
        <w:tabs>
          <w:tab w:val="num" w:pos="0"/>
        </w:tabs>
        <w:ind w:left="3240" w:hanging="360"/>
      </w:pPr>
      <w:rPr>
        <w:rFonts w:ascii="Times New Roman" w:hAnsi="Times New Roman" w:cs="Times New Roman"/>
        <w:sz w:val="24"/>
        <w:szCs w:val="24"/>
      </w:rPr>
    </w:lvl>
    <w:lvl w:ilvl="8">
      <w:start w:val="1"/>
      <w:numFmt w:val="bullet"/>
      <w:lvlText w:val="-"/>
      <w:lvlJc w:val="left"/>
      <w:pPr>
        <w:tabs>
          <w:tab w:val="num" w:pos="0"/>
        </w:tabs>
        <w:ind w:left="3600" w:hanging="360"/>
      </w:pPr>
      <w:rPr>
        <w:rFonts w:ascii="Times New Roman" w:hAnsi="Times New Roman" w:cs="Times New Roman"/>
        <w:sz w:val="24"/>
        <w:szCs w:val="24"/>
      </w:rPr>
    </w:lvl>
  </w:abstractNum>
  <w:abstractNum w:abstractNumId="16">
    <w:nsid w:val="00000011"/>
    <w:multiLevelType w:val="multilevel"/>
    <w:tmpl w:val="00000011"/>
    <w:name w:val="WW8Num17"/>
    <w:lvl w:ilvl="0">
      <w:start w:val="5"/>
      <w:numFmt w:val="decimal"/>
      <w:lvlText w:val="4.%1."/>
      <w:lvlJc w:val="left"/>
      <w:pPr>
        <w:tabs>
          <w:tab w:val="num" w:pos="0"/>
        </w:tabs>
        <w:ind w:left="720" w:hanging="360"/>
      </w:pPr>
      <w:rPr>
        <w:rFonts w:ascii="Times New Roman" w:hAnsi="Times New Roman" w:cs="Times New Roman"/>
        <w:sz w:val="24"/>
        <w:szCs w:val="24"/>
      </w:rPr>
    </w:lvl>
    <w:lvl w:ilvl="1">
      <w:start w:val="5"/>
      <w:numFmt w:val="decimal"/>
      <w:lvlText w:val="4.%2."/>
      <w:lvlJc w:val="left"/>
      <w:pPr>
        <w:tabs>
          <w:tab w:val="num" w:pos="0"/>
        </w:tabs>
        <w:ind w:left="1080" w:hanging="360"/>
      </w:pPr>
    </w:lvl>
    <w:lvl w:ilvl="2">
      <w:start w:val="5"/>
      <w:numFmt w:val="decimal"/>
      <w:lvlText w:val="4.%3."/>
      <w:lvlJc w:val="left"/>
      <w:pPr>
        <w:tabs>
          <w:tab w:val="num" w:pos="0"/>
        </w:tabs>
        <w:ind w:left="1440" w:hanging="360"/>
      </w:pPr>
    </w:lvl>
    <w:lvl w:ilvl="3">
      <w:start w:val="5"/>
      <w:numFmt w:val="decimal"/>
      <w:lvlText w:val="4.%4."/>
      <w:lvlJc w:val="left"/>
      <w:pPr>
        <w:tabs>
          <w:tab w:val="num" w:pos="0"/>
        </w:tabs>
        <w:ind w:left="1800" w:hanging="360"/>
      </w:pPr>
    </w:lvl>
    <w:lvl w:ilvl="4">
      <w:start w:val="5"/>
      <w:numFmt w:val="decimal"/>
      <w:lvlText w:val="4.%5."/>
      <w:lvlJc w:val="left"/>
      <w:pPr>
        <w:tabs>
          <w:tab w:val="num" w:pos="0"/>
        </w:tabs>
        <w:ind w:left="2160" w:hanging="360"/>
      </w:pPr>
    </w:lvl>
    <w:lvl w:ilvl="5">
      <w:start w:val="5"/>
      <w:numFmt w:val="decimal"/>
      <w:lvlText w:val="4.%6."/>
      <w:lvlJc w:val="left"/>
      <w:pPr>
        <w:tabs>
          <w:tab w:val="num" w:pos="0"/>
        </w:tabs>
        <w:ind w:left="2520" w:hanging="360"/>
      </w:pPr>
    </w:lvl>
    <w:lvl w:ilvl="6">
      <w:start w:val="5"/>
      <w:numFmt w:val="decimal"/>
      <w:lvlText w:val="4.%7."/>
      <w:lvlJc w:val="left"/>
      <w:pPr>
        <w:tabs>
          <w:tab w:val="num" w:pos="0"/>
        </w:tabs>
        <w:ind w:left="2880" w:hanging="360"/>
      </w:pPr>
    </w:lvl>
    <w:lvl w:ilvl="7">
      <w:start w:val="5"/>
      <w:numFmt w:val="decimal"/>
      <w:lvlText w:val="4.%8."/>
      <w:lvlJc w:val="left"/>
      <w:pPr>
        <w:tabs>
          <w:tab w:val="num" w:pos="0"/>
        </w:tabs>
        <w:ind w:left="3240" w:hanging="360"/>
      </w:pPr>
    </w:lvl>
    <w:lvl w:ilvl="8">
      <w:start w:val="5"/>
      <w:numFmt w:val="decimal"/>
      <w:lvlText w:val="4.%9."/>
      <w:lvlJc w:val="left"/>
      <w:pPr>
        <w:tabs>
          <w:tab w:val="num" w:pos="0"/>
        </w:tabs>
        <w:ind w:left="3600" w:hanging="360"/>
      </w:pPr>
    </w:lvl>
  </w:abstractNum>
  <w:abstractNum w:abstractNumId="17">
    <w:nsid w:val="01FD0414"/>
    <w:multiLevelType w:val="hybridMultilevel"/>
    <w:tmpl w:val="4BAEBEE2"/>
    <w:lvl w:ilvl="0" w:tplc="72E88F04">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1A081596">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6A90A5A6">
      <w:numFmt w:val="bullet"/>
      <w:lvlText w:val="•"/>
      <w:lvlJc w:val="left"/>
      <w:pPr>
        <w:ind w:left="2217" w:hanging="140"/>
      </w:pPr>
      <w:rPr>
        <w:rFonts w:hint="default"/>
        <w:lang w:val="ru-RU" w:eastAsia="en-US" w:bidi="ar-SA"/>
      </w:rPr>
    </w:lvl>
    <w:lvl w:ilvl="3" w:tplc="59D48EA6">
      <w:numFmt w:val="bullet"/>
      <w:lvlText w:val="•"/>
      <w:lvlJc w:val="left"/>
      <w:pPr>
        <w:ind w:left="3255" w:hanging="140"/>
      </w:pPr>
      <w:rPr>
        <w:rFonts w:hint="default"/>
        <w:lang w:val="ru-RU" w:eastAsia="en-US" w:bidi="ar-SA"/>
      </w:rPr>
    </w:lvl>
    <w:lvl w:ilvl="4" w:tplc="1C123036">
      <w:numFmt w:val="bullet"/>
      <w:lvlText w:val="•"/>
      <w:lvlJc w:val="left"/>
      <w:pPr>
        <w:ind w:left="4294" w:hanging="140"/>
      </w:pPr>
      <w:rPr>
        <w:rFonts w:hint="default"/>
        <w:lang w:val="ru-RU" w:eastAsia="en-US" w:bidi="ar-SA"/>
      </w:rPr>
    </w:lvl>
    <w:lvl w:ilvl="5" w:tplc="EB189B7C">
      <w:numFmt w:val="bullet"/>
      <w:lvlText w:val="•"/>
      <w:lvlJc w:val="left"/>
      <w:pPr>
        <w:ind w:left="5332" w:hanging="140"/>
      </w:pPr>
      <w:rPr>
        <w:rFonts w:hint="default"/>
        <w:lang w:val="ru-RU" w:eastAsia="en-US" w:bidi="ar-SA"/>
      </w:rPr>
    </w:lvl>
    <w:lvl w:ilvl="6" w:tplc="92369096">
      <w:numFmt w:val="bullet"/>
      <w:lvlText w:val="•"/>
      <w:lvlJc w:val="left"/>
      <w:pPr>
        <w:ind w:left="6371" w:hanging="140"/>
      </w:pPr>
      <w:rPr>
        <w:rFonts w:hint="default"/>
        <w:lang w:val="ru-RU" w:eastAsia="en-US" w:bidi="ar-SA"/>
      </w:rPr>
    </w:lvl>
    <w:lvl w:ilvl="7" w:tplc="392CCB96">
      <w:numFmt w:val="bullet"/>
      <w:lvlText w:val="•"/>
      <w:lvlJc w:val="left"/>
      <w:pPr>
        <w:ind w:left="7409" w:hanging="140"/>
      </w:pPr>
      <w:rPr>
        <w:rFonts w:hint="default"/>
        <w:lang w:val="ru-RU" w:eastAsia="en-US" w:bidi="ar-SA"/>
      </w:rPr>
    </w:lvl>
    <w:lvl w:ilvl="8" w:tplc="E8523DAE">
      <w:numFmt w:val="bullet"/>
      <w:lvlText w:val="•"/>
      <w:lvlJc w:val="left"/>
      <w:pPr>
        <w:ind w:left="8448" w:hanging="140"/>
      </w:pPr>
      <w:rPr>
        <w:rFonts w:hint="default"/>
        <w:lang w:val="ru-RU" w:eastAsia="en-US" w:bidi="ar-SA"/>
      </w:rPr>
    </w:lvl>
  </w:abstractNum>
  <w:abstractNum w:abstractNumId="18">
    <w:nsid w:val="06D139DB"/>
    <w:multiLevelType w:val="multilevel"/>
    <w:tmpl w:val="EAB47F14"/>
    <w:lvl w:ilvl="0">
      <w:start w:val="3"/>
      <w:numFmt w:val="decimal"/>
      <w:lvlText w:val="%1"/>
      <w:lvlJc w:val="left"/>
      <w:pPr>
        <w:ind w:left="132" w:hanging="677"/>
        <w:jc w:val="left"/>
      </w:pPr>
      <w:rPr>
        <w:rFonts w:hint="default"/>
        <w:lang w:val="ru-RU" w:eastAsia="en-US" w:bidi="ar-SA"/>
      </w:rPr>
    </w:lvl>
    <w:lvl w:ilvl="1">
      <w:start w:val="1"/>
      <w:numFmt w:val="decimal"/>
      <w:lvlText w:val="%1.%2"/>
      <w:lvlJc w:val="left"/>
      <w:pPr>
        <w:ind w:left="132" w:hanging="677"/>
        <w:jc w:val="left"/>
      </w:pPr>
      <w:rPr>
        <w:rFonts w:hint="default"/>
        <w:lang w:val="ru-RU" w:eastAsia="en-US" w:bidi="ar-SA"/>
      </w:rPr>
    </w:lvl>
    <w:lvl w:ilvl="2">
      <w:start w:val="4"/>
      <w:numFmt w:val="decimal"/>
      <w:lvlText w:val="%1.%2.%3."/>
      <w:lvlJc w:val="left"/>
      <w:pPr>
        <w:ind w:left="132" w:hanging="677"/>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31"/>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94" w:hanging="831"/>
      </w:pPr>
      <w:rPr>
        <w:rFonts w:hint="default"/>
        <w:lang w:val="ru-RU" w:eastAsia="en-US" w:bidi="ar-SA"/>
      </w:rPr>
    </w:lvl>
    <w:lvl w:ilvl="5">
      <w:numFmt w:val="bullet"/>
      <w:lvlText w:val="•"/>
      <w:lvlJc w:val="left"/>
      <w:pPr>
        <w:ind w:left="5332" w:hanging="831"/>
      </w:pPr>
      <w:rPr>
        <w:rFonts w:hint="default"/>
        <w:lang w:val="ru-RU" w:eastAsia="en-US" w:bidi="ar-SA"/>
      </w:rPr>
    </w:lvl>
    <w:lvl w:ilvl="6">
      <w:numFmt w:val="bullet"/>
      <w:lvlText w:val="•"/>
      <w:lvlJc w:val="left"/>
      <w:pPr>
        <w:ind w:left="6371" w:hanging="831"/>
      </w:pPr>
      <w:rPr>
        <w:rFonts w:hint="default"/>
        <w:lang w:val="ru-RU" w:eastAsia="en-US" w:bidi="ar-SA"/>
      </w:rPr>
    </w:lvl>
    <w:lvl w:ilvl="7">
      <w:numFmt w:val="bullet"/>
      <w:lvlText w:val="•"/>
      <w:lvlJc w:val="left"/>
      <w:pPr>
        <w:ind w:left="7409" w:hanging="831"/>
      </w:pPr>
      <w:rPr>
        <w:rFonts w:hint="default"/>
        <w:lang w:val="ru-RU" w:eastAsia="en-US" w:bidi="ar-SA"/>
      </w:rPr>
    </w:lvl>
    <w:lvl w:ilvl="8">
      <w:numFmt w:val="bullet"/>
      <w:lvlText w:val="•"/>
      <w:lvlJc w:val="left"/>
      <w:pPr>
        <w:ind w:left="8448" w:hanging="831"/>
      </w:pPr>
      <w:rPr>
        <w:rFonts w:hint="default"/>
        <w:lang w:val="ru-RU" w:eastAsia="en-US" w:bidi="ar-SA"/>
      </w:rPr>
    </w:lvl>
  </w:abstractNum>
  <w:abstractNum w:abstractNumId="19">
    <w:nsid w:val="094F5F70"/>
    <w:multiLevelType w:val="hybridMultilevel"/>
    <w:tmpl w:val="1A382C9C"/>
    <w:lvl w:ilvl="0" w:tplc="BDE8EDC6">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7554954A">
      <w:numFmt w:val="bullet"/>
      <w:lvlText w:val="•"/>
      <w:lvlJc w:val="left"/>
      <w:pPr>
        <w:ind w:left="1178" w:hanging="212"/>
      </w:pPr>
      <w:rPr>
        <w:rFonts w:hint="default"/>
        <w:lang w:val="ru-RU" w:eastAsia="en-US" w:bidi="ar-SA"/>
      </w:rPr>
    </w:lvl>
    <w:lvl w:ilvl="2" w:tplc="B2AC094A">
      <w:numFmt w:val="bullet"/>
      <w:lvlText w:val="•"/>
      <w:lvlJc w:val="left"/>
      <w:pPr>
        <w:ind w:left="2217" w:hanging="212"/>
      </w:pPr>
      <w:rPr>
        <w:rFonts w:hint="default"/>
        <w:lang w:val="ru-RU" w:eastAsia="en-US" w:bidi="ar-SA"/>
      </w:rPr>
    </w:lvl>
    <w:lvl w:ilvl="3" w:tplc="BD7273E2">
      <w:numFmt w:val="bullet"/>
      <w:lvlText w:val="•"/>
      <w:lvlJc w:val="left"/>
      <w:pPr>
        <w:ind w:left="3255" w:hanging="212"/>
      </w:pPr>
      <w:rPr>
        <w:rFonts w:hint="default"/>
        <w:lang w:val="ru-RU" w:eastAsia="en-US" w:bidi="ar-SA"/>
      </w:rPr>
    </w:lvl>
    <w:lvl w:ilvl="4" w:tplc="2112F056">
      <w:numFmt w:val="bullet"/>
      <w:lvlText w:val="•"/>
      <w:lvlJc w:val="left"/>
      <w:pPr>
        <w:ind w:left="4294" w:hanging="212"/>
      </w:pPr>
      <w:rPr>
        <w:rFonts w:hint="default"/>
        <w:lang w:val="ru-RU" w:eastAsia="en-US" w:bidi="ar-SA"/>
      </w:rPr>
    </w:lvl>
    <w:lvl w:ilvl="5" w:tplc="B65C6BFE">
      <w:numFmt w:val="bullet"/>
      <w:lvlText w:val="•"/>
      <w:lvlJc w:val="left"/>
      <w:pPr>
        <w:ind w:left="5332" w:hanging="212"/>
      </w:pPr>
      <w:rPr>
        <w:rFonts w:hint="default"/>
        <w:lang w:val="ru-RU" w:eastAsia="en-US" w:bidi="ar-SA"/>
      </w:rPr>
    </w:lvl>
    <w:lvl w:ilvl="6" w:tplc="59D83902">
      <w:numFmt w:val="bullet"/>
      <w:lvlText w:val="•"/>
      <w:lvlJc w:val="left"/>
      <w:pPr>
        <w:ind w:left="6371" w:hanging="212"/>
      </w:pPr>
      <w:rPr>
        <w:rFonts w:hint="default"/>
        <w:lang w:val="ru-RU" w:eastAsia="en-US" w:bidi="ar-SA"/>
      </w:rPr>
    </w:lvl>
    <w:lvl w:ilvl="7" w:tplc="914C8E0A">
      <w:numFmt w:val="bullet"/>
      <w:lvlText w:val="•"/>
      <w:lvlJc w:val="left"/>
      <w:pPr>
        <w:ind w:left="7409" w:hanging="212"/>
      </w:pPr>
      <w:rPr>
        <w:rFonts w:hint="default"/>
        <w:lang w:val="ru-RU" w:eastAsia="en-US" w:bidi="ar-SA"/>
      </w:rPr>
    </w:lvl>
    <w:lvl w:ilvl="8" w:tplc="87F2CBAC">
      <w:numFmt w:val="bullet"/>
      <w:lvlText w:val="•"/>
      <w:lvlJc w:val="left"/>
      <w:pPr>
        <w:ind w:left="8448" w:hanging="212"/>
      </w:pPr>
      <w:rPr>
        <w:rFonts w:hint="default"/>
        <w:lang w:val="ru-RU" w:eastAsia="en-US" w:bidi="ar-SA"/>
      </w:rPr>
    </w:lvl>
  </w:abstractNum>
  <w:abstractNum w:abstractNumId="20">
    <w:nsid w:val="109253D2"/>
    <w:multiLevelType w:val="hybridMultilevel"/>
    <w:tmpl w:val="D40ECDBE"/>
    <w:lvl w:ilvl="0" w:tplc="6D8E627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tplc="D16E0F4E">
      <w:numFmt w:val="bullet"/>
      <w:lvlText w:val="•"/>
      <w:lvlJc w:val="left"/>
      <w:pPr>
        <w:ind w:left="1898" w:hanging="262"/>
      </w:pPr>
      <w:rPr>
        <w:rFonts w:hint="default"/>
        <w:lang w:val="ru-RU" w:eastAsia="en-US" w:bidi="ar-SA"/>
      </w:rPr>
    </w:lvl>
    <w:lvl w:ilvl="2" w:tplc="62C82134">
      <w:numFmt w:val="bullet"/>
      <w:lvlText w:val="•"/>
      <w:lvlJc w:val="left"/>
      <w:pPr>
        <w:ind w:left="2857" w:hanging="262"/>
      </w:pPr>
      <w:rPr>
        <w:rFonts w:hint="default"/>
        <w:lang w:val="ru-RU" w:eastAsia="en-US" w:bidi="ar-SA"/>
      </w:rPr>
    </w:lvl>
    <w:lvl w:ilvl="3" w:tplc="2AB49702">
      <w:numFmt w:val="bullet"/>
      <w:lvlText w:val="•"/>
      <w:lvlJc w:val="left"/>
      <w:pPr>
        <w:ind w:left="3815" w:hanging="262"/>
      </w:pPr>
      <w:rPr>
        <w:rFonts w:hint="default"/>
        <w:lang w:val="ru-RU" w:eastAsia="en-US" w:bidi="ar-SA"/>
      </w:rPr>
    </w:lvl>
    <w:lvl w:ilvl="4" w:tplc="A2B0DFFC">
      <w:numFmt w:val="bullet"/>
      <w:lvlText w:val="•"/>
      <w:lvlJc w:val="left"/>
      <w:pPr>
        <w:ind w:left="4774" w:hanging="262"/>
      </w:pPr>
      <w:rPr>
        <w:rFonts w:hint="default"/>
        <w:lang w:val="ru-RU" w:eastAsia="en-US" w:bidi="ar-SA"/>
      </w:rPr>
    </w:lvl>
    <w:lvl w:ilvl="5" w:tplc="435ED20C">
      <w:numFmt w:val="bullet"/>
      <w:lvlText w:val="•"/>
      <w:lvlJc w:val="left"/>
      <w:pPr>
        <w:ind w:left="5732" w:hanging="262"/>
      </w:pPr>
      <w:rPr>
        <w:rFonts w:hint="default"/>
        <w:lang w:val="ru-RU" w:eastAsia="en-US" w:bidi="ar-SA"/>
      </w:rPr>
    </w:lvl>
    <w:lvl w:ilvl="6" w:tplc="B41411CE">
      <w:numFmt w:val="bullet"/>
      <w:lvlText w:val="•"/>
      <w:lvlJc w:val="left"/>
      <w:pPr>
        <w:ind w:left="6691" w:hanging="262"/>
      </w:pPr>
      <w:rPr>
        <w:rFonts w:hint="default"/>
        <w:lang w:val="ru-RU" w:eastAsia="en-US" w:bidi="ar-SA"/>
      </w:rPr>
    </w:lvl>
    <w:lvl w:ilvl="7" w:tplc="7400BD46">
      <w:numFmt w:val="bullet"/>
      <w:lvlText w:val="•"/>
      <w:lvlJc w:val="left"/>
      <w:pPr>
        <w:ind w:left="7649" w:hanging="262"/>
      </w:pPr>
      <w:rPr>
        <w:rFonts w:hint="default"/>
        <w:lang w:val="ru-RU" w:eastAsia="en-US" w:bidi="ar-SA"/>
      </w:rPr>
    </w:lvl>
    <w:lvl w:ilvl="8" w:tplc="D5A6F26C">
      <w:numFmt w:val="bullet"/>
      <w:lvlText w:val="•"/>
      <w:lvlJc w:val="left"/>
      <w:pPr>
        <w:ind w:left="8608" w:hanging="262"/>
      </w:pPr>
      <w:rPr>
        <w:rFonts w:hint="default"/>
        <w:lang w:val="ru-RU" w:eastAsia="en-US" w:bidi="ar-SA"/>
      </w:rPr>
    </w:lvl>
  </w:abstractNum>
  <w:abstractNum w:abstractNumId="21">
    <w:nsid w:val="13962479"/>
    <w:multiLevelType w:val="hybridMultilevel"/>
    <w:tmpl w:val="C9205BCC"/>
    <w:lvl w:ilvl="0" w:tplc="FCEA51D0">
      <w:start w:val="1"/>
      <w:numFmt w:val="decimal"/>
      <w:lvlText w:val="%1."/>
      <w:lvlJc w:val="left"/>
      <w:pPr>
        <w:ind w:left="372" w:hanging="240"/>
        <w:jc w:val="left"/>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abstractNum w:abstractNumId="22">
    <w:nsid w:val="171C3E16"/>
    <w:multiLevelType w:val="hybridMultilevel"/>
    <w:tmpl w:val="19BCB3A2"/>
    <w:lvl w:ilvl="0" w:tplc="DFEC264C">
      <w:start w:val="4"/>
      <w:numFmt w:val="decimal"/>
      <w:lvlText w:val="%1."/>
      <w:lvlJc w:val="left"/>
      <w:pPr>
        <w:ind w:left="132" w:hanging="310"/>
        <w:jc w:val="left"/>
      </w:pPr>
      <w:rPr>
        <w:rFonts w:ascii="Times New Roman" w:eastAsia="Times New Roman" w:hAnsi="Times New Roman" w:cs="Times New Roman" w:hint="default"/>
        <w:spacing w:val="-4"/>
        <w:w w:val="100"/>
        <w:sz w:val="28"/>
        <w:szCs w:val="28"/>
        <w:lang w:val="ru-RU" w:eastAsia="en-US" w:bidi="ar-SA"/>
      </w:rPr>
    </w:lvl>
    <w:lvl w:ilvl="1" w:tplc="8214C14A">
      <w:start w:val="1"/>
      <w:numFmt w:val="decimal"/>
      <w:lvlText w:val="%2."/>
      <w:lvlJc w:val="left"/>
      <w:pPr>
        <w:ind w:left="4203" w:hanging="281"/>
        <w:jc w:val="left"/>
      </w:pPr>
      <w:rPr>
        <w:rFonts w:ascii="Times New Roman" w:eastAsia="Times New Roman" w:hAnsi="Times New Roman" w:cs="Times New Roman" w:hint="default"/>
        <w:b/>
        <w:bCs/>
        <w:w w:val="100"/>
        <w:sz w:val="28"/>
        <w:szCs w:val="28"/>
        <w:lang w:val="ru-RU" w:eastAsia="en-US" w:bidi="ar-SA"/>
      </w:rPr>
    </w:lvl>
    <w:lvl w:ilvl="2" w:tplc="DFCA08A2">
      <w:numFmt w:val="bullet"/>
      <w:lvlText w:val="•"/>
      <w:lvlJc w:val="left"/>
      <w:pPr>
        <w:ind w:left="4869" w:hanging="281"/>
      </w:pPr>
      <w:rPr>
        <w:rFonts w:hint="default"/>
        <w:lang w:val="ru-RU" w:eastAsia="en-US" w:bidi="ar-SA"/>
      </w:rPr>
    </w:lvl>
    <w:lvl w:ilvl="3" w:tplc="AF7E20B2">
      <w:numFmt w:val="bullet"/>
      <w:lvlText w:val="•"/>
      <w:lvlJc w:val="left"/>
      <w:pPr>
        <w:ind w:left="5539" w:hanging="281"/>
      </w:pPr>
      <w:rPr>
        <w:rFonts w:hint="default"/>
        <w:lang w:val="ru-RU" w:eastAsia="en-US" w:bidi="ar-SA"/>
      </w:rPr>
    </w:lvl>
    <w:lvl w:ilvl="4" w:tplc="BB9C0A02">
      <w:numFmt w:val="bullet"/>
      <w:lvlText w:val="•"/>
      <w:lvlJc w:val="left"/>
      <w:pPr>
        <w:ind w:left="6208" w:hanging="281"/>
      </w:pPr>
      <w:rPr>
        <w:rFonts w:hint="default"/>
        <w:lang w:val="ru-RU" w:eastAsia="en-US" w:bidi="ar-SA"/>
      </w:rPr>
    </w:lvl>
    <w:lvl w:ilvl="5" w:tplc="4EBCD31E">
      <w:numFmt w:val="bullet"/>
      <w:lvlText w:val="•"/>
      <w:lvlJc w:val="left"/>
      <w:pPr>
        <w:ind w:left="6878" w:hanging="281"/>
      </w:pPr>
      <w:rPr>
        <w:rFonts w:hint="default"/>
        <w:lang w:val="ru-RU" w:eastAsia="en-US" w:bidi="ar-SA"/>
      </w:rPr>
    </w:lvl>
    <w:lvl w:ilvl="6" w:tplc="E4006BDE">
      <w:numFmt w:val="bullet"/>
      <w:lvlText w:val="•"/>
      <w:lvlJc w:val="left"/>
      <w:pPr>
        <w:ind w:left="7547" w:hanging="281"/>
      </w:pPr>
      <w:rPr>
        <w:rFonts w:hint="default"/>
        <w:lang w:val="ru-RU" w:eastAsia="en-US" w:bidi="ar-SA"/>
      </w:rPr>
    </w:lvl>
    <w:lvl w:ilvl="7" w:tplc="A94E9F44">
      <w:numFmt w:val="bullet"/>
      <w:lvlText w:val="•"/>
      <w:lvlJc w:val="left"/>
      <w:pPr>
        <w:ind w:left="8217" w:hanging="281"/>
      </w:pPr>
      <w:rPr>
        <w:rFonts w:hint="default"/>
        <w:lang w:val="ru-RU" w:eastAsia="en-US" w:bidi="ar-SA"/>
      </w:rPr>
    </w:lvl>
    <w:lvl w:ilvl="8" w:tplc="967CB1BA">
      <w:numFmt w:val="bullet"/>
      <w:lvlText w:val="•"/>
      <w:lvlJc w:val="left"/>
      <w:pPr>
        <w:ind w:left="8886" w:hanging="281"/>
      </w:pPr>
      <w:rPr>
        <w:rFonts w:hint="default"/>
        <w:lang w:val="ru-RU" w:eastAsia="en-US" w:bidi="ar-SA"/>
      </w:rPr>
    </w:lvl>
  </w:abstractNum>
  <w:abstractNum w:abstractNumId="23">
    <w:nsid w:val="1B5D6423"/>
    <w:multiLevelType w:val="multilevel"/>
    <w:tmpl w:val="030EA614"/>
    <w:lvl w:ilvl="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24">
    <w:nsid w:val="1BBA71A1"/>
    <w:multiLevelType w:val="multilevel"/>
    <w:tmpl w:val="D206D1F6"/>
    <w:lvl w:ilvl="0">
      <w:start w:val="3"/>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6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25">
    <w:nsid w:val="1C8C5C0E"/>
    <w:multiLevelType w:val="hybridMultilevel"/>
    <w:tmpl w:val="A8F2F8A6"/>
    <w:lvl w:ilvl="0" w:tplc="A5FE756C">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18BE83D2">
      <w:numFmt w:val="bullet"/>
      <w:lvlText w:val="•"/>
      <w:lvlJc w:val="left"/>
      <w:pPr>
        <w:ind w:left="1898" w:hanging="260"/>
      </w:pPr>
      <w:rPr>
        <w:rFonts w:hint="default"/>
        <w:lang w:val="ru-RU" w:eastAsia="en-US" w:bidi="ar-SA"/>
      </w:rPr>
    </w:lvl>
    <w:lvl w:ilvl="2" w:tplc="A30473F0">
      <w:numFmt w:val="bullet"/>
      <w:lvlText w:val="•"/>
      <w:lvlJc w:val="left"/>
      <w:pPr>
        <w:ind w:left="2857" w:hanging="260"/>
      </w:pPr>
      <w:rPr>
        <w:rFonts w:hint="default"/>
        <w:lang w:val="ru-RU" w:eastAsia="en-US" w:bidi="ar-SA"/>
      </w:rPr>
    </w:lvl>
    <w:lvl w:ilvl="3" w:tplc="3D1E0946">
      <w:numFmt w:val="bullet"/>
      <w:lvlText w:val="•"/>
      <w:lvlJc w:val="left"/>
      <w:pPr>
        <w:ind w:left="3815" w:hanging="260"/>
      </w:pPr>
      <w:rPr>
        <w:rFonts w:hint="default"/>
        <w:lang w:val="ru-RU" w:eastAsia="en-US" w:bidi="ar-SA"/>
      </w:rPr>
    </w:lvl>
    <w:lvl w:ilvl="4" w:tplc="34D42968">
      <w:numFmt w:val="bullet"/>
      <w:lvlText w:val="•"/>
      <w:lvlJc w:val="left"/>
      <w:pPr>
        <w:ind w:left="4774" w:hanging="260"/>
      </w:pPr>
      <w:rPr>
        <w:rFonts w:hint="default"/>
        <w:lang w:val="ru-RU" w:eastAsia="en-US" w:bidi="ar-SA"/>
      </w:rPr>
    </w:lvl>
    <w:lvl w:ilvl="5" w:tplc="CA908FCE">
      <w:numFmt w:val="bullet"/>
      <w:lvlText w:val="•"/>
      <w:lvlJc w:val="left"/>
      <w:pPr>
        <w:ind w:left="5732" w:hanging="260"/>
      </w:pPr>
      <w:rPr>
        <w:rFonts w:hint="default"/>
        <w:lang w:val="ru-RU" w:eastAsia="en-US" w:bidi="ar-SA"/>
      </w:rPr>
    </w:lvl>
    <w:lvl w:ilvl="6" w:tplc="73C0EEF8">
      <w:numFmt w:val="bullet"/>
      <w:lvlText w:val="•"/>
      <w:lvlJc w:val="left"/>
      <w:pPr>
        <w:ind w:left="6691" w:hanging="260"/>
      </w:pPr>
      <w:rPr>
        <w:rFonts w:hint="default"/>
        <w:lang w:val="ru-RU" w:eastAsia="en-US" w:bidi="ar-SA"/>
      </w:rPr>
    </w:lvl>
    <w:lvl w:ilvl="7" w:tplc="23AE20DC">
      <w:numFmt w:val="bullet"/>
      <w:lvlText w:val="•"/>
      <w:lvlJc w:val="left"/>
      <w:pPr>
        <w:ind w:left="7649" w:hanging="260"/>
      </w:pPr>
      <w:rPr>
        <w:rFonts w:hint="default"/>
        <w:lang w:val="ru-RU" w:eastAsia="en-US" w:bidi="ar-SA"/>
      </w:rPr>
    </w:lvl>
    <w:lvl w:ilvl="8" w:tplc="E7A67788">
      <w:numFmt w:val="bullet"/>
      <w:lvlText w:val="•"/>
      <w:lvlJc w:val="left"/>
      <w:pPr>
        <w:ind w:left="8608" w:hanging="260"/>
      </w:pPr>
      <w:rPr>
        <w:rFonts w:hint="default"/>
        <w:lang w:val="ru-RU" w:eastAsia="en-US" w:bidi="ar-SA"/>
      </w:rPr>
    </w:lvl>
  </w:abstractNum>
  <w:abstractNum w:abstractNumId="26">
    <w:nsid w:val="1E8E6AE6"/>
    <w:multiLevelType w:val="hybridMultilevel"/>
    <w:tmpl w:val="B156A056"/>
    <w:lvl w:ilvl="0" w:tplc="174E823C">
      <w:start w:val="3"/>
      <w:numFmt w:val="decimal"/>
      <w:lvlText w:val="%1)"/>
      <w:lvlJc w:val="left"/>
      <w:pPr>
        <w:ind w:left="132" w:hanging="281"/>
        <w:jc w:val="left"/>
      </w:pPr>
      <w:rPr>
        <w:rFonts w:ascii="Times New Roman" w:eastAsia="Times New Roman" w:hAnsi="Times New Roman" w:cs="Times New Roman" w:hint="default"/>
        <w:w w:val="99"/>
        <w:sz w:val="24"/>
        <w:szCs w:val="24"/>
        <w:lang w:val="ru-RU" w:eastAsia="en-US" w:bidi="ar-SA"/>
      </w:rPr>
    </w:lvl>
    <w:lvl w:ilvl="1" w:tplc="B01482E0">
      <w:numFmt w:val="bullet"/>
      <w:lvlText w:val="•"/>
      <w:lvlJc w:val="left"/>
      <w:pPr>
        <w:ind w:left="1178" w:hanging="281"/>
      </w:pPr>
      <w:rPr>
        <w:rFonts w:hint="default"/>
        <w:lang w:val="ru-RU" w:eastAsia="en-US" w:bidi="ar-SA"/>
      </w:rPr>
    </w:lvl>
    <w:lvl w:ilvl="2" w:tplc="39528E8A">
      <w:numFmt w:val="bullet"/>
      <w:lvlText w:val="•"/>
      <w:lvlJc w:val="left"/>
      <w:pPr>
        <w:ind w:left="2217" w:hanging="281"/>
      </w:pPr>
      <w:rPr>
        <w:rFonts w:hint="default"/>
        <w:lang w:val="ru-RU" w:eastAsia="en-US" w:bidi="ar-SA"/>
      </w:rPr>
    </w:lvl>
    <w:lvl w:ilvl="3" w:tplc="CB4A582C">
      <w:numFmt w:val="bullet"/>
      <w:lvlText w:val="•"/>
      <w:lvlJc w:val="left"/>
      <w:pPr>
        <w:ind w:left="3255" w:hanging="281"/>
      </w:pPr>
      <w:rPr>
        <w:rFonts w:hint="default"/>
        <w:lang w:val="ru-RU" w:eastAsia="en-US" w:bidi="ar-SA"/>
      </w:rPr>
    </w:lvl>
    <w:lvl w:ilvl="4" w:tplc="2B8CDD50">
      <w:numFmt w:val="bullet"/>
      <w:lvlText w:val="•"/>
      <w:lvlJc w:val="left"/>
      <w:pPr>
        <w:ind w:left="4294" w:hanging="281"/>
      </w:pPr>
      <w:rPr>
        <w:rFonts w:hint="default"/>
        <w:lang w:val="ru-RU" w:eastAsia="en-US" w:bidi="ar-SA"/>
      </w:rPr>
    </w:lvl>
    <w:lvl w:ilvl="5" w:tplc="D72A0324">
      <w:numFmt w:val="bullet"/>
      <w:lvlText w:val="•"/>
      <w:lvlJc w:val="left"/>
      <w:pPr>
        <w:ind w:left="5332" w:hanging="281"/>
      </w:pPr>
      <w:rPr>
        <w:rFonts w:hint="default"/>
        <w:lang w:val="ru-RU" w:eastAsia="en-US" w:bidi="ar-SA"/>
      </w:rPr>
    </w:lvl>
    <w:lvl w:ilvl="6" w:tplc="B4B2AF42">
      <w:numFmt w:val="bullet"/>
      <w:lvlText w:val="•"/>
      <w:lvlJc w:val="left"/>
      <w:pPr>
        <w:ind w:left="6371" w:hanging="281"/>
      </w:pPr>
      <w:rPr>
        <w:rFonts w:hint="default"/>
        <w:lang w:val="ru-RU" w:eastAsia="en-US" w:bidi="ar-SA"/>
      </w:rPr>
    </w:lvl>
    <w:lvl w:ilvl="7" w:tplc="F926ED6E">
      <w:numFmt w:val="bullet"/>
      <w:lvlText w:val="•"/>
      <w:lvlJc w:val="left"/>
      <w:pPr>
        <w:ind w:left="7409" w:hanging="281"/>
      </w:pPr>
      <w:rPr>
        <w:rFonts w:hint="default"/>
        <w:lang w:val="ru-RU" w:eastAsia="en-US" w:bidi="ar-SA"/>
      </w:rPr>
    </w:lvl>
    <w:lvl w:ilvl="8" w:tplc="3BDAA7A2">
      <w:numFmt w:val="bullet"/>
      <w:lvlText w:val="•"/>
      <w:lvlJc w:val="left"/>
      <w:pPr>
        <w:ind w:left="8448" w:hanging="281"/>
      </w:pPr>
      <w:rPr>
        <w:rFonts w:hint="default"/>
        <w:lang w:val="ru-RU" w:eastAsia="en-US" w:bidi="ar-SA"/>
      </w:rPr>
    </w:lvl>
  </w:abstractNum>
  <w:abstractNum w:abstractNumId="27">
    <w:nsid w:val="2F4D60BB"/>
    <w:multiLevelType w:val="hybridMultilevel"/>
    <w:tmpl w:val="4B5C9408"/>
    <w:lvl w:ilvl="0" w:tplc="7EA63CE0">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D9CAD232">
      <w:numFmt w:val="bullet"/>
      <w:lvlText w:val="•"/>
      <w:lvlJc w:val="left"/>
      <w:pPr>
        <w:ind w:left="1898" w:hanging="260"/>
      </w:pPr>
      <w:rPr>
        <w:rFonts w:hint="default"/>
        <w:lang w:val="ru-RU" w:eastAsia="en-US" w:bidi="ar-SA"/>
      </w:rPr>
    </w:lvl>
    <w:lvl w:ilvl="2" w:tplc="79EE2C54">
      <w:numFmt w:val="bullet"/>
      <w:lvlText w:val="•"/>
      <w:lvlJc w:val="left"/>
      <w:pPr>
        <w:ind w:left="2857" w:hanging="260"/>
      </w:pPr>
      <w:rPr>
        <w:rFonts w:hint="default"/>
        <w:lang w:val="ru-RU" w:eastAsia="en-US" w:bidi="ar-SA"/>
      </w:rPr>
    </w:lvl>
    <w:lvl w:ilvl="3" w:tplc="E5DA6C86">
      <w:numFmt w:val="bullet"/>
      <w:lvlText w:val="•"/>
      <w:lvlJc w:val="left"/>
      <w:pPr>
        <w:ind w:left="3815" w:hanging="260"/>
      </w:pPr>
      <w:rPr>
        <w:rFonts w:hint="default"/>
        <w:lang w:val="ru-RU" w:eastAsia="en-US" w:bidi="ar-SA"/>
      </w:rPr>
    </w:lvl>
    <w:lvl w:ilvl="4" w:tplc="DFAAFD26">
      <w:numFmt w:val="bullet"/>
      <w:lvlText w:val="•"/>
      <w:lvlJc w:val="left"/>
      <w:pPr>
        <w:ind w:left="4774" w:hanging="260"/>
      </w:pPr>
      <w:rPr>
        <w:rFonts w:hint="default"/>
        <w:lang w:val="ru-RU" w:eastAsia="en-US" w:bidi="ar-SA"/>
      </w:rPr>
    </w:lvl>
    <w:lvl w:ilvl="5" w:tplc="3418DA88">
      <w:numFmt w:val="bullet"/>
      <w:lvlText w:val="•"/>
      <w:lvlJc w:val="left"/>
      <w:pPr>
        <w:ind w:left="5732" w:hanging="260"/>
      </w:pPr>
      <w:rPr>
        <w:rFonts w:hint="default"/>
        <w:lang w:val="ru-RU" w:eastAsia="en-US" w:bidi="ar-SA"/>
      </w:rPr>
    </w:lvl>
    <w:lvl w:ilvl="6" w:tplc="14F0A596">
      <w:numFmt w:val="bullet"/>
      <w:lvlText w:val="•"/>
      <w:lvlJc w:val="left"/>
      <w:pPr>
        <w:ind w:left="6691" w:hanging="260"/>
      </w:pPr>
      <w:rPr>
        <w:rFonts w:hint="default"/>
        <w:lang w:val="ru-RU" w:eastAsia="en-US" w:bidi="ar-SA"/>
      </w:rPr>
    </w:lvl>
    <w:lvl w:ilvl="7" w:tplc="1A964EF6">
      <w:numFmt w:val="bullet"/>
      <w:lvlText w:val="•"/>
      <w:lvlJc w:val="left"/>
      <w:pPr>
        <w:ind w:left="7649" w:hanging="260"/>
      </w:pPr>
      <w:rPr>
        <w:rFonts w:hint="default"/>
        <w:lang w:val="ru-RU" w:eastAsia="en-US" w:bidi="ar-SA"/>
      </w:rPr>
    </w:lvl>
    <w:lvl w:ilvl="8" w:tplc="C960265E">
      <w:numFmt w:val="bullet"/>
      <w:lvlText w:val="•"/>
      <w:lvlJc w:val="left"/>
      <w:pPr>
        <w:ind w:left="8608" w:hanging="260"/>
      </w:pPr>
      <w:rPr>
        <w:rFonts w:hint="default"/>
        <w:lang w:val="ru-RU" w:eastAsia="en-US" w:bidi="ar-SA"/>
      </w:rPr>
    </w:lvl>
  </w:abstractNum>
  <w:abstractNum w:abstractNumId="28">
    <w:nsid w:val="375C10D1"/>
    <w:multiLevelType w:val="multilevel"/>
    <w:tmpl w:val="A0207D32"/>
    <w:lvl w:ilvl="0">
      <w:start w:val="6"/>
      <w:numFmt w:val="decimal"/>
      <w:lvlText w:val="%1"/>
      <w:lvlJc w:val="left"/>
      <w:pPr>
        <w:ind w:left="132" w:hanging="583"/>
        <w:jc w:val="left"/>
      </w:pPr>
      <w:rPr>
        <w:rFonts w:hint="default"/>
        <w:lang w:val="ru-RU" w:eastAsia="en-US" w:bidi="ar-SA"/>
      </w:rPr>
    </w:lvl>
    <w:lvl w:ilvl="1">
      <w:start w:val="1"/>
      <w:numFmt w:val="decimal"/>
      <w:lvlText w:val="%1.%2."/>
      <w:lvlJc w:val="left"/>
      <w:pPr>
        <w:ind w:left="13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29">
    <w:nsid w:val="39D84B03"/>
    <w:multiLevelType w:val="multilevel"/>
    <w:tmpl w:val="82F0BD6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30">
    <w:nsid w:val="39E369E7"/>
    <w:multiLevelType w:val="hybridMultilevel"/>
    <w:tmpl w:val="1ACED5E6"/>
    <w:lvl w:ilvl="0" w:tplc="8782268A">
      <w:start w:val="1"/>
      <w:numFmt w:val="decimal"/>
      <w:lvlText w:val="%1)"/>
      <w:lvlJc w:val="left"/>
      <w:pPr>
        <w:ind w:left="929" w:hanging="257"/>
        <w:jc w:val="left"/>
      </w:pPr>
      <w:rPr>
        <w:rFonts w:ascii="Times New Roman" w:eastAsia="Times New Roman" w:hAnsi="Times New Roman" w:cs="Times New Roman" w:hint="default"/>
        <w:w w:val="99"/>
        <w:sz w:val="24"/>
        <w:szCs w:val="24"/>
        <w:lang w:val="ru-RU" w:eastAsia="en-US" w:bidi="ar-SA"/>
      </w:rPr>
    </w:lvl>
    <w:lvl w:ilvl="1" w:tplc="02F6FE9A">
      <w:numFmt w:val="bullet"/>
      <w:lvlText w:val="•"/>
      <w:lvlJc w:val="left"/>
      <w:pPr>
        <w:ind w:left="1880" w:hanging="257"/>
      </w:pPr>
      <w:rPr>
        <w:rFonts w:hint="default"/>
        <w:lang w:val="ru-RU" w:eastAsia="en-US" w:bidi="ar-SA"/>
      </w:rPr>
    </w:lvl>
    <w:lvl w:ilvl="2" w:tplc="EA068254">
      <w:numFmt w:val="bullet"/>
      <w:lvlText w:val="•"/>
      <w:lvlJc w:val="left"/>
      <w:pPr>
        <w:ind w:left="2841" w:hanging="257"/>
      </w:pPr>
      <w:rPr>
        <w:rFonts w:hint="default"/>
        <w:lang w:val="ru-RU" w:eastAsia="en-US" w:bidi="ar-SA"/>
      </w:rPr>
    </w:lvl>
    <w:lvl w:ilvl="3" w:tplc="66101304">
      <w:numFmt w:val="bullet"/>
      <w:lvlText w:val="•"/>
      <w:lvlJc w:val="left"/>
      <w:pPr>
        <w:ind w:left="3801" w:hanging="257"/>
      </w:pPr>
      <w:rPr>
        <w:rFonts w:hint="default"/>
        <w:lang w:val="ru-RU" w:eastAsia="en-US" w:bidi="ar-SA"/>
      </w:rPr>
    </w:lvl>
    <w:lvl w:ilvl="4" w:tplc="CAC8015C">
      <w:numFmt w:val="bullet"/>
      <w:lvlText w:val="•"/>
      <w:lvlJc w:val="left"/>
      <w:pPr>
        <w:ind w:left="4762" w:hanging="257"/>
      </w:pPr>
      <w:rPr>
        <w:rFonts w:hint="default"/>
        <w:lang w:val="ru-RU" w:eastAsia="en-US" w:bidi="ar-SA"/>
      </w:rPr>
    </w:lvl>
    <w:lvl w:ilvl="5" w:tplc="945C33A0">
      <w:numFmt w:val="bullet"/>
      <w:lvlText w:val="•"/>
      <w:lvlJc w:val="left"/>
      <w:pPr>
        <w:ind w:left="5722" w:hanging="257"/>
      </w:pPr>
      <w:rPr>
        <w:rFonts w:hint="default"/>
        <w:lang w:val="ru-RU" w:eastAsia="en-US" w:bidi="ar-SA"/>
      </w:rPr>
    </w:lvl>
    <w:lvl w:ilvl="6" w:tplc="D61A3BD6">
      <w:numFmt w:val="bullet"/>
      <w:lvlText w:val="•"/>
      <w:lvlJc w:val="left"/>
      <w:pPr>
        <w:ind w:left="6683" w:hanging="257"/>
      </w:pPr>
      <w:rPr>
        <w:rFonts w:hint="default"/>
        <w:lang w:val="ru-RU" w:eastAsia="en-US" w:bidi="ar-SA"/>
      </w:rPr>
    </w:lvl>
    <w:lvl w:ilvl="7" w:tplc="FB5ECDAE">
      <w:numFmt w:val="bullet"/>
      <w:lvlText w:val="•"/>
      <w:lvlJc w:val="left"/>
      <w:pPr>
        <w:ind w:left="7643" w:hanging="257"/>
      </w:pPr>
      <w:rPr>
        <w:rFonts w:hint="default"/>
        <w:lang w:val="ru-RU" w:eastAsia="en-US" w:bidi="ar-SA"/>
      </w:rPr>
    </w:lvl>
    <w:lvl w:ilvl="8" w:tplc="265261F4">
      <w:numFmt w:val="bullet"/>
      <w:lvlText w:val="•"/>
      <w:lvlJc w:val="left"/>
      <w:pPr>
        <w:ind w:left="8604" w:hanging="257"/>
      </w:pPr>
      <w:rPr>
        <w:rFonts w:hint="default"/>
        <w:lang w:val="ru-RU" w:eastAsia="en-US" w:bidi="ar-SA"/>
      </w:rPr>
    </w:lvl>
  </w:abstractNum>
  <w:abstractNum w:abstractNumId="31">
    <w:nsid w:val="3A2A0E3D"/>
    <w:multiLevelType w:val="hybridMultilevel"/>
    <w:tmpl w:val="EC6692AE"/>
    <w:lvl w:ilvl="0" w:tplc="9F24B12A">
      <w:start w:val="1"/>
      <w:numFmt w:val="decimal"/>
      <w:lvlText w:val="%1)"/>
      <w:lvlJc w:val="left"/>
      <w:pPr>
        <w:ind w:left="932" w:hanging="260"/>
        <w:jc w:val="left"/>
      </w:pPr>
      <w:rPr>
        <w:rFonts w:ascii="Times New Roman" w:eastAsia="Times New Roman" w:hAnsi="Times New Roman" w:cs="Times New Roman" w:hint="default"/>
        <w:w w:val="99"/>
        <w:sz w:val="24"/>
        <w:szCs w:val="24"/>
        <w:lang w:val="ru-RU" w:eastAsia="en-US" w:bidi="ar-SA"/>
      </w:rPr>
    </w:lvl>
    <w:lvl w:ilvl="1" w:tplc="2D2420F0">
      <w:numFmt w:val="bullet"/>
      <w:lvlText w:val="•"/>
      <w:lvlJc w:val="left"/>
      <w:pPr>
        <w:ind w:left="1898" w:hanging="260"/>
      </w:pPr>
      <w:rPr>
        <w:rFonts w:hint="default"/>
        <w:lang w:val="ru-RU" w:eastAsia="en-US" w:bidi="ar-SA"/>
      </w:rPr>
    </w:lvl>
    <w:lvl w:ilvl="2" w:tplc="F9D643C0">
      <w:numFmt w:val="bullet"/>
      <w:lvlText w:val="•"/>
      <w:lvlJc w:val="left"/>
      <w:pPr>
        <w:ind w:left="2857" w:hanging="260"/>
      </w:pPr>
      <w:rPr>
        <w:rFonts w:hint="default"/>
        <w:lang w:val="ru-RU" w:eastAsia="en-US" w:bidi="ar-SA"/>
      </w:rPr>
    </w:lvl>
    <w:lvl w:ilvl="3" w:tplc="759655A4">
      <w:numFmt w:val="bullet"/>
      <w:lvlText w:val="•"/>
      <w:lvlJc w:val="left"/>
      <w:pPr>
        <w:ind w:left="3815" w:hanging="260"/>
      </w:pPr>
      <w:rPr>
        <w:rFonts w:hint="default"/>
        <w:lang w:val="ru-RU" w:eastAsia="en-US" w:bidi="ar-SA"/>
      </w:rPr>
    </w:lvl>
    <w:lvl w:ilvl="4" w:tplc="F970F804">
      <w:numFmt w:val="bullet"/>
      <w:lvlText w:val="•"/>
      <w:lvlJc w:val="left"/>
      <w:pPr>
        <w:ind w:left="4774" w:hanging="260"/>
      </w:pPr>
      <w:rPr>
        <w:rFonts w:hint="default"/>
        <w:lang w:val="ru-RU" w:eastAsia="en-US" w:bidi="ar-SA"/>
      </w:rPr>
    </w:lvl>
    <w:lvl w:ilvl="5" w:tplc="6490547E">
      <w:numFmt w:val="bullet"/>
      <w:lvlText w:val="•"/>
      <w:lvlJc w:val="left"/>
      <w:pPr>
        <w:ind w:left="5732" w:hanging="260"/>
      </w:pPr>
      <w:rPr>
        <w:rFonts w:hint="default"/>
        <w:lang w:val="ru-RU" w:eastAsia="en-US" w:bidi="ar-SA"/>
      </w:rPr>
    </w:lvl>
    <w:lvl w:ilvl="6" w:tplc="FB6CEA8C">
      <w:numFmt w:val="bullet"/>
      <w:lvlText w:val="•"/>
      <w:lvlJc w:val="left"/>
      <w:pPr>
        <w:ind w:left="6691" w:hanging="260"/>
      </w:pPr>
      <w:rPr>
        <w:rFonts w:hint="default"/>
        <w:lang w:val="ru-RU" w:eastAsia="en-US" w:bidi="ar-SA"/>
      </w:rPr>
    </w:lvl>
    <w:lvl w:ilvl="7" w:tplc="9C8040FC">
      <w:numFmt w:val="bullet"/>
      <w:lvlText w:val="•"/>
      <w:lvlJc w:val="left"/>
      <w:pPr>
        <w:ind w:left="7649" w:hanging="260"/>
      </w:pPr>
      <w:rPr>
        <w:rFonts w:hint="default"/>
        <w:lang w:val="ru-RU" w:eastAsia="en-US" w:bidi="ar-SA"/>
      </w:rPr>
    </w:lvl>
    <w:lvl w:ilvl="8" w:tplc="50F8A9AA">
      <w:numFmt w:val="bullet"/>
      <w:lvlText w:val="•"/>
      <w:lvlJc w:val="left"/>
      <w:pPr>
        <w:ind w:left="8608" w:hanging="260"/>
      </w:pPr>
      <w:rPr>
        <w:rFonts w:hint="default"/>
        <w:lang w:val="ru-RU" w:eastAsia="en-US" w:bidi="ar-SA"/>
      </w:rPr>
    </w:lvl>
  </w:abstractNum>
  <w:abstractNum w:abstractNumId="32">
    <w:nsid w:val="42295BD3"/>
    <w:multiLevelType w:val="hybridMultilevel"/>
    <w:tmpl w:val="0616D120"/>
    <w:lvl w:ilvl="0" w:tplc="7556D9BE">
      <w:start w:val="1"/>
      <w:numFmt w:val="decimal"/>
      <w:lvlText w:val="%1)"/>
      <w:lvlJc w:val="left"/>
      <w:pPr>
        <w:ind w:left="132" w:hanging="339"/>
        <w:jc w:val="left"/>
      </w:pPr>
      <w:rPr>
        <w:rFonts w:ascii="Times New Roman" w:eastAsia="Times New Roman" w:hAnsi="Times New Roman" w:cs="Times New Roman" w:hint="default"/>
        <w:w w:val="99"/>
        <w:sz w:val="24"/>
        <w:szCs w:val="24"/>
        <w:lang w:val="ru-RU" w:eastAsia="en-US" w:bidi="ar-SA"/>
      </w:rPr>
    </w:lvl>
    <w:lvl w:ilvl="1" w:tplc="0A8CE70E">
      <w:numFmt w:val="bullet"/>
      <w:lvlText w:val="•"/>
      <w:lvlJc w:val="left"/>
      <w:pPr>
        <w:ind w:left="1178" w:hanging="339"/>
      </w:pPr>
      <w:rPr>
        <w:rFonts w:hint="default"/>
        <w:lang w:val="ru-RU" w:eastAsia="en-US" w:bidi="ar-SA"/>
      </w:rPr>
    </w:lvl>
    <w:lvl w:ilvl="2" w:tplc="81F662A4">
      <w:numFmt w:val="bullet"/>
      <w:lvlText w:val="•"/>
      <w:lvlJc w:val="left"/>
      <w:pPr>
        <w:ind w:left="2217" w:hanging="339"/>
      </w:pPr>
      <w:rPr>
        <w:rFonts w:hint="default"/>
        <w:lang w:val="ru-RU" w:eastAsia="en-US" w:bidi="ar-SA"/>
      </w:rPr>
    </w:lvl>
    <w:lvl w:ilvl="3" w:tplc="996A0A52">
      <w:numFmt w:val="bullet"/>
      <w:lvlText w:val="•"/>
      <w:lvlJc w:val="left"/>
      <w:pPr>
        <w:ind w:left="3255" w:hanging="339"/>
      </w:pPr>
      <w:rPr>
        <w:rFonts w:hint="default"/>
        <w:lang w:val="ru-RU" w:eastAsia="en-US" w:bidi="ar-SA"/>
      </w:rPr>
    </w:lvl>
    <w:lvl w:ilvl="4" w:tplc="35905ABA">
      <w:numFmt w:val="bullet"/>
      <w:lvlText w:val="•"/>
      <w:lvlJc w:val="left"/>
      <w:pPr>
        <w:ind w:left="4294" w:hanging="339"/>
      </w:pPr>
      <w:rPr>
        <w:rFonts w:hint="default"/>
        <w:lang w:val="ru-RU" w:eastAsia="en-US" w:bidi="ar-SA"/>
      </w:rPr>
    </w:lvl>
    <w:lvl w:ilvl="5" w:tplc="F956E9B8">
      <w:numFmt w:val="bullet"/>
      <w:lvlText w:val="•"/>
      <w:lvlJc w:val="left"/>
      <w:pPr>
        <w:ind w:left="5332" w:hanging="339"/>
      </w:pPr>
      <w:rPr>
        <w:rFonts w:hint="default"/>
        <w:lang w:val="ru-RU" w:eastAsia="en-US" w:bidi="ar-SA"/>
      </w:rPr>
    </w:lvl>
    <w:lvl w:ilvl="6" w:tplc="BCF6C69A">
      <w:numFmt w:val="bullet"/>
      <w:lvlText w:val="•"/>
      <w:lvlJc w:val="left"/>
      <w:pPr>
        <w:ind w:left="6371" w:hanging="339"/>
      </w:pPr>
      <w:rPr>
        <w:rFonts w:hint="default"/>
        <w:lang w:val="ru-RU" w:eastAsia="en-US" w:bidi="ar-SA"/>
      </w:rPr>
    </w:lvl>
    <w:lvl w:ilvl="7" w:tplc="7772D8C8">
      <w:numFmt w:val="bullet"/>
      <w:lvlText w:val="•"/>
      <w:lvlJc w:val="left"/>
      <w:pPr>
        <w:ind w:left="7409" w:hanging="339"/>
      </w:pPr>
      <w:rPr>
        <w:rFonts w:hint="default"/>
        <w:lang w:val="ru-RU" w:eastAsia="en-US" w:bidi="ar-SA"/>
      </w:rPr>
    </w:lvl>
    <w:lvl w:ilvl="8" w:tplc="280A6216">
      <w:numFmt w:val="bullet"/>
      <w:lvlText w:val="•"/>
      <w:lvlJc w:val="left"/>
      <w:pPr>
        <w:ind w:left="8448" w:hanging="339"/>
      </w:pPr>
      <w:rPr>
        <w:rFonts w:hint="default"/>
        <w:lang w:val="ru-RU" w:eastAsia="en-US" w:bidi="ar-SA"/>
      </w:rPr>
    </w:lvl>
  </w:abstractNum>
  <w:abstractNum w:abstractNumId="33">
    <w:nsid w:val="47C342A2"/>
    <w:multiLevelType w:val="multilevel"/>
    <w:tmpl w:val="6ADACF92"/>
    <w:lvl w:ilvl="0">
      <w:start w:val="5"/>
      <w:numFmt w:val="decimal"/>
      <w:lvlText w:val="%1"/>
      <w:lvlJc w:val="left"/>
      <w:pPr>
        <w:ind w:left="132" w:hanging="507"/>
        <w:jc w:val="left"/>
      </w:pPr>
      <w:rPr>
        <w:rFonts w:hint="default"/>
        <w:lang w:val="ru-RU" w:eastAsia="en-US" w:bidi="ar-SA"/>
      </w:rPr>
    </w:lvl>
    <w:lvl w:ilvl="1">
      <w:start w:val="1"/>
      <w:numFmt w:val="decimal"/>
      <w:lvlText w:val="%1.%2."/>
      <w:lvlJc w:val="left"/>
      <w:pPr>
        <w:ind w:left="1784"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34">
    <w:nsid w:val="50574E0C"/>
    <w:multiLevelType w:val="multilevel"/>
    <w:tmpl w:val="82F0BD6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35">
    <w:nsid w:val="567F03B9"/>
    <w:multiLevelType w:val="hybridMultilevel"/>
    <w:tmpl w:val="EF5E6E34"/>
    <w:lvl w:ilvl="0" w:tplc="22C439B2">
      <w:start w:val="2"/>
      <w:numFmt w:val="decimal"/>
      <w:lvlText w:val="%1)"/>
      <w:lvlJc w:val="left"/>
      <w:pPr>
        <w:ind w:left="392" w:hanging="260"/>
        <w:jc w:val="left"/>
      </w:pPr>
      <w:rPr>
        <w:rFonts w:ascii="Times New Roman" w:eastAsia="Times New Roman" w:hAnsi="Times New Roman" w:cs="Times New Roman" w:hint="default"/>
        <w:w w:val="99"/>
        <w:sz w:val="24"/>
        <w:szCs w:val="24"/>
        <w:lang w:val="ru-RU" w:eastAsia="en-US" w:bidi="ar-SA"/>
      </w:rPr>
    </w:lvl>
    <w:lvl w:ilvl="1" w:tplc="DFB007B4">
      <w:numFmt w:val="bullet"/>
      <w:lvlText w:val="•"/>
      <w:lvlJc w:val="left"/>
      <w:pPr>
        <w:ind w:left="400" w:hanging="260"/>
      </w:pPr>
      <w:rPr>
        <w:rFonts w:hint="default"/>
        <w:lang w:val="ru-RU" w:eastAsia="en-US" w:bidi="ar-SA"/>
      </w:rPr>
    </w:lvl>
    <w:lvl w:ilvl="2" w:tplc="C2F8196A">
      <w:numFmt w:val="bullet"/>
      <w:lvlText w:val="•"/>
      <w:lvlJc w:val="left"/>
      <w:pPr>
        <w:ind w:left="1525" w:hanging="260"/>
      </w:pPr>
      <w:rPr>
        <w:rFonts w:hint="default"/>
        <w:lang w:val="ru-RU" w:eastAsia="en-US" w:bidi="ar-SA"/>
      </w:rPr>
    </w:lvl>
    <w:lvl w:ilvl="3" w:tplc="52E0C2FC">
      <w:numFmt w:val="bullet"/>
      <w:lvlText w:val="•"/>
      <w:lvlJc w:val="left"/>
      <w:pPr>
        <w:ind w:left="2650" w:hanging="260"/>
      </w:pPr>
      <w:rPr>
        <w:rFonts w:hint="default"/>
        <w:lang w:val="ru-RU" w:eastAsia="en-US" w:bidi="ar-SA"/>
      </w:rPr>
    </w:lvl>
    <w:lvl w:ilvl="4" w:tplc="D3A61926">
      <w:numFmt w:val="bullet"/>
      <w:lvlText w:val="•"/>
      <w:lvlJc w:val="left"/>
      <w:pPr>
        <w:ind w:left="3775" w:hanging="260"/>
      </w:pPr>
      <w:rPr>
        <w:rFonts w:hint="default"/>
        <w:lang w:val="ru-RU" w:eastAsia="en-US" w:bidi="ar-SA"/>
      </w:rPr>
    </w:lvl>
    <w:lvl w:ilvl="5" w:tplc="4B0C70CA">
      <w:numFmt w:val="bullet"/>
      <w:lvlText w:val="•"/>
      <w:lvlJc w:val="left"/>
      <w:pPr>
        <w:ind w:left="4900" w:hanging="260"/>
      </w:pPr>
      <w:rPr>
        <w:rFonts w:hint="default"/>
        <w:lang w:val="ru-RU" w:eastAsia="en-US" w:bidi="ar-SA"/>
      </w:rPr>
    </w:lvl>
    <w:lvl w:ilvl="6" w:tplc="9658311E">
      <w:numFmt w:val="bullet"/>
      <w:lvlText w:val="•"/>
      <w:lvlJc w:val="left"/>
      <w:pPr>
        <w:ind w:left="6025" w:hanging="260"/>
      </w:pPr>
      <w:rPr>
        <w:rFonts w:hint="default"/>
        <w:lang w:val="ru-RU" w:eastAsia="en-US" w:bidi="ar-SA"/>
      </w:rPr>
    </w:lvl>
    <w:lvl w:ilvl="7" w:tplc="B8E6E48C">
      <w:numFmt w:val="bullet"/>
      <w:lvlText w:val="•"/>
      <w:lvlJc w:val="left"/>
      <w:pPr>
        <w:ind w:left="7150" w:hanging="260"/>
      </w:pPr>
      <w:rPr>
        <w:rFonts w:hint="default"/>
        <w:lang w:val="ru-RU" w:eastAsia="en-US" w:bidi="ar-SA"/>
      </w:rPr>
    </w:lvl>
    <w:lvl w:ilvl="8" w:tplc="843C82DA">
      <w:numFmt w:val="bullet"/>
      <w:lvlText w:val="•"/>
      <w:lvlJc w:val="left"/>
      <w:pPr>
        <w:ind w:left="8275" w:hanging="260"/>
      </w:pPr>
      <w:rPr>
        <w:rFonts w:hint="default"/>
        <w:lang w:val="ru-RU" w:eastAsia="en-US" w:bidi="ar-SA"/>
      </w:rPr>
    </w:lvl>
  </w:abstractNum>
  <w:abstractNum w:abstractNumId="36">
    <w:nsid w:val="60D64C98"/>
    <w:multiLevelType w:val="hybridMultilevel"/>
    <w:tmpl w:val="462A1C72"/>
    <w:lvl w:ilvl="0" w:tplc="BFE8D1A0">
      <w:start w:val="3"/>
      <w:numFmt w:val="decimal"/>
      <w:lvlText w:val="%1)"/>
      <w:lvlJc w:val="left"/>
      <w:pPr>
        <w:ind w:left="1409" w:hanging="274"/>
        <w:jc w:val="left"/>
      </w:pPr>
      <w:rPr>
        <w:rFonts w:ascii="Times New Roman" w:eastAsia="Times New Roman" w:hAnsi="Times New Roman" w:cs="Times New Roman" w:hint="default"/>
        <w:w w:val="99"/>
        <w:sz w:val="24"/>
        <w:szCs w:val="24"/>
        <w:lang w:val="ru-RU" w:eastAsia="en-US" w:bidi="ar-SA"/>
      </w:rPr>
    </w:lvl>
    <w:lvl w:ilvl="1" w:tplc="A754E4B0">
      <w:numFmt w:val="bullet"/>
      <w:lvlText w:val="•"/>
      <w:lvlJc w:val="left"/>
      <w:pPr>
        <w:ind w:left="3022" w:hanging="274"/>
      </w:pPr>
      <w:rPr>
        <w:rFonts w:hint="default"/>
        <w:lang w:val="ru-RU" w:eastAsia="en-US" w:bidi="ar-SA"/>
      </w:rPr>
    </w:lvl>
    <w:lvl w:ilvl="2" w:tplc="D2C0B03A">
      <w:numFmt w:val="bullet"/>
      <w:lvlText w:val="•"/>
      <w:lvlJc w:val="left"/>
      <w:pPr>
        <w:ind w:left="4061" w:hanging="274"/>
      </w:pPr>
      <w:rPr>
        <w:rFonts w:hint="default"/>
        <w:lang w:val="ru-RU" w:eastAsia="en-US" w:bidi="ar-SA"/>
      </w:rPr>
    </w:lvl>
    <w:lvl w:ilvl="3" w:tplc="29FE7F92">
      <w:numFmt w:val="bullet"/>
      <w:lvlText w:val="•"/>
      <w:lvlJc w:val="left"/>
      <w:pPr>
        <w:ind w:left="5099" w:hanging="274"/>
      </w:pPr>
      <w:rPr>
        <w:rFonts w:hint="default"/>
        <w:lang w:val="ru-RU" w:eastAsia="en-US" w:bidi="ar-SA"/>
      </w:rPr>
    </w:lvl>
    <w:lvl w:ilvl="4" w:tplc="65ACED68">
      <w:numFmt w:val="bullet"/>
      <w:lvlText w:val="•"/>
      <w:lvlJc w:val="left"/>
      <w:pPr>
        <w:ind w:left="6138" w:hanging="274"/>
      </w:pPr>
      <w:rPr>
        <w:rFonts w:hint="default"/>
        <w:lang w:val="ru-RU" w:eastAsia="en-US" w:bidi="ar-SA"/>
      </w:rPr>
    </w:lvl>
    <w:lvl w:ilvl="5" w:tplc="6F72DEF4">
      <w:numFmt w:val="bullet"/>
      <w:lvlText w:val="•"/>
      <w:lvlJc w:val="left"/>
      <w:pPr>
        <w:ind w:left="7176" w:hanging="274"/>
      </w:pPr>
      <w:rPr>
        <w:rFonts w:hint="default"/>
        <w:lang w:val="ru-RU" w:eastAsia="en-US" w:bidi="ar-SA"/>
      </w:rPr>
    </w:lvl>
    <w:lvl w:ilvl="6" w:tplc="E29053E2">
      <w:numFmt w:val="bullet"/>
      <w:lvlText w:val="•"/>
      <w:lvlJc w:val="left"/>
      <w:pPr>
        <w:ind w:left="8215" w:hanging="274"/>
      </w:pPr>
      <w:rPr>
        <w:rFonts w:hint="default"/>
        <w:lang w:val="ru-RU" w:eastAsia="en-US" w:bidi="ar-SA"/>
      </w:rPr>
    </w:lvl>
    <w:lvl w:ilvl="7" w:tplc="6136EB24">
      <w:numFmt w:val="bullet"/>
      <w:lvlText w:val="•"/>
      <w:lvlJc w:val="left"/>
      <w:pPr>
        <w:ind w:left="9253" w:hanging="274"/>
      </w:pPr>
      <w:rPr>
        <w:rFonts w:hint="default"/>
        <w:lang w:val="ru-RU" w:eastAsia="en-US" w:bidi="ar-SA"/>
      </w:rPr>
    </w:lvl>
    <w:lvl w:ilvl="8" w:tplc="45181E9A">
      <w:numFmt w:val="bullet"/>
      <w:lvlText w:val="•"/>
      <w:lvlJc w:val="left"/>
      <w:pPr>
        <w:ind w:left="10292" w:hanging="274"/>
      </w:pPr>
      <w:rPr>
        <w:rFonts w:hint="default"/>
        <w:lang w:val="ru-RU" w:eastAsia="en-US" w:bidi="ar-SA"/>
      </w:rPr>
    </w:lvl>
  </w:abstractNum>
  <w:abstractNum w:abstractNumId="37">
    <w:nsid w:val="658D2358"/>
    <w:multiLevelType w:val="multilevel"/>
    <w:tmpl w:val="A5785496"/>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39"/>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38">
    <w:nsid w:val="66464700"/>
    <w:multiLevelType w:val="hybridMultilevel"/>
    <w:tmpl w:val="32CAC38A"/>
    <w:lvl w:ilvl="0" w:tplc="0E08ACC0">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B9DCAA02">
      <w:numFmt w:val="bullet"/>
      <w:lvlText w:val="•"/>
      <w:lvlJc w:val="left"/>
      <w:pPr>
        <w:ind w:left="1178" w:hanging="900"/>
      </w:pPr>
      <w:rPr>
        <w:rFonts w:hint="default"/>
        <w:lang w:val="ru-RU" w:eastAsia="en-US" w:bidi="ar-SA"/>
      </w:rPr>
    </w:lvl>
    <w:lvl w:ilvl="2" w:tplc="A162CD20">
      <w:numFmt w:val="bullet"/>
      <w:lvlText w:val="•"/>
      <w:lvlJc w:val="left"/>
      <w:pPr>
        <w:ind w:left="2217" w:hanging="900"/>
      </w:pPr>
      <w:rPr>
        <w:rFonts w:hint="default"/>
        <w:lang w:val="ru-RU" w:eastAsia="en-US" w:bidi="ar-SA"/>
      </w:rPr>
    </w:lvl>
    <w:lvl w:ilvl="3" w:tplc="D8E08B2C">
      <w:numFmt w:val="bullet"/>
      <w:lvlText w:val="•"/>
      <w:lvlJc w:val="left"/>
      <w:pPr>
        <w:ind w:left="3255" w:hanging="900"/>
      </w:pPr>
      <w:rPr>
        <w:rFonts w:hint="default"/>
        <w:lang w:val="ru-RU" w:eastAsia="en-US" w:bidi="ar-SA"/>
      </w:rPr>
    </w:lvl>
    <w:lvl w:ilvl="4" w:tplc="7876DA76">
      <w:numFmt w:val="bullet"/>
      <w:lvlText w:val="•"/>
      <w:lvlJc w:val="left"/>
      <w:pPr>
        <w:ind w:left="4294" w:hanging="900"/>
      </w:pPr>
      <w:rPr>
        <w:rFonts w:hint="default"/>
        <w:lang w:val="ru-RU" w:eastAsia="en-US" w:bidi="ar-SA"/>
      </w:rPr>
    </w:lvl>
    <w:lvl w:ilvl="5" w:tplc="6644ABE2">
      <w:numFmt w:val="bullet"/>
      <w:lvlText w:val="•"/>
      <w:lvlJc w:val="left"/>
      <w:pPr>
        <w:ind w:left="5332" w:hanging="900"/>
      </w:pPr>
      <w:rPr>
        <w:rFonts w:hint="default"/>
        <w:lang w:val="ru-RU" w:eastAsia="en-US" w:bidi="ar-SA"/>
      </w:rPr>
    </w:lvl>
    <w:lvl w:ilvl="6" w:tplc="A7EEE926">
      <w:numFmt w:val="bullet"/>
      <w:lvlText w:val="•"/>
      <w:lvlJc w:val="left"/>
      <w:pPr>
        <w:ind w:left="6371" w:hanging="900"/>
      </w:pPr>
      <w:rPr>
        <w:rFonts w:hint="default"/>
        <w:lang w:val="ru-RU" w:eastAsia="en-US" w:bidi="ar-SA"/>
      </w:rPr>
    </w:lvl>
    <w:lvl w:ilvl="7" w:tplc="02C81022">
      <w:numFmt w:val="bullet"/>
      <w:lvlText w:val="•"/>
      <w:lvlJc w:val="left"/>
      <w:pPr>
        <w:ind w:left="7409" w:hanging="900"/>
      </w:pPr>
      <w:rPr>
        <w:rFonts w:hint="default"/>
        <w:lang w:val="ru-RU" w:eastAsia="en-US" w:bidi="ar-SA"/>
      </w:rPr>
    </w:lvl>
    <w:lvl w:ilvl="8" w:tplc="5AA627B6">
      <w:numFmt w:val="bullet"/>
      <w:lvlText w:val="•"/>
      <w:lvlJc w:val="left"/>
      <w:pPr>
        <w:ind w:left="8448" w:hanging="900"/>
      </w:pPr>
      <w:rPr>
        <w:rFonts w:hint="default"/>
        <w:lang w:val="ru-RU" w:eastAsia="en-US" w:bidi="ar-SA"/>
      </w:rPr>
    </w:lvl>
  </w:abstractNum>
  <w:abstractNum w:abstractNumId="39">
    <w:nsid w:val="6F350A5A"/>
    <w:multiLevelType w:val="hybridMultilevel"/>
    <w:tmpl w:val="9D8A5C62"/>
    <w:lvl w:ilvl="0" w:tplc="7C543BDA">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9182925E">
      <w:numFmt w:val="bullet"/>
      <w:lvlText w:val="•"/>
      <w:lvlJc w:val="left"/>
      <w:pPr>
        <w:ind w:left="1898" w:hanging="260"/>
      </w:pPr>
      <w:rPr>
        <w:rFonts w:hint="default"/>
        <w:lang w:val="ru-RU" w:eastAsia="en-US" w:bidi="ar-SA"/>
      </w:rPr>
    </w:lvl>
    <w:lvl w:ilvl="2" w:tplc="9454EF78">
      <w:numFmt w:val="bullet"/>
      <w:lvlText w:val="•"/>
      <w:lvlJc w:val="left"/>
      <w:pPr>
        <w:ind w:left="2857" w:hanging="260"/>
      </w:pPr>
      <w:rPr>
        <w:rFonts w:hint="default"/>
        <w:lang w:val="ru-RU" w:eastAsia="en-US" w:bidi="ar-SA"/>
      </w:rPr>
    </w:lvl>
    <w:lvl w:ilvl="3" w:tplc="88AA6180">
      <w:numFmt w:val="bullet"/>
      <w:lvlText w:val="•"/>
      <w:lvlJc w:val="left"/>
      <w:pPr>
        <w:ind w:left="3815" w:hanging="260"/>
      </w:pPr>
      <w:rPr>
        <w:rFonts w:hint="default"/>
        <w:lang w:val="ru-RU" w:eastAsia="en-US" w:bidi="ar-SA"/>
      </w:rPr>
    </w:lvl>
    <w:lvl w:ilvl="4" w:tplc="FD2AE2E4">
      <w:numFmt w:val="bullet"/>
      <w:lvlText w:val="•"/>
      <w:lvlJc w:val="left"/>
      <w:pPr>
        <w:ind w:left="4774" w:hanging="260"/>
      </w:pPr>
      <w:rPr>
        <w:rFonts w:hint="default"/>
        <w:lang w:val="ru-RU" w:eastAsia="en-US" w:bidi="ar-SA"/>
      </w:rPr>
    </w:lvl>
    <w:lvl w:ilvl="5" w:tplc="D02EFA90">
      <w:numFmt w:val="bullet"/>
      <w:lvlText w:val="•"/>
      <w:lvlJc w:val="left"/>
      <w:pPr>
        <w:ind w:left="5732" w:hanging="260"/>
      </w:pPr>
      <w:rPr>
        <w:rFonts w:hint="default"/>
        <w:lang w:val="ru-RU" w:eastAsia="en-US" w:bidi="ar-SA"/>
      </w:rPr>
    </w:lvl>
    <w:lvl w:ilvl="6" w:tplc="FCEEDE34">
      <w:numFmt w:val="bullet"/>
      <w:lvlText w:val="•"/>
      <w:lvlJc w:val="left"/>
      <w:pPr>
        <w:ind w:left="6691" w:hanging="260"/>
      </w:pPr>
      <w:rPr>
        <w:rFonts w:hint="default"/>
        <w:lang w:val="ru-RU" w:eastAsia="en-US" w:bidi="ar-SA"/>
      </w:rPr>
    </w:lvl>
    <w:lvl w:ilvl="7" w:tplc="2C286D36">
      <w:numFmt w:val="bullet"/>
      <w:lvlText w:val="•"/>
      <w:lvlJc w:val="left"/>
      <w:pPr>
        <w:ind w:left="7649" w:hanging="260"/>
      </w:pPr>
      <w:rPr>
        <w:rFonts w:hint="default"/>
        <w:lang w:val="ru-RU" w:eastAsia="en-US" w:bidi="ar-SA"/>
      </w:rPr>
    </w:lvl>
    <w:lvl w:ilvl="8" w:tplc="195E8FB8">
      <w:numFmt w:val="bullet"/>
      <w:lvlText w:val="•"/>
      <w:lvlJc w:val="left"/>
      <w:pPr>
        <w:ind w:left="8608" w:hanging="260"/>
      </w:pPr>
      <w:rPr>
        <w:rFonts w:hint="default"/>
        <w:lang w:val="ru-RU" w:eastAsia="en-US" w:bidi="ar-SA"/>
      </w:rPr>
    </w:lvl>
  </w:abstractNum>
  <w:abstractNum w:abstractNumId="40">
    <w:nsid w:val="6FF5529D"/>
    <w:multiLevelType w:val="hybridMultilevel"/>
    <w:tmpl w:val="220C8616"/>
    <w:lvl w:ilvl="0" w:tplc="6316C4DC">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B568F902">
      <w:numFmt w:val="bullet"/>
      <w:lvlText w:val="•"/>
      <w:lvlJc w:val="left"/>
      <w:pPr>
        <w:ind w:left="1178" w:hanging="900"/>
      </w:pPr>
      <w:rPr>
        <w:rFonts w:hint="default"/>
        <w:lang w:val="ru-RU" w:eastAsia="en-US" w:bidi="ar-SA"/>
      </w:rPr>
    </w:lvl>
    <w:lvl w:ilvl="2" w:tplc="4EB4D2D8">
      <w:numFmt w:val="bullet"/>
      <w:lvlText w:val="•"/>
      <w:lvlJc w:val="left"/>
      <w:pPr>
        <w:ind w:left="2217" w:hanging="900"/>
      </w:pPr>
      <w:rPr>
        <w:rFonts w:hint="default"/>
        <w:lang w:val="ru-RU" w:eastAsia="en-US" w:bidi="ar-SA"/>
      </w:rPr>
    </w:lvl>
    <w:lvl w:ilvl="3" w:tplc="2F843484">
      <w:numFmt w:val="bullet"/>
      <w:lvlText w:val="•"/>
      <w:lvlJc w:val="left"/>
      <w:pPr>
        <w:ind w:left="3255" w:hanging="900"/>
      </w:pPr>
      <w:rPr>
        <w:rFonts w:hint="default"/>
        <w:lang w:val="ru-RU" w:eastAsia="en-US" w:bidi="ar-SA"/>
      </w:rPr>
    </w:lvl>
    <w:lvl w:ilvl="4" w:tplc="3A7AD02A">
      <w:numFmt w:val="bullet"/>
      <w:lvlText w:val="•"/>
      <w:lvlJc w:val="left"/>
      <w:pPr>
        <w:ind w:left="4294" w:hanging="900"/>
      </w:pPr>
      <w:rPr>
        <w:rFonts w:hint="default"/>
        <w:lang w:val="ru-RU" w:eastAsia="en-US" w:bidi="ar-SA"/>
      </w:rPr>
    </w:lvl>
    <w:lvl w:ilvl="5" w:tplc="83943FBA">
      <w:numFmt w:val="bullet"/>
      <w:lvlText w:val="•"/>
      <w:lvlJc w:val="left"/>
      <w:pPr>
        <w:ind w:left="5332" w:hanging="900"/>
      </w:pPr>
      <w:rPr>
        <w:rFonts w:hint="default"/>
        <w:lang w:val="ru-RU" w:eastAsia="en-US" w:bidi="ar-SA"/>
      </w:rPr>
    </w:lvl>
    <w:lvl w:ilvl="6" w:tplc="3CBC874E">
      <w:numFmt w:val="bullet"/>
      <w:lvlText w:val="•"/>
      <w:lvlJc w:val="left"/>
      <w:pPr>
        <w:ind w:left="6371" w:hanging="900"/>
      </w:pPr>
      <w:rPr>
        <w:rFonts w:hint="default"/>
        <w:lang w:val="ru-RU" w:eastAsia="en-US" w:bidi="ar-SA"/>
      </w:rPr>
    </w:lvl>
    <w:lvl w:ilvl="7" w:tplc="5A46BFE2">
      <w:numFmt w:val="bullet"/>
      <w:lvlText w:val="•"/>
      <w:lvlJc w:val="left"/>
      <w:pPr>
        <w:ind w:left="7409" w:hanging="900"/>
      </w:pPr>
      <w:rPr>
        <w:rFonts w:hint="default"/>
        <w:lang w:val="ru-RU" w:eastAsia="en-US" w:bidi="ar-SA"/>
      </w:rPr>
    </w:lvl>
    <w:lvl w:ilvl="8" w:tplc="B66CFA9C">
      <w:numFmt w:val="bullet"/>
      <w:lvlText w:val="•"/>
      <w:lvlJc w:val="left"/>
      <w:pPr>
        <w:ind w:left="8448" w:hanging="900"/>
      </w:pPr>
      <w:rPr>
        <w:rFonts w:hint="default"/>
        <w:lang w:val="ru-RU" w:eastAsia="en-US" w:bidi="ar-SA"/>
      </w:rPr>
    </w:lvl>
  </w:abstractNum>
  <w:abstractNum w:abstractNumId="41">
    <w:nsid w:val="7CA4747E"/>
    <w:multiLevelType w:val="hybridMultilevel"/>
    <w:tmpl w:val="C9205BCC"/>
    <w:lvl w:ilvl="0" w:tplc="FCEA51D0">
      <w:start w:val="1"/>
      <w:numFmt w:val="decimal"/>
      <w:lvlText w:val="%1."/>
      <w:lvlJc w:val="left"/>
      <w:pPr>
        <w:ind w:left="372" w:hanging="240"/>
        <w:jc w:val="left"/>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num w:numId="1">
    <w:abstractNumId w:val="19"/>
  </w:num>
  <w:num w:numId="2">
    <w:abstractNumId w:val="21"/>
  </w:num>
  <w:num w:numId="3">
    <w:abstractNumId w:val="35"/>
  </w:num>
  <w:num w:numId="4">
    <w:abstractNumId w:val="27"/>
  </w:num>
  <w:num w:numId="5">
    <w:abstractNumId w:val="28"/>
  </w:num>
  <w:num w:numId="6">
    <w:abstractNumId w:val="26"/>
  </w:num>
  <w:num w:numId="7">
    <w:abstractNumId w:val="32"/>
  </w:num>
  <w:num w:numId="8">
    <w:abstractNumId w:val="31"/>
  </w:num>
  <w:num w:numId="9">
    <w:abstractNumId w:val="33"/>
  </w:num>
  <w:num w:numId="10">
    <w:abstractNumId w:val="23"/>
  </w:num>
  <w:num w:numId="11">
    <w:abstractNumId w:val="20"/>
  </w:num>
  <w:num w:numId="12">
    <w:abstractNumId w:val="39"/>
  </w:num>
  <w:num w:numId="13">
    <w:abstractNumId w:val="18"/>
  </w:num>
  <w:num w:numId="14">
    <w:abstractNumId w:val="30"/>
  </w:num>
  <w:num w:numId="15">
    <w:abstractNumId w:val="25"/>
  </w:num>
  <w:num w:numId="16">
    <w:abstractNumId w:val="24"/>
  </w:num>
  <w:num w:numId="17">
    <w:abstractNumId w:val="40"/>
  </w:num>
  <w:num w:numId="18">
    <w:abstractNumId w:val="38"/>
  </w:num>
  <w:num w:numId="19">
    <w:abstractNumId w:val="36"/>
  </w:num>
  <w:num w:numId="20">
    <w:abstractNumId w:val="29"/>
  </w:num>
  <w:num w:numId="21">
    <w:abstractNumId w:val="17"/>
  </w:num>
  <w:num w:numId="22">
    <w:abstractNumId w:val="37"/>
  </w:num>
  <w:num w:numId="23">
    <w:abstractNumId w:val="22"/>
  </w:num>
  <w:num w:numId="24">
    <w:abstractNumId w:val="34"/>
  </w:num>
  <w:num w:numId="25">
    <w:abstractNumId w:val="41"/>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B4F52"/>
    <w:rsid w:val="00001C66"/>
    <w:rsid w:val="0000285C"/>
    <w:rsid w:val="00002F3B"/>
    <w:rsid w:val="00011B61"/>
    <w:rsid w:val="0001384E"/>
    <w:rsid w:val="00036EB8"/>
    <w:rsid w:val="000568E4"/>
    <w:rsid w:val="00056D28"/>
    <w:rsid w:val="00070381"/>
    <w:rsid w:val="00071D9A"/>
    <w:rsid w:val="00074FC7"/>
    <w:rsid w:val="000774BF"/>
    <w:rsid w:val="000A52CB"/>
    <w:rsid w:val="000A689F"/>
    <w:rsid w:val="000B3563"/>
    <w:rsid w:val="000C75BE"/>
    <w:rsid w:val="000D4AF5"/>
    <w:rsid w:val="000D54D1"/>
    <w:rsid w:val="000D75A4"/>
    <w:rsid w:val="000E3725"/>
    <w:rsid w:val="001054CE"/>
    <w:rsid w:val="001139D8"/>
    <w:rsid w:val="00117481"/>
    <w:rsid w:val="001230B4"/>
    <w:rsid w:val="00124935"/>
    <w:rsid w:val="00135361"/>
    <w:rsid w:val="00137DD1"/>
    <w:rsid w:val="001504BB"/>
    <w:rsid w:val="001534EE"/>
    <w:rsid w:val="001672CA"/>
    <w:rsid w:val="00175215"/>
    <w:rsid w:val="001801B5"/>
    <w:rsid w:val="00180474"/>
    <w:rsid w:val="00182E99"/>
    <w:rsid w:val="00192E0E"/>
    <w:rsid w:val="0019474C"/>
    <w:rsid w:val="001D27D4"/>
    <w:rsid w:val="001E2FF6"/>
    <w:rsid w:val="001E3199"/>
    <w:rsid w:val="001E46EA"/>
    <w:rsid w:val="002258A1"/>
    <w:rsid w:val="00226609"/>
    <w:rsid w:val="00240E94"/>
    <w:rsid w:val="00241C6D"/>
    <w:rsid w:val="00254982"/>
    <w:rsid w:val="00275F2E"/>
    <w:rsid w:val="002B012C"/>
    <w:rsid w:val="002B52EC"/>
    <w:rsid w:val="002B668C"/>
    <w:rsid w:val="002C573E"/>
    <w:rsid w:val="002D131D"/>
    <w:rsid w:val="003025D3"/>
    <w:rsid w:val="00303B8C"/>
    <w:rsid w:val="00305268"/>
    <w:rsid w:val="00307D07"/>
    <w:rsid w:val="003129BD"/>
    <w:rsid w:val="00322E61"/>
    <w:rsid w:val="003248B9"/>
    <w:rsid w:val="00336292"/>
    <w:rsid w:val="00340427"/>
    <w:rsid w:val="003411FD"/>
    <w:rsid w:val="003677E3"/>
    <w:rsid w:val="00382509"/>
    <w:rsid w:val="00382DC7"/>
    <w:rsid w:val="00386E86"/>
    <w:rsid w:val="003A00E6"/>
    <w:rsid w:val="003A5CE5"/>
    <w:rsid w:val="003B3453"/>
    <w:rsid w:val="003B4417"/>
    <w:rsid w:val="003C6E27"/>
    <w:rsid w:val="003D1829"/>
    <w:rsid w:val="003E4907"/>
    <w:rsid w:val="003F1487"/>
    <w:rsid w:val="003F5CC4"/>
    <w:rsid w:val="003F632F"/>
    <w:rsid w:val="00405450"/>
    <w:rsid w:val="00412373"/>
    <w:rsid w:val="00412BF4"/>
    <w:rsid w:val="00413BB1"/>
    <w:rsid w:val="0042381B"/>
    <w:rsid w:val="00434F30"/>
    <w:rsid w:val="00447D83"/>
    <w:rsid w:val="0047596D"/>
    <w:rsid w:val="00485BCB"/>
    <w:rsid w:val="00487EEB"/>
    <w:rsid w:val="004B1EDA"/>
    <w:rsid w:val="004B5822"/>
    <w:rsid w:val="004C648C"/>
    <w:rsid w:val="004D424A"/>
    <w:rsid w:val="005028F4"/>
    <w:rsid w:val="00515EC7"/>
    <w:rsid w:val="00516C1F"/>
    <w:rsid w:val="00522D31"/>
    <w:rsid w:val="0053554E"/>
    <w:rsid w:val="0055263C"/>
    <w:rsid w:val="0057553D"/>
    <w:rsid w:val="0058352B"/>
    <w:rsid w:val="005863E3"/>
    <w:rsid w:val="00590000"/>
    <w:rsid w:val="005911F6"/>
    <w:rsid w:val="005913A1"/>
    <w:rsid w:val="00592439"/>
    <w:rsid w:val="005A12EF"/>
    <w:rsid w:val="005C281A"/>
    <w:rsid w:val="00614FC2"/>
    <w:rsid w:val="00656BAA"/>
    <w:rsid w:val="00656D15"/>
    <w:rsid w:val="00667AFA"/>
    <w:rsid w:val="006716E9"/>
    <w:rsid w:val="00687BFC"/>
    <w:rsid w:val="00693871"/>
    <w:rsid w:val="006B0233"/>
    <w:rsid w:val="006C226E"/>
    <w:rsid w:val="006C4286"/>
    <w:rsid w:val="006D3A79"/>
    <w:rsid w:val="006D5DC7"/>
    <w:rsid w:val="006F053C"/>
    <w:rsid w:val="007070BB"/>
    <w:rsid w:val="007074F4"/>
    <w:rsid w:val="00723814"/>
    <w:rsid w:val="007639AD"/>
    <w:rsid w:val="00764A16"/>
    <w:rsid w:val="00783E4A"/>
    <w:rsid w:val="00793876"/>
    <w:rsid w:val="007A4231"/>
    <w:rsid w:val="007B387D"/>
    <w:rsid w:val="007C24EC"/>
    <w:rsid w:val="007C4A5E"/>
    <w:rsid w:val="007C55F0"/>
    <w:rsid w:val="007D253A"/>
    <w:rsid w:val="007D25E9"/>
    <w:rsid w:val="007D64CB"/>
    <w:rsid w:val="007E0007"/>
    <w:rsid w:val="007E3960"/>
    <w:rsid w:val="007F033D"/>
    <w:rsid w:val="007F3D25"/>
    <w:rsid w:val="00820B05"/>
    <w:rsid w:val="00822435"/>
    <w:rsid w:val="0084601C"/>
    <w:rsid w:val="008640C3"/>
    <w:rsid w:val="00882A37"/>
    <w:rsid w:val="00884670"/>
    <w:rsid w:val="00885AD3"/>
    <w:rsid w:val="00893495"/>
    <w:rsid w:val="008B3EF7"/>
    <w:rsid w:val="008B4579"/>
    <w:rsid w:val="008B4F52"/>
    <w:rsid w:val="008B7EBD"/>
    <w:rsid w:val="008D67FC"/>
    <w:rsid w:val="008F3557"/>
    <w:rsid w:val="008F62DE"/>
    <w:rsid w:val="00900A16"/>
    <w:rsid w:val="009118DF"/>
    <w:rsid w:val="00917D18"/>
    <w:rsid w:val="00942AA9"/>
    <w:rsid w:val="009515D4"/>
    <w:rsid w:val="00952F81"/>
    <w:rsid w:val="009532E6"/>
    <w:rsid w:val="00954AB5"/>
    <w:rsid w:val="009551D0"/>
    <w:rsid w:val="009647E6"/>
    <w:rsid w:val="00995DEA"/>
    <w:rsid w:val="009A38F8"/>
    <w:rsid w:val="009A40CE"/>
    <w:rsid w:val="009A496B"/>
    <w:rsid w:val="009B02F7"/>
    <w:rsid w:val="009B1ADC"/>
    <w:rsid w:val="009B69CC"/>
    <w:rsid w:val="009B6C7A"/>
    <w:rsid w:val="009D2CE9"/>
    <w:rsid w:val="009D4743"/>
    <w:rsid w:val="009F0467"/>
    <w:rsid w:val="00A0065C"/>
    <w:rsid w:val="00A04EA4"/>
    <w:rsid w:val="00A10E5F"/>
    <w:rsid w:val="00A11CA8"/>
    <w:rsid w:val="00A1229B"/>
    <w:rsid w:val="00A34582"/>
    <w:rsid w:val="00A50399"/>
    <w:rsid w:val="00A62DAA"/>
    <w:rsid w:val="00A66308"/>
    <w:rsid w:val="00A75D01"/>
    <w:rsid w:val="00A877A1"/>
    <w:rsid w:val="00AB569D"/>
    <w:rsid w:val="00AC3464"/>
    <w:rsid w:val="00AC7AEF"/>
    <w:rsid w:val="00AD390E"/>
    <w:rsid w:val="00AF24E7"/>
    <w:rsid w:val="00B20DF3"/>
    <w:rsid w:val="00B40818"/>
    <w:rsid w:val="00B4367A"/>
    <w:rsid w:val="00B5207A"/>
    <w:rsid w:val="00B637F5"/>
    <w:rsid w:val="00B66891"/>
    <w:rsid w:val="00B83628"/>
    <w:rsid w:val="00BA71FB"/>
    <w:rsid w:val="00BE2935"/>
    <w:rsid w:val="00C21945"/>
    <w:rsid w:val="00C34C1C"/>
    <w:rsid w:val="00C57FDF"/>
    <w:rsid w:val="00C6517E"/>
    <w:rsid w:val="00C658C6"/>
    <w:rsid w:val="00C665B4"/>
    <w:rsid w:val="00C708A8"/>
    <w:rsid w:val="00C85039"/>
    <w:rsid w:val="00CC1385"/>
    <w:rsid w:val="00CF0660"/>
    <w:rsid w:val="00D0555C"/>
    <w:rsid w:val="00D256BD"/>
    <w:rsid w:val="00D50296"/>
    <w:rsid w:val="00D55EBE"/>
    <w:rsid w:val="00D5640F"/>
    <w:rsid w:val="00D65603"/>
    <w:rsid w:val="00D703EF"/>
    <w:rsid w:val="00D80098"/>
    <w:rsid w:val="00D83282"/>
    <w:rsid w:val="00D9058B"/>
    <w:rsid w:val="00D9199F"/>
    <w:rsid w:val="00DA28FA"/>
    <w:rsid w:val="00DA4E27"/>
    <w:rsid w:val="00DA7A16"/>
    <w:rsid w:val="00DB24F8"/>
    <w:rsid w:val="00DB5B3F"/>
    <w:rsid w:val="00DB6D22"/>
    <w:rsid w:val="00DD0D4E"/>
    <w:rsid w:val="00DD201A"/>
    <w:rsid w:val="00DF3E3A"/>
    <w:rsid w:val="00DF6828"/>
    <w:rsid w:val="00E16E76"/>
    <w:rsid w:val="00E32D24"/>
    <w:rsid w:val="00E350D6"/>
    <w:rsid w:val="00E503A8"/>
    <w:rsid w:val="00E65923"/>
    <w:rsid w:val="00E670BC"/>
    <w:rsid w:val="00E950B7"/>
    <w:rsid w:val="00EA3889"/>
    <w:rsid w:val="00EB204E"/>
    <w:rsid w:val="00EB318D"/>
    <w:rsid w:val="00EC3A49"/>
    <w:rsid w:val="00EC5235"/>
    <w:rsid w:val="00EC72FA"/>
    <w:rsid w:val="00EE17FE"/>
    <w:rsid w:val="00EF770C"/>
    <w:rsid w:val="00F147C0"/>
    <w:rsid w:val="00F21488"/>
    <w:rsid w:val="00F313D0"/>
    <w:rsid w:val="00F318DC"/>
    <w:rsid w:val="00F46E9C"/>
    <w:rsid w:val="00F71241"/>
    <w:rsid w:val="00F71534"/>
    <w:rsid w:val="00F769DC"/>
    <w:rsid w:val="00F82F2D"/>
    <w:rsid w:val="00F9280A"/>
    <w:rsid w:val="00FB11AC"/>
    <w:rsid w:val="00FE53AF"/>
    <w:rsid w:val="00FF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95"/>
      <w:jc w:val="center"/>
      <w:outlineLvl w:val="0"/>
    </w:pPr>
    <w:rPr>
      <w:b/>
      <w:bCs/>
      <w:sz w:val="28"/>
      <w:szCs w:val="28"/>
    </w:rPr>
  </w:style>
  <w:style w:type="paragraph" w:styleId="3">
    <w:name w:val="heading 3"/>
    <w:basedOn w:val="a0"/>
    <w:next w:val="a1"/>
    <w:link w:val="30"/>
    <w:qFormat/>
    <w:rsid w:val="009B6C7A"/>
    <w:pPr>
      <w:spacing w:before="140"/>
      <w:ind w:left="2217" w:hanging="212"/>
      <w:outlineLvl w:val="2"/>
    </w:pPr>
    <w:rPr>
      <w:rFonts w:ascii="Liberation Serif" w:eastAsia="SimSun" w:hAnsi="Liberation Serif"/>
      <w:b/>
      <w:bCs/>
    </w:rPr>
  </w:style>
  <w:style w:type="paragraph" w:styleId="5">
    <w:name w:val="heading 5"/>
    <w:basedOn w:val="a"/>
    <w:next w:val="a"/>
    <w:link w:val="50"/>
    <w:qFormat/>
    <w:rsid w:val="009B6C7A"/>
    <w:pPr>
      <w:keepNext/>
      <w:widowControl/>
      <w:suppressAutoHyphens/>
      <w:autoSpaceDE/>
      <w:autoSpaceDN/>
      <w:ind w:left="6372"/>
      <w:outlineLvl w:val="4"/>
    </w:pPr>
    <w:rPr>
      <w:b/>
      <w:bCs/>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1">
    <w:name w:val="Body Text"/>
    <w:basedOn w:val="a"/>
    <w:link w:val="a5"/>
    <w:qFormat/>
    <w:rPr>
      <w:sz w:val="28"/>
      <w:szCs w:val="28"/>
    </w:rPr>
  </w:style>
  <w:style w:type="paragraph" w:styleId="a6">
    <w:name w:val="List Paragraph"/>
    <w:basedOn w:val="a"/>
    <w:uiPriority w:val="1"/>
    <w:qFormat/>
    <w:pPr>
      <w:ind w:left="132" w:firstLine="566"/>
      <w:jc w:val="both"/>
    </w:pPr>
  </w:style>
  <w:style w:type="paragraph" w:customStyle="1" w:styleId="TableParagraph">
    <w:name w:val="Table Paragraph"/>
    <w:basedOn w:val="a"/>
    <w:uiPriority w:val="1"/>
    <w:qFormat/>
  </w:style>
  <w:style w:type="character" w:customStyle="1" w:styleId="a5">
    <w:name w:val="Основной текст Знак"/>
    <w:basedOn w:val="a2"/>
    <w:link w:val="a1"/>
    <w:uiPriority w:val="1"/>
    <w:rsid w:val="003E4907"/>
    <w:rPr>
      <w:rFonts w:ascii="Times New Roman" w:eastAsia="Times New Roman" w:hAnsi="Times New Roman" w:cs="Times New Roman"/>
      <w:sz w:val="28"/>
      <w:szCs w:val="28"/>
      <w:lang w:val="ru-RU"/>
    </w:rPr>
  </w:style>
  <w:style w:type="character" w:customStyle="1" w:styleId="10">
    <w:name w:val="Заголовок 1 Знак"/>
    <w:basedOn w:val="a2"/>
    <w:link w:val="1"/>
    <w:uiPriority w:val="1"/>
    <w:rsid w:val="00693871"/>
    <w:rPr>
      <w:rFonts w:ascii="Times New Roman" w:eastAsia="Times New Roman" w:hAnsi="Times New Roman" w:cs="Times New Roman"/>
      <w:b/>
      <w:bCs/>
      <w:sz w:val="28"/>
      <w:szCs w:val="28"/>
      <w:lang w:val="ru-RU"/>
    </w:rPr>
  </w:style>
  <w:style w:type="paragraph" w:styleId="a7">
    <w:name w:val="Balloon Text"/>
    <w:basedOn w:val="a"/>
    <w:link w:val="a8"/>
    <w:unhideWhenUsed/>
    <w:rsid w:val="001230B4"/>
    <w:rPr>
      <w:rFonts w:ascii="Tahoma" w:hAnsi="Tahoma" w:cs="Tahoma"/>
      <w:sz w:val="16"/>
      <w:szCs w:val="16"/>
    </w:rPr>
  </w:style>
  <w:style w:type="character" w:customStyle="1" w:styleId="a8">
    <w:name w:val="Текст выноски Знак"/>
    <w:basedOn w:val="a2"/>
    <w:link w:val="a7"/>
    <w:uiPriority w:val="99"/>
    <w:semiHidden/>
    <w:rsid w:val="001230B4"/>
    <w:rPr>
      <w:rFonts w:ascii="Tahoma" w:eastAsia="Times New Roman" w:hAnsi="Tahoma" w:cs="Tahoma"/>
      <w:sz w:val="16"/>
      <w:szCs w:val="16"/>
      <w:lang w:val="ru-RU"/>
    </w:rPr>
  </w:style>
  <w:style w:type="paragraph" w:styleId="a9">
    <w:name w:val="header"/>
    <w:basedOn w:val="a"/>
    <w:link w:val="aa"/>
    <w:uiPriority w:val="99"/>
    <w:unhideWhenUsed/>
    <w:rsid w:val="0001384E"/>
    <w:pPr>
      <w:tabs>
        <w:tab w:val="center" w:pos="4677"/>
        <w:tab w:val="right" w:pos="9355"/>
      </w:tabs>
    </w:pPr>
  </w:style>
  <w:style w:type="character" w:customStyle="1" w:styleId="aa">
    <w:name w:val="Верхний колонтитул Знак"/>
    <w:basedOn w:val="a2"/>
    <w:link w:val="a9"/>
    <w:uiPriority w:val="99"/>
    <w:rsid w:val="0001384E"/>
    <w:rPr>
      <w:rFonts w:ascii="Times New Roman" w:eastAsia="Times New Roman" w:hAnsi="Times New Roman" w:cs="Times New Roman"/>
      <w:lang w:val="ru-RU"/>
    </w:rPr>
  </w:style>
  <w:style w:type="paragraph" w:styleId="ab">
    <w:name w:val="footer"/>
    <w:basedOn w:val="a"/>
    <w:link w:val="ac"/>
    <w:uiPriority w:val="99"/>
    <w:unhideWhenUsed/>
    <w:rsid w:val="0001384E"/>
    <w:pPr>
      <w:tabs>
        <w:tab w:val="center" w:pos="4677"/>
        <w:tab w:val="right" w:pos="9355"/>
      </w:tabs>
    </w:pPr>
  </w:style>
  <w:style w:type="character" w:customStyle="1" w:styleId="ac">
    <w:name w:val="Нижний колонтитул Знак"/>
    <w:basedOn w:val="a2"/>
    <w:link w:val="ab"/>
    <w:uiPriority w:val="99"/>
    <w:rsid w:val="0001384E"/>
    <w:rPr>
      <w:rFonts w:ascii="Times New Roman" w:eastAsia="Times New Roman" w:hAnsi="Times New Roman" w:cs="Times New Roman"/>
      <w:lang w:val="ru-RU"/>
    </w:rPr>
  </w:style>
  <w:style w:type="paragraph" w:styleId="ad">
    <w:name w:val="Title"/>
    <w:basedOn w:val="a"/>
    <w:link w:val="ae"/>
    <w:uiPriority w:val="10"/>
    <w:qFormat/>
    <w:rsid w:val="009647E6"/>
    <w:pPr>
      <w:widowControl/>
      <w:autoSpaceDE/>
      <w:autoSpaceDN/>
      <w:jc w:val="center"/>
    </w:pPr>
    <w:rPr>
      <w:b/>
      <w:sz w:val="24"/>
      <w:szCs w:val="20"/>
      <w:lang w:eastAsia="ru-RU"/>
    </w:rPr>
  </w:style>
  <w:style w:type="character" w:customStyle="1" w:styleId="ae">
    <w:name w:val="Название Знак"/>
    <w:basedOn w:val="a2"/>
    <w:link w:val="ad"/>
    <w:uiPriority w:val="10"/>
    <w:rsid w:val="009647E6"/>
    <w:rPr>
      <w:rFonts w:ascii="Times New Roman" w:eastAsia="Times New Roman" w:hAnsi="Times New Roman" w:cs="Times New Roman"/>
      <w:b/>
      <w:sz w:val="24"/>
      <w:szCs w:val="20"/>
      <w:lang w:val="ru-RU" w:eastAsia="ru-RU"/>
    </w:rPr>
  </w:style>
  <w:style w:type="character" w:customStyle="1" w:styleId="af">
    <w:name w:val="Без интервала Знак"/>
    <w:link w:val="af0"/>
    <w:uiPriority w:val="99"/>
    <w:locked/>
    <w:rsid w:val="00071D9A"/>
  </w:style>
  <w:style w:type="paragraph" w:styleId="af0">
    <w:name w:val="No Spacing"/>
    <w:link w:val="af"/>
    <w:uiPriority w:val="99"/>
    <w:qFormat/>
    <w:rsid w:val="00071D9A"/>
    <w:pPr>
      <w:widowControl/>
      <w:autoSpaceDE/>
      <w:autoSpaceDN/>
    </w:pPr>
  </w:style>
  <w:style w:type="paragraph" w:customStyle="1" w:styleId="Standard">
    <w:name w:val="Standard"/>
    <w:rsid w:val="00071D9A"/>
    <w:pPr>
      <w:suppressAutoHyphens/>
      <w:autoSpaceDE/>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071D9A"/>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71D9A"/>
    <w:rPr>
      <w:rFonts w:ascii="Arial" w:eastAsia="Times New Roman" w:hAnsi="Arial" w:cs="Arial"/>
      <w:sz w:val="20"/>
      <w:szCs w:val="20"/>
      <w:lang w:val="ru-RU" w:eastAsia="ru-RU"/>
    </w:rPr>
  </w:style>
  <w:style w:type="character" w:styleId="af1">
    <w:name w:val="Hyperlink"/>
    <w:rsid w:val="00182E99"/>
    <w:rPr>
      <w:color w:val="0000FF"/>
      <w:u w:val="single"/>
    </w:rPr>
  </w:style>
  <w:style w:type="paragraph" w:styleId="af2">
    <w:name w:val="Normal (Web)"/>
    <w:basedOn w:val="a"/>
    <w:rsid w:val="00182E99"/>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rsid w:val="00182E99"/>
    <w:rPr>
      <w:rFonts w:ascii="Calibri" w:eastAsia="Times New Roman" w:hAnsi="Calibri" w:cs="Calibri"/>
      <w:b/>
      <w:szCs w:val="20"/>
      <w:lang w:val="ru-RU" w:eastAsia="ru-RU"/>
    </w:rPr>
  </w:style>
  <w:style w:type="paragraph" w:customStyle="1" w:styleId="formattext">
    <w:name w:val="formattext"/>
    <w:basedOn w:val="a"/>
    <w:uiPriority w:val="99"/>
    <w:rsid w:val="00182E99"/>
    <w:pPr>
      <w:widowControl/>
      <w:autoSpaceDE/>
      <w:autoSpaceDN/>
      <w:spacing w:before="100" w:beforeAutospacing="1" w:after="100" w:afterAutospacing="1"/>
    </w:pPr>
    <w:rPr>
      <w:sz w:val="24"/>
      <w:szCs w:val="24"/>
      <w:lang w:eastAsia="ru-RU"/>
    </w:rPr>
  </w:style>
  <w:style w:type="character" w:customStyle="1" w:styleId="blk">
    <w:name w:val="blk"/>
    <w:rsid w:val="00182E99"/>
  </w:style>
  <w:style w:type="character" w:styleId="af3">
    <w:name w:val="Emphasis"/>
    <w:qFormat/>
    <w:rsid w:val="000A689F"/>
    <w:rPr>
      <w:i/>
      <w:iCs/>
    </w:rPr>
  </w:style>
  <w:style w:type="character" w:customStyle="1" w:styleId="30">
    <w:name w:val="Заголовок 3 Знак"/>
    <w:basedOn w:val="a2"/>
    <w:link w:val="3"/>
    <w:rsid w:val="009B6C7A"/>
    <w:rPr>
      <w:rFonts w:ascii="Liberation Serif" w:eastAsia="SimSun" w:hAnsi="Liberation Serif" w:cs="Mangal"/>
      <w:b/>
      <w:bCs/>
      <w:sz w:val="28"/>
      <w:szCs w:val="28"/>
      <w:lang w:val="ru-RU" w:eastAsia="zh-CN"/>
    </w:rPr>
  </w:style>
  <w:style w:type="character" w:customStyle="1" w:styleId="50">
    <w:name w:val="Заголовок 5 Знак"/>
    <w:basedOn w:val="a2"/>
    <w:link w:val="5"/>
    <w:rsid w:val="009B6C7A"/>
    <w:rPr>
      <w:rFonts w:ascii="Times New Roman" w:eastAsia="Times New Roman" w:hAnsi="Times New Roman" w:cs="Times New Roman"/>
      <w:b/>
      <w:bCs/>
      <w:sz w:val="24"/>
      <w:szCs w:val="24"/>
      <w:lang w:val="ru-RU" w:eastAsia="zh-CN"/>
    </w:rPr>
  </w:style>
  <w:style w:type="character" w:customStyle="1" w:styleId="WW8Num1z0">
    <w:name w:val="WW8Num1z0"/>
    <w:rsid w:val="009B6C7A"/>
  </w:style>
  <w:style w:type="character" w:customStyle="1" w:styleId="WW8Num1z1">
    <w:name w:val="WW8Num1z1"/>
    <w:rsid w:val="009B6C7A"/>
  </w:style>
  <w:style w:type="character" w:customStyle="1" w:styleId="WW8Num1z2">
    <w:name w:val="WW8Num1z2"/>
    <w:rsid w:val="009B6C7A"/>
  </w:style>
  <w:style w:type="character" w:customStyle="1" w:styleId="WW8Num1z3">
    <w:name w:val="WW8Num1z3"/>
    <w:rsid w:val="009B6C7A"/>
  </w:style>
  <w:style w:type="character" w:customStyle="1" w:styleId="WW8Num1z4">
    <w:name w:val="WW8Num1z4"/>
    <w:rsid w:val="009B6C7A"/>
  </w:style>
  <w:style w:type="character" w:customStyle="1" w:styleId="WW8Num1z5">
    <w:name w:val="WW8Num1z5"/>
    <w:rsid w:val="009B6C7A"/>
  </w:style>
  <w:style w:type="character" w:customStyle="1" w:styleId="WW8Num1z6">
    <w:name w:val="WW8Num1z6"/>
    <w:rsid w:val="009B6C7A"/>
  </w:style>
  <w:style w:type="character" w:customStyle="1" w:styleId="WW8Num1z7">
    <w:name w:val="WW8Num1z7"/>
    <w:rsid w:val="009B6C7A"/>
  </w:style>
  <w:style w:type="character" w:customStyle="1" w:styleId="WW8Num1z8">
    <w:name w:val="WW8Num1z8"/>
    <w:rsid w:val="009B6C7A"/>
  </w:style>
  <w:style w:type="character" w:customStyle="1" w:styleId="WW8Num2z0">
    <w:name w:val="WW8Num2z0"/>
    <w:rsid w:val="009B6C7A"/>
    <w:rPr>
      <w:rFonts w:ascii="Times New Roman" w:eastAsia="Calibri" w:hAnsi="Times New Roman" w:cs="Times New Roman"/>
      <w:b w:val="0"/>
      <w:bCs/>
      <w:i w:val="0"/>
      <w:iCs w:val="0"/>
      <w:kern w:val="1"/>
      <w:sz w:val="24"/>
      <w:szCs w:val="24"/>
      <w:lang w:val="ru-RU" w:eastAsia="en-US" w:bidi="ru-RU"/>
    </w:rPr>
  </w:style>
  <w:style w:type="character" w:customStyle="1" w:styleId="WW8Num2z1">
    <w:name w:val="WW8Num2z1"/>
    <w:rsid w:val="009B6C7A"/>
  </w:style>
  <w:style w:type="character" w:customStyle="1" w:styleId="WW8Num2z2">
    <w:name w:val="WW8Num2z2"/>
    <w:rsid w:val="009B6C7A"/>
  </w:style>
  <w:style w:type="character" w:customStyle="1" w:styleId="WW8Num2z3">
    <w:name w:val="WW8Num2z3"/>
    <w:rsid w:val="009B6C7A"/>
  </w:style>
  <w:style w:type="character" w:customStyle="1" w:styleId="WW8Num2z4">
    <w:name w:val="WW8Num2z4"/>
    <w:rsid w:val="009B6C7A"/>
  </w:style>
  <w:style w:type="character" w:customStyle="1" w:styleId="WW8Num2z5">
    <w:name w:val="WW8Num2z5"/>
    <w:rsid w:val="009B6C7A"/>
  </w:style>
  <w:style w:type="character" w:customStyle="1" w:styleId="WW8Num2z6">
    <w:name w:val="WW8Num2z6"/>
    <w:rsid w:val="009B6C7A"/>
  </w:style>
  <w:style w:type="character" w:customStyle="1" w:styleId="WW8Num2z7">
    <w:name w:val="WW8Num2z7"/>
    <w:rsid w:val="009B6C7A"/>
  </w:style>
  <w:style w:type="character" w:customStyle="1" w:styleId="WW8Num2z8">
    <w:name w:val="WW8Num2z8"/>
    <w:rsid w:val="009B6C7A"/>
  </w:style>
  <w:style w:type="character" w:customStyle="1" w:styleId="WW8Num3z0">
    <w:name w:val="WW8Num3z0"/>
    <w:rsid w:val="009B6C7A"/>
    <w:rPr>
      <w:rFonts w:ascii="Times New Roman" w:hAnsi="Times New Roman" w:cs="Times New Roman"/>
      <w:sz w:val="24"/>
      <w:szCs w:val="24"/>
    </w:rPr>
  </w:style>
  <w:style w:type="character" w:customStyle="1" w:styleId="WW8Num3z1">
    <w:name w:val="WW8Num3z1"/>
    <w:rsid w:val="009B6C7A"/>
  </w:style>
  <w:style w:type="character" w:customStyle="1" w:styleId="WW8Num3z2">
    <w:name w:val="WW8Num3z2"/>
    <w:rsid w:val="009B6C7A"/>
  </w:style>
  <w:style w:type="character" w:customStyle="1" w:styleId="WW8Num3z3">
    <w:name w:val="WW8Num3z3"/>
    <w:rsid w:val="009B6C7A"/>
  </w:style>
  <w:style w:type="character" w:customStyle="1" w:styleId="WW8Num3z4">
    <w:name w:val="WW8Num3z4"/>
    <w:rsid w:val="009B6C7A"/>
  </w:style>
  <w:style w:type="character" w:customStyle="1" w:styleId="WW8Num3z5">
    <w:name w:val="WW8Num3z5"/>
    <w:rsid w:val="009B6C7A"/>
  </w:style>
  <w:style w:type="character" w:customStyle="1" w:styleId="WW8Num3z6">
    <w:name w:val="WW8Num3z6"/>
    <w:rsid w:val="009B6C7A"/>
  </w:style>
  <w:style w:type="character" w:customStyle="1" w:styleId="WW8Num3z7">
    <w:name w:val="WW8Num3z7"/>
    <w:rsid w:val="009B6C7A"/>
  </w:style>
  <w:style w:type="character" w:customStyle="1" w:styleId="WW8Num3z8">
    <w:name w:val="WW8Num3z8"/>
    <w:rsid w:val="009B6C7A"/>
  </w:style>
  <w:style w:type="character" w:customStyle="1" w:styleId="WW8Num4z0">
    <w:name w:val="WW8Num4z0"/>
    <w:rsid w:val="009B6C7A"/>
    <w:rPr>
      <w:rFonts w:ascii="Times New Roman" w:hAnsi="Times New Roman" w:cs="Times New Roman"/>
      <w:sz w:val="24"/>
      <w:szCs w:val="24"/>
    </w:rPr>
  </w:style>
  <w:style w:type="character" w:customStyle="1" w:styleId="WW8Num4z1">
    <w:name w:val="WW8Num4z1"/>
    <w:rsid w:val="009B6C7A"/>
  </w:style>
  <w:style w:type="character" w:customStyle="1" w:styleId="WW8Num4z2">
    <w:name w:val="WW8Num4z2"/>
    <w:rsid w:val="009B6C7A"/>
  </w:style>
  <w:style w:type="character" w:customStyle="1" w:styleId="WW8Num4z3">
    <w:name w:val="WW8Num4z3"/>
    <w:rsid w:val="009B6C7A"/>
  </w:style>
  <w:style w:type="character" w:customStyle="1" w:styleId="WW8Num4z4">
    <w:name w:val="WW8Num4z4"/>
    <w:rsid w:val="009B6C7A"/>
  </w:style>
  <w:style w:type="character" w:customStyle="1" w:styleId="WW8Num4z5">
    <w:name w:val="WW8Num4z5"/>
    <w:rsid w:val="009B6C7A"/>
  </w:style>
  <w:style w:type="character" w:customStyle="1" w:styleId="WW8Num4z6">
    <w:name w:val="WW8Num4z6"/>
    <w:rsid w:val="009B6C7A"/>
  </w:style>
  <w:style w:type="character" w:customStyle="1" w:styleId="WW8Num4z7">
    <w:name w:val="WW8Num4z7"/>
    <w:rsid w:val="009B6C7A"/>
  </w:style>
  <w:style w:type="character" w:customStyle="1" w:styleId="WW8Num4z8">
    <w:name w:val="WW8Num4z8"/>
    <w:rsid w:val="009B6C7A"/>
  </w:style>
  <w:style w:type="character" w:customStyle="1" w:styleId="WW8Num5z0">
    <w:name w:val="WW8Num5z0"/>
    <w:rsid w:val="009B6C7A"/>
    <w:rPr>
      <w:rFonts w:ascii="Times New Roman" w:hAnsi="Times New Roman" w:cs="Times New Roman"/>
      <w:sz w:val="24"/>
      <w:szCs w:val="24"/>
    </w:rPr>
  </w:style>
  <w:style w:type="character" w:customStyle="1" w:styleId="WW8Num5z1">
    <w:name w:val="WW8Num5z1"/>
    <w:rsid w:val="009B6C7A"/>
  </w:style>
  <w:style w:type="character" w:customStyle="1" w:styleId="WW8Num5z2">
    <w:name w:val="WW8Num5z2"/>
    <w:rsid w:val="009B6C7A"/>
  </w:style>
  <w:style w:type="character" w:customStyle="1" w:styleId="WW8Num5z3">
    <w:name w:val="WW8Num5z3"/>
    <w:rsid w:val="009B6C7A"/>
  </w:style>
  <w:style w:type="character" w:customStyle="1" w:styleId="WW8Num5z4">
    <w:name w:val="WW8Num5z4"/>
    <w:rsid w:val="009B6C7A"/>
  </w:style>
  <w:style w:type="character" w:customStyle="1" w:styleId="WW8Num5z5">
    <w:name w:val="WW8Num5z5"/>
    <w:rsid w:val="009B6C7A"/>
  </w:style>
  <w:style w:type="character" w:customStyle="1" w:styleId="WW8Num5z6">
    <w:name w:val="WW8Num5z6"/>
    <w:rsid w:val="009B6C7A"/>
  </w:style>
  <w:style w:type="character" w:customStyle="1" w:styleId="WW8Num5z7">
    <w:name w:val="WW8Num5z7"/>
    <w:rsid w:val="009B6C7A"/>
  </w:style>
  <w:style w:type="character" w:customStyle="1" w:styleId="WW8Num5z8">
    <w:name w:val="WW8Num5z8"/>
    <w:rsid w:val="009B6C7A"/>
  </w:style>
  <w:style w:type="character" w:customStyle="1" w:styleId="WW8Num6z0">
    <w:name w:val="WW8Num6z0"/>
    <w:rsid w:val="009B6C7A"/>
    <w:rPr>
      <w:rFonts w:ascii="Times New Roman" w:hAnsi="Times New Roman" w:cs="Times New Roman"/>
      <w:sz w:val="24"/>
      <w:szCs w:val="24"/>
    </w:rPr>
  </w:style>
  <w:style w:type="character" w:customStyle="1" w:styleId="WW8Num6z1">
    <w:name w:val="WW8Num6z1"/>
    <w:rsid w:val="009B6C7A"/>
  </w:style>
  <w:style w:type="character" w:customStyle="1" w:styleId="WW8Num6z2">
    <w:name w:val="WW8Num6z2"/>
    <w:rsid w:val="009B6C7A"/>
  </w:style>
  <w:style w:type="character" w:customStyle="1" w:styleId="WW8Num6z3">
    <w:name w:val="WW8Num6z3"/>
    <w:rsid w:val="009B6C7A"/>
  </w:style>
  <w:style w:type="character" w:customStyle="1" w:styleId="WW8Num6z4">
    <w:name w:val="WW8Num6z4"/>
    <w:rsid w:val="009B6C7A"/>
  </w:style>
  <w:style w:type="character" w:customStyle="1" w:styleId="WW8Num6z5">
    <w:name w:val="WW8Num6z5"/>
    <w:rsid w:val="009B6C7A"/>
  </w:style>
  <w:style w:type="character" w:customStyle="1" w:styleId="WW8Num6z6">
    <w:name w:val="WW8Num6z6"/>
    <w:rsid w:val="009B6C7A"/>
  </w:style>
  <w:style w:type="character" w:customStyle="1" w:styleId="WW8Num6z7">
    <w:name w:val="WW8Num6z7"/>
    <w:rsid w:val="009B6C7A"/>
  </w:style>
  <w:style w:type="character" w:customStyle="1" w:styleId="WW8Num6z8">
    <w:name w:val="WW8Num6z8"/>
    <w:rsid w:val="009B6C7A"/>
  </w:style>
  <w:style w:type="character" w:customStyle="1" w:styleId="WW8Num7z0">
    <w:name w:val="WW8Num7z0"/>
    <w:rsid w:val="009B6C7A"/>
    <w:rPr>
      <w:rFonts w:ascii="Times New Roman" w:hAnsi="Times New Roman" w:cs="Times New Roman"/>
      <w:sz w:val="24"/>
      <w:szCs w:val="24"/>
    </w:rPr>
  </w:style>
  <w:style w:type="character" w:customStyle="1" w:styleId="WW8Num7z1">
    <w:name w:val="WW8Num7z1"/>
    <w:rsid w:val="009B6C7A"/>
  </w:style>
  <w:style w:type="character" w:customStyle="1" w:styleId="WW8Num7z2">
    <w:name w:val="WW8Num7z2"/>
    <w:rsid w:val="009B6C7A"/>
  </w:style>
  <w:style w:type="character" w:customStyle="1" w:styleId="WW8Num7z3">
    <w:name w:val="WW8Num7z3"/>
    <w:rsid w:val="009B6C7A"/>
  </w:style>
  <w:style w:type="character" w:customStyle="1" w:styleId="WW8Num7z4">
    <w:name w:val="WW8Num7z4"/>
    <w:rsid w:val="009B6C7A"/>
  </w:style>
  <w:style w:type="character" w:customStyle="1" w:styleId="WW8Num7z5">
    <w:name w:val="WW8Num7z5"/>
    <w:rsid w:val="009B6C7A"/>
  </w:style>
  <w:style w:type="character" w:customStyle="1" w:styleId="WW8Num7z6">
    <w:name w:val="WW8Num7z6"/>
    <w:rsid w:val="009B6C7A"/>
  </w:style>
  <w:style w:type="character" w:customStyle="1" w:styleId="WW8Num7z7">
    <w:name w:val="WW8Num7z7"/>
    <w:rsid w:val="009B6C7A"/>
  </w:style>
  <w:style w:type="character" w:customStyle="1" w:styleId="WW8Num7z8">
    <w:name w:val="WW8Num7z8"/>
    <w:rsid w:val="009B6C7A"/>
  </w:style>
  <w:style w:type="character" w:customStyle="1" w:styleId="WW8Num8z0">
    <w:name w:val="WW8Num8z0"/>
    <w:rsid w:val="009B6C7A"/>
    <w:rPr>
      <w:rFonts w:ascii="Times New Roman" w:hAnsi="Times New Roman" w:cs="Times New Roman"/>
      <w:sz w:val="24"/>
      <w:szCs w:val="24"/>
    </w:rPr>
  </w:style>
  <w:style w:type="character" w:customStyle="1" w:styleId="WW8Num9z0">
    <w:name w:val="WW8Num9z0"/>
    <w:rsid w:val="009B6C7A"/>
    <w:rPr>
      <w:rFonts w:ascii="Times New Roman" w:hAnsi="Times New Roman" w:cs="Times New Roman"/>
      <w:sz w:val="24"/>
      <w:szCs w:val="24"/>
    </w:rPr>
  </w:style>
  <w:style w:type="character" w:customStyle="1" w:styleId="WW8Num9z1">
    <w:name w:val="WW8Num9z1"/>
    <w:rsid w:val="009B6C7A"/>
  </w:style>
  <w:style w:type="character" w:customStyle="1" w:styleId="WW8Num9z2">
    <w:name w:val="WW8Num9z2"/>
    <w:rsid w:val="009B6C7A"/>
  </w:style>
  <w:style w:type="character" w:customStyle="1" w:styleId="WW8Num9z3">
    <w:name w:val="WW8Num9z3"/>
    <w:rsid w:val="009B6C7A"/>
  </w:style>
  <w:style w:type="character" w:customStyle="1" w:styleId="WW8Num9z4">
    <w:name w:val="WW8Num9z4"/>
    <w:rsid w:val="009B6C7A"/>
  </w:style>
  <w:style w:type="character" w:customStyle="1" w:styleId="WW8Num9z5">
    <w:name w:val="WW8Num9z5"/>
    <w:rsid w:val="009B6C7A"/>
  </w:style>
  <w:style w:type="character" w:customStyle="1" w:styleId="WW8Num9z6">
    <w:name w:val="WW8Num9z6"/>
    <w:rsid w:val="009B6C7A"/>
  </w:style>
  <w:style w:type="character" w:customStyle="1" w:styleId="WW8Num9z7">
    <w:name w:val="WW8Num9z7"/>
    <w:rsid w:val="009B6C7A"/>
  </w:style>
  <w:style w:type="character" w:customStyle="1" w:styleId="WW8Num9z8">
    <w:name w:val="WW8Num9z8"/>
    <w:rsid w:val="009B6C7A"/>
  </w:style>
  <w:style w:type="character" w:customStyle="1" w:styleId="WW8Num10z0">
    <w:name w:val="WW8Num10z0"/>
    <w:rsid w:val="009B6C7A"/>
    <w:rPr>
      <w:rFonts w:ascii="Times New Roman" w:hAnsi="Times New Roman" w:cs="Times New Roman"/>
      <w:sz w:val="24"/>
      <w:szCs w:val="24"/>
    </w:rPr>
  </w:style>
  <w:style w:type="character" w:customStyle="1" w:styleId="WW8Num10z1">
    <w:name w:val="WW8Num10z1"/>
    <w:rsid w:val="009B6C7A"/>
  </w:style>
  <w:style w:type="character" w:customStyle="1" w:styleId="WW8Num10z2">
    <w:name w:val="WW8Num10z2"/>
    <w:rsid w:val="009B6C7A"/>
  </w:style>
  <w:style w:type="character" w:customStyle="1" w:styleId="WW8Num10z3">
    <w:name w:val="WW8Num10z3"/>
    <w:rsid w:val="009B6C7A"/>
  </w:style>
  <w:style w:type="character" w:customStyle="1" w:styleId="WW8Num10z4">
    <w:name w:val="WW8Num10z4"/>
    <w:rsid w:val="009B6C7A"/>
  </w:style>
  <w:style w:type="character" w:customStyle="1" w:styleId="WW8Num10z5">
    <w:name w:val="WW8Num10z5"/>
    <w:rsid w:val="009B6C7A"/>
  </w:style>
  <w:style w:type="character" w:customStyle="1" w:styleId="WW8Num10z6">
    <w:name w:val="WW8Num10z6"/>
    <w:rsid w:val="009B6C7A"/>
  </w:style>
  <w:style w:type="character" w:customStyle="1" w:styleId="WW8Num10z7">
    <w:name w:val="WW8Num10z7"/>
    <w:rsid w:val="009B6C7A"/>
  </w:style>
  <w:style w:type="character" w:customStyle="1" w:styleId="WW8Num10z8">
    <w:name w:val="WW8Num10z8"/>
    <w:rsid w:val="009B6C7A"/>
  </w:style>
  <w:style w:type="character" w:customStyle="1" w:styleId="WW8Num11z0">
    <w:name w:val="WW8Num11z0"/>
    <w:rsid w:val="009B6C7A"/>
    <w:rPr>
      <w:rFonts w:ascii="Times New Roman" w:hAnsi="Times New Roman" w:cs="Times New Roman"/>
      <w:spacing w:val="0"/>
      <w:w w:val="100"/>
      <w:sz w:val="24"/>
      <w:szCs w:val="24"/>
      <w:lang w:val="ru-RU" w:eastAsia="ru-RU"/>
    </w:rPr>
  </w:style>
  <w:style w:type="character" w:customStyle="1" w:styleId="WW8Num11z1">
    <w:name w:val="WW8Num11z1"/>
    <w:rsid w:val="009B6C7A"/>
  </w:style>
  <w:style w:type="character" w:customStyle="1" w:styleId="WW8Num11z2">
    <w:name w:val="WW8Num11z2"/>
    <w:rsid w:val="009B6C7A"/>
  </w:style>
  <w:style w:type="character" w:customStyle="1" w:styleId="WW8Num11z3">
    <w:name w:val="WW8Num11z3"/>
    <w:rsid w:val="009B6C7A"/>
  </w:style>
  <w:style w:type="character" w:customStyle="1" w:styleId="WW8Num11z4">
    <w:name w:val="WW8Num11z4"/>
    <w:rsid w:val="009B6C7A"/>
  </w:style>
  <w:style w:type="character" w:customStyle="1" w:styleId="WW8Num11z5">
    <w:name w:val="WW8Num11z5"/>
    <w:rsid w:val="009B6C7A"/>
  </w:style>
  <w:style w:type="character" w:customStyle="1" w:styleId="WW8Num11z6">
    <w:name w:val="WW8Num11z6"/>
    <w:rsid w:val="009B6C7A"/>
  </w:style>
  <w:style w:type="character" w:customStyle="1" w:styleId="WW8Num11z7">
    <w:name w:val="WW8Num11z7"/>
    <w:rsid w:val="009B6C7A"/>
  </w:style>
  <w:style w:type="character" w:customStyle="1" w:styleId="WW8Num11z8">
    <w:name w:val="WW8Num11z8"/>
    <w:rsid w:val="009B6C7A"/>
  </w:style>
  <w:style w:type="character" w:customStyle="1" w:styleId="WW8Num12z0">
    <w:name w:val="WW8Num12z0"/>
    <w:rsid w:val="009B6C7A"/>
    <w:rPr>
      <w:rFonts w:ascii="Times New Roman" w:hAnsi="Times New Roman" w:cs="Times New Roman"/>
      <w:sz w:val="24"/>
      <w:szCs w:val="24"/>
    </w:rPr>
  </w:style>
  <w:style w:type="character" w:customStyle="1" w:styleId="WW8Num12z1">
    <w:name w:val="WW8Num12z1"/>
    <w:rsid w:val="009B6C7A"/>
  </w:style>
  <w:style w:type="character" w:customStyle="1" w:styleId="WW8Num12z2">
    <w:name w:val="WW8Num12z2"/>
    <w:rsid w:val="009B6C7A"/>
  </w:style>
  <w:style w:type="character" w:customStyle="1" w:styleId="WW8Num12z3">
    <w:name w:val="WW8Num12z3"/>
    <w:rsid w:val="009B6C7A"/>
  </w:style>
  <w:style w:type="character" w:customStyle="1" w:styleId="WW8Num12z4">
    <w:name w:val="WW8Num12z4"/>
    <w:rsid w:val="009B6C7A"/>
  </w:style>
  <w:style w:type="character" w:customStyle="1" w:styleId="WW8Num12z5">
    <w:name w:val="WW8Num12z5"/>
    <w:rsid w:val="009B6C7A"/>
  </w:style>
  <w:style w:type="character" w:customStyle="1" w:styleId="WW8Num12z6">
    <w:name w:val="WW8Num12z6"/>
    <w:rsid w:val="009B6C7A"/>
  </w:style>
  <w:style w:type="character" w:customStyle="1" w:styleId="WW8Num12z7">
    <w:name w:val="WW8Num12z7"/>
    <w:rsid w:val="009B6C7A"/>
  </w:style>
  <w:style w:type="character" w:customStyle="1" w:styleId="WW8Num12z8">
    <w:name w:val="WW8Num12z8"/>
    <w:rsid w:val="009B6C7A"/>
  </w:style>
  <w:style w:type="character" w:customStyle="1" w:styleId="WW8Num13z0">
    <w:name w:val="WW8Num13z0"/>
    <w:rsid w:val="009B6C7A"/>
    <w:rPr>
      <w:rFonts w:ascii="Times New Roman" w:hAnsi="Times New Roman" w:cs="Times New Roman"/>
      <w:sz w:val="24"/>
      <w:szCs w:val="24"/>
    </w:rPr>
  </w:style>
  <w:style w:type="character" w:customStyle="1" w:styleId="WW8Num13z1">
    <w:name w:val="WW8Num13z1"/>
    <w:rsid w:val="009B6C7A"/>
  </w:style>
  <w:style w:type="character" w:customStyle="1" w:styleId="WW8Num13z2">
    <w:name w:val="WW8Num13z2"/>
    <w:rsid w:val="009B6C7A"/>
  </w:style>
  <w:style w:type="character" w:customStyle="1" w:styleId="WW8Num13z3">
    <w:name w:val="WW8Num13z3"/>
    <w:rsid w:val="009B6C7A"/>
  </w:style>
  <w:style w:type="character" w:customStyle="1" w:styleId="WW8Num13z4">
    <w:name w:val="WW8Num13z4"/>
    <w:rsid w:val="009B6C7A"/>
  </w:style>
  <w:style w:type="character" w:customStyle="1" w:styleId="WW8Num13z5">
    <w:name w:val="WW8Num13z5"/>
    <w:rsid w:val="009B6C7A"/>
  </w:style>
  <w:style w:type="character" w:customStyle="1" w:styleId="WW8Num13z6">
    <w:name w:val="WW8Num13z6"/>
    <w:rsid w:val="009B6C7A"/>
  </w:style>
  <w:style w:type="character" w:customStyle="1" w:styleId="WW8Num13z7">
    <w:name w:val="WW8Num13z7"/>
    <w:rsid w:val="009B6C7A"/>
  </w:style>
  <w:style w:type="character" w:customStyle="1" w:styleId="WW8Num13z8">
    <w:name w:val="WW8Num13z8"/>
    <w:rsid w:val="009B6C7A"/>
  </w:style>
  <w:style w:type="character" w:customStyle="1" w:styleId="WW8Num14z0">
    <w:name w:val="WW8Num14z0"/>
    <w:rsid w:val="009B6C7A"/>
    <w:rPr>
      <w:rFonts w:ascii="Times New Roman" w:hAnsi="Times New Roman" w:cs="Times New Roman"/>
      <w:sz w:val="24"/>
      <w:szCs w:val="24"/>
    </w:rPr>
  </w:style>
  <w:style w:type="character" w:customStyle="1" w:styleId="WW8Num14z2">
    <w:name w:val="WW8Num14z2"/>
    <w:rsid w:val="009B6C7A"/>
  </w:style>
  <w:style w:type="character" w:customStyle="1" w:styleId="WW8Num14z3">
    <w:name w:val="WW8Num14z3"/>
    <w:rsid w:val="009B6C7A"/>
  </w:style>
  <w:style w:type="character" w:customStyle="1" w:styleId="WW8Num14z4">
    <w:name w:val="WW8Num14z4"/>
    <w:rsid w:val="009B6C7A"/>
  </w:style>
  <w:style w:type="character" w:customStyle="1" w:styleId="WW8Num14z5">
    <w:name w:val="WW8Num14z5"/>
    <w:rsid w:val="009B6C7A"/>
  </w:style>
  <w:style w:type="character" w:customStyle="1" w:styleId="WW8Num14z6">
    <w:name w:val="WW8Num14z6"/>
    <w:rsid w:val="009B6C7A"/>
  </w:style>
  <w:style w:type="character" w:customStyle="1" w:styleId="WW8Num14z7">
    <w:name w:val="WW8Num14z7"/>
    <w:rsid w:val="009B6C7A"/>
  </w:style>
  <w:style w:type="character" w:customStyle="1" w:styleId="WW8Num14z8">
    <w:name w:val="WW8Num14z8"/>
    <w:rsid w:val="009B6C7A"/>
  </w:style>
  <w:style w:type="character" w:customStyle="1" w:styleId="WW8Num15z0">
    <w:name w:val="WW8Num15z0"/>
    <w:rsid w:val="009B6C7A"/>
    <w:rPr>
      <w:rFonts w:ascii="Times New Roman" w:hAnsi="Times New Roman" w:cs="Times New Roman"/>
      <w:sz w:val="24"/>
      <w:szCs w:val="24"/>
    </w:rPr>
  </w:style>
  <w:style w:type="character" w:customStyle="1" w:styleId="WW8Num16z0">
    <w:name w:val="WW8Num16z0"/>
    <w:rsid w:val="009B6C7A"/>
    <w:rPr>
      <w:rFonts w:ascii="Times New Roman" w:hAnsi="Times New Roman" w:cs="Times New Roman"/>
      <w:sz w:val="24"/>
      <w:szCs w:val="24"/>
    </w:rPr>
  </w:style>
  <w:style w:type="character" w:customStyle="1" w:styleId="WW8Num17z0">
    <w:name w:val="WW8Num17z0"/>
    <w:rsid w:val="009B6C7A"/>
    <w:rPr>
      <w:rFonts w:ascii="Times New Roman" w:hAnsi="Times New Roman" w:cs="Times New Roman"/>
      <w:sz w:val="24"/>
      <w:szCs w:val="24"/>
    </w:rPr>
  </w:style>
  <w:style w:type="character" w:customStyle="1" w:styleId="WW8Num17z1">
    <w:name w:val="WW8Num17z1"/>
    <w:rsid w:val="009B6C7A"/>
  </w:style>
  <w:style w:type="character" w:customStyle="1" w:styleId="WW8Num17z2">
    <w:name w:val="WW8Num17z2"/>
    <w:rsid w:val="009B6C7A"/>
  </w:style>
  <w:style w:type="character" w:customStyle="1" w:styleId="WW8Num17z3">
    <w:name w:val="WW8Num17z3"/>
    <w:rsid w:val="009B6C7A"/>
  </w:style>
  <w:style w:type="character" w:customStyle="1" w:styleId="WW8Num17z4">
    <w:name w:val="WW8Num17z4"/>
    <w:rsid w:val="009B6C7A"/>
  </w:style>
  <w:style w:type="character" w:customStyle="1" w:styleId="WW8Num17z5">
    <w:name w:val="WW8Num17z5"/>
    <w:rsid w:val="009B6C7A"/>
  </w:style>
  <w:style w:type="character" w:customStyle="1" w:styleId="WW8Num17z6">
    <w:name w:val="WW8Num17z6"/>
    <w:rsid w:val="009B6C7A"/>
  </w:style>
  <w:style w:type="character" w:customStyle="1" w:styleId="WW8Num17z7">
    <w:name w:val="WW8Num17z7"/>
    <w:rsid w:val="009B6C7A"/>
  </w:style>
  <w:style w:type="character" w:customStyle="1" w:styleId="WW8Num17z8">
    <w:name w:val="WW8Num17z8"/>
    <w:rsid w:val="009B6C7A"/>
  </w:style>
  <w:style w:type="character" w:customStyle="1" w:styleId="WW8Num8z1">
    <w:name w:val="WW8Num8z1"/>
    <w:rsid w:val="009B6C7A"/>
  </w:style>
  <w:style w:type="character" w:customStyle="1" w:styleId="WW8Num8z2">
    <w:name w:val="WW8Num8z2"/>
    <w:rsid w:val="009B6C7A"/>
  </w:style>
  <w:style w:type="character" w:customStyle="1" w:styleId="WW8Num8z3">
    <w:name w:val="WW8Num8z3"/>
    <w:rsid w:val="009B6C7A"/>
  </w:style>
  <w:style w:type="character" w:customStyle="1" w:styleId="WW8Num8z4">
    <w:name w:val="WW8Num8z4"/>
    <w:rsid w:val="009B6C7A"/>
  </w:style>
  <w:style w:type="character" w:customStyle="1" w:styleId="WW8Num8z5">
    <w:name w:val="WW8Num8z5"/>
    <w:rsid w:val="009B6C7A"/>
  </w:style>
  <w:style w:type="character" w:customStyle="1" w:styleId="WW8Num8z6">
    <w:name w:val="WW8Num8z6"/>
    <w:rsid w:val="009B6C7A"/>
  </w:style>
  <w:style w:type="character" w:customStyle="1" w:styleId="WW8Num8z7">
    <w:name w:val="WW8Num8z7"/>
    <w:rsid w:val="009B6C7A"/>
  </w:style>
  <w:style w:type="character" w:customStyle="1" w:styleId="WW8Num8z8">
    <w:name w:val="WW8Num8z8"/>
    <w:rsid w:val="009B6C7A"/>
  </w:style>
  <w:style w:type="character" w:customStyle="1" w:styleId="WW8Num14z1">
    <w:name w:val="WW8Num14z1"/>
    <w:rsid w:val="009B6C7A"/>
  </w:style>
  <w:style w:type="character" w:customStyle="1" w:styleId="WW8Num15z2">
    <w:name w:val="WW8Num15z2"/>
    <w:rsid w:val="009B6C7A"/>
  </w:style>
  <w:style w:type="character" w:customStyle="1" w:styleId="WW8Num15z3">
    <w:name w:val="WW8Num15z3"/>
    <w:rsid w:val="009B6C7A"/>
  </w:style>
  <w:style w:type="character" w:customStyle="1" w:styleId="WW8Num15z4">
    <w:name w:val="WW8Num15z4"/>
    <w:rsid w:val="009B6C7A"/>
  </w:style>
  <w:style w:type="character" w:customStyle="1" w:styleId="WW8Num15z5">
    <w:name w:val="WW8Num15z5"/>
    <w:rsid w:val="009B6C7A"/>
  </w:style>
  <w:style w:type="character" w:customStyle="1" w:styleId="WW8Num15z6">
    <w:name w:val="WW8Num15z6"/>
    <w:rsid w:val="009B6C7A"/>
  </w:style>
  <w:style w:type="character" w:customStyle="1" w:styleId="WW8Num15z7">
    <w:name w:val="WW8Num15z7"/>
    <w:rsid w:val="009B6C7A"/>
  </w:style>
  <w:style w:type="character" w:customStyle="1" w:styleId="WW8Num15z8">
    <w:name w:val="WW8Num15z8"/>
    <w:rsid w:val="009B6C7A"/>
  </w:style>
  <w:style w:type="character" w:customStyle="1" w:styleId="WW8Num18z0">
    <w:name w:val="WW8Num18z0"/>
    <w:rsid w:val="009B6C7A"/>
    <w:rPr>
      <w:rFonts w:ascii="Times New Roman" w:hAnsi="Times New Roman" w:cs="Times New Roman"/>
      <w:sz w:val="24"/>
      <w:szCs w:val="24"/>
    </w:rPr>
  </w:style>
  <w:style w:type="character" w:customStyle="1" w:styleId="WW8Num18z1">
    <w:name w:val="WW8Num18z1"/>
    <w:rsid w:val="009B6C7A"/>
  </w:style>
  <w:style w:type="character" w:customStyle="1" w:styleId="WW8Num18z2">
    <w:name w:val="WW8Num18z2"/>
    <w:rsid w:val="009B6C7A"/>
  </w:style>
  <w:style w:type="character" w:customStyle="1" w:styleId="WW8Num18z3">
    <w:name w:val="WW8Num18z3"/>
    <w:rsid w:val="009B6C7A"/>
  </w:style>
  <w:style w:type="character" w:customStyle="1" w:styleId="WW8Num18z4">
    <w:name w:val="WW8Num18z4"/>
    <w:rsid w:val="009B6C7A"/>
  </w:style>
  <w:style w:type="character" w:customStyle="1" w:styleId="WW8Num18z5">
    <w:name w:val="WW8Num18z5"/>
    <w:rsid w:val="009B6C7A"/>
  </w:style>
  <w:style w:type="character" w:customStyle="1" w:styleId="WW8Num18z6">
    <w:name w:val="WW8Num18z6"/>
    <w:rsid w:val="009B6C7A"/>
  </w:style>
  <w:style w:type="character" w:customStyle="1" w:styleId="WW8Num18z7">
    <w:name w:val="WW8Num18z7"/>
    <w:rsid w:val="009B6C7A"/>
  </w:style>
  <w:style w:type="character" w:customStyle="1" w:styleId="WW8Num18z8">
    <w:name w:val="WW8Num18z8"/>
    <w:rsid w:val="009B6C7A"/>
  </w:style>
  <w:style w:type="character" w:customStyle="1" w:styleId="WW8Num15z1">
    <w:name w:val="WW8Num15z1"/>
    <w:rsid w:val="009B6C7A"/>
  </w:style>
  <w:style w:type="character" w:customStyle="1" w:styleId="WW8Num16z1">
    <w:name w:val="WW8Num16z1"/>
    <w:rsid w:val="009B6C7A"/>
  </w:style>
  <w:style w:type="character" w:customStyle="1" w:styleId="WW8Num16z2">
    <w:name w:val="WW8Num16z2"/>
    <w:rsid w:val="009B6C7A"/>
  </w:style>
  <w:style w:type="character" w:customStyle="1" w:styleId="WW8Num16z3">
    <w:name w:val="WW8Num16z3"/>
    <w:rsid w:val="009B6C7A"/>
  </w:style>
  <w:style w:type="character" w:customStyle="1" w:styleId="WW8Num16z4">
    <w:name w:val="WW8Num16z4"/>
    <w:rsid w:val="009B6C7A"/>
  </w:style>
  <w:style w:type="character" w:customStyle="1" w:styleId="WW8Num16z5">
    <w:name w:val="WW8Num16z5"/>
    <w:rsid w:val="009B6C7A"/>
  </w:style>
  <w:style w:type="character" w:customStyle="1" w:styleId="WW8Num16z6">
    <w:name w:val="WW8Num16z6"/>
    <w:rsid w:val="009B6C7A"/>
  </w:style>
  <w:style w:type="character" w:customStyle="1" w:styleId="WW8Num16z7">
    <w:name w:val="WW8Num16z7"/>
    <w:rsid w:val="009B6C7A"/>
  </w:style>
  <w:style w:type="character" w:customStyle="1" w:styleId="WW8Num16z8">
    <w:name w:val="WW8Num16z8"/>
    <w:rsid w:val="009B6C7A"/>
  </w:style>
  <w:style w:type="character" w:customStyle="1" w:styleId="WW8Num19z0">
    <w:name w:val="WW8Num19z0"/>
    <w:rsid w:val="009B6C7A"/>
    <w:rPr>
      <w:rFonts w:ascii="Times New Roman" w:hAnsi="Times New Roman" w:cs="Times New Roman"/>
      <w:sz w:val="24"/>
      <w:szCs w:val="24"/>
    </w:rPr>
  </w:style>
  <w:style w:type="character" w:customStyle="1" w:styleId="WW8Num19z1">
    <w:name w:val="WW8Num19z1"/>
    <w:rsid w:val="009B6C7A"/>
  </w:style>
  <w:style w:type="character" w:customStyle="1" w:styleId="WW8Num19z2">
    <w:name w:val="WW8Num19z2"/>
    <w:rsid w:val="009B6C7A"/>
  </w:style>
  <w:style w:type="character" w:customStyle="1" w:styleId="WW8Num19z3">
    <w:name w:val="WW8Num19z3"/>
    <w:rsid w:val="009B6C7A"/>
  </w:style>
  <w:style w:type="character" w:customStyle="1" w:styleId="WW8Num19z4">
    <w:name w:val="WW8Num19z4"/>
    <w:rsid w:val="009B6C7A"/>
  </w:style>
  <w:style w:type="character" w:customStyle="1" w:styleId="WW8Num19z5">
    <w:name w:val="WW8Num19z5"/>
    <w:rsid w:val="009B6C7A"/>
  </w:style>
  <w:style w:type="character" w:customStyle="1" w:styleId="WW8Num19z6">
    <w:name w:val="WW8Num19z6"/>
    <w:rsid w:val="009B6C7A"/>
  </w:style>
  <w:style w:type="character" w:customStyle="1" w:styleId="WW8Num19z7">
    <w:name w:val="WW8Num19z7"/>
    <w:rsid w:val="009B6C7A"/>
  </w:style>
  <w:style w:type="character" w:customStyle="1" w:styleId="WW8Num19z8">
    <w:name w:val="WW8Num19z8"/>
    <w:rsid w:val="009B6C7A"/>
  </w:style>
  <w:style w:type="character" w:customStyle="1" w:styleId="WW8Num20z0">
    <w:name w:val="WW8Num20z0"/>
    <w:rsid w:val="009B6C7A"/>
    <w:rPr>
      <w:rFonts w:ascii="Times New Roman" w:hAnsi="Times New Roman" w:cs="Times New Roman"/>
      <w:sz w:val="24"/>
      <w:szCs w:val="24"/>
    </w:rPr>
  </w:style>
  <w:style w:type="character" w:customStyle="1" w:styleId="WW8Num20z1">
    <w:name w:val="WW8Num20z1"/>
    <w:rsid w:val="009B6C7A"/>
  </w:style>
  <w:style w:type="character" w:customStyle="1" w:styleId="WW8Num20z2">
    <w:name w:val="WW8Num20z2"/>
    <w:rsid w:val="009B6C7A"/>
  </w:style>
  <w:style w:type="character" w:customStyle="1" w:styleId="WW8Num20z3">
    <w:name w:val="WW8Num20z3"/>
    <w:rsid w:val="009B6C7A"/>
  </w:style>
  <w:style w:type="character" w:customStyle="1" w:styleId="WW8Num20z4">
    <w:name w:val="WW8Num20z4"/>
    <w:rsid w:val="009B6C7A"/>
  </w:style>
  <w:style w:type="character" w:customStyle="1" w:styleId="WW8Num20z5">
    <w:name w:val="WW8Num20z5"/>
    <w:rsid w:val="009B6C7A"/>
  </w:style>
  <w:style w:type="character" w:customStyle="1" w:styleId="WW8Num20z6">
    <w:name w:val="WW8Num20z6"/>
    <w:rsid w:val="009B6C7A"/>
  </w:style>
  <w:style w:type="character" w:customStyle="1" w:styleId="WW8Num20z7">
    <w:name w:val="WW8Num20z7"/>
    <w:rsid w:val="009B6C7A"/>
  </w:style>
  <w:style w:type="character" w:customStyle="1" w:styleId="WW8Num20z8">
    <w:name w:val="WW8Num20z8"/>
    <w:rsid w:val="009B6C7A"/>
  </w:style>
  <w:style w:type="character" w:customStyle="1" w:styleId="WW8Num21z0">
    <w:name w:val="WW8Num21z0"/>
    <w:rsid w:val="009B6C7A"/>
    <w:rPr>
      <w:rFonts w:ascii="Times New Roman" w:hAnsi="Times New Roman" w:cs="Times New Roman"/>
      <w:sz w:val="24"/>
      <w:szCs w:val="24"/>
    </w:rPr>
  </w:style>
  <w:style w:type="character" w:customStyle="1" w:styleId="WW8Num21z1">
    <w:name w:val="WW8Num21z1"/>
    <w:rsid w:val="009B6C7A"/>
    <w:rPr>
      <w:rFonts w:ascii="Times New Roman" w:hAnsi="Times New Roman" w:cs="Times New Roman"/>
      <w:sz w:val="24"/>
      <w:szCs w:val="24"/>
    </w:rPr>
  </w:style>
  <w:style w:type="character" w:customStyle="1" w:styleId="WW8Num21z2">
    <w:name w:val="WW8Num21z2"/>
    <w:rsid w:val="009B6C7A"/>
  </w:style>
  <w:style w:type="character" w:customStyle="1" w:styleId="WW8Num21z3">
    <w:name w:val="WW8Num21z3"/>
    <w:rsid w:val="009B6C7A"/>
  </w:style>
  <w:style w:type="character" w:customStyle="1" w:styleId="WW8Num21z4">
    <w:name w:val="WW8Num21z4"/>
    <w:rsid w:val="009B6C7A"/>
  </w:style>
  <w:style w:type="character" w:customStyle="1" w:styleId="WW8Num21z5">
    <w:name w:val="WW8Num21z5"/>
    <w:rsid w:val="009B6C7A"/>
  </w:style>
  <w:style w:type="character" w:customStyle="1" w:styleId="WW8Num21z6">
    <w:name w:val="WW8Num21z6"/>
    <w:rsid w:val="009B6C7A"/>
  </w:style>
  <w:style w:type="character" w:customStyle="1" w:styleId="WW8Num21z7">
    <w:name w:val="WW8Num21z7"/>
    <w:rsid w:val="009B6C7A"/>
  </w:style>
  <w:style w:type="character" w:customStyle="1" w:styleId="WW8Num21z8">
    <w:name w:val="WW8Num21z8"/>
    <w:rsid w:val="009B6C7A"/>
  </w:style>
  <w:style w:type="character" w:customStyle="1" w:styleId="WW8Num22z0">
    <w:name w:val="WW8Num22z0"/>
    <w:rsid w:val="009B6C7A"/>
    <w:rPr>
      <w:rFonts w:ascii="Times New Roman" w:hAnsi="Times New Roman" w:cs="Times New Roman"/>
      <w:sz w:val="24"/>
      <w:szCs w:val="24"/>
    </w:rPr>
  </w:style>
  <w:style w:type="character" w:customStyle="1" w:styleId="WW8Num23z0">
    <w:name w:val="WW8Num23z0"/>
    <w:rsid w:val="009B6C7A"/>
    <w:rPr>
      <w:rFonts w:ascii="Times New Roman" w:hAnsi="Times New Roman" w:cs="Times New Roman"/>
      <w:sz w:val="24"/>
      <w:szCs w:val="24"/>
    </w:rPr>
  </w:style>
  <w:style w:type="character" w:customStyle="1" w:styleId="WW8Num24z0">
    <w:name w:val="WW8Num24z0"/>
    <w:rsid w:val="009B6C7A"/>
    <w:rPr>
      <w:rFonts w:ascii="Times New Roman" w:hAnsi="Times New Roman" w:cs="Times New Roman"/>
      <w:sz w:val="24"/>
      <w:szCs w:val="24"/>
    </w:rPr>
  </w:style>
  <w:style w:type="character" w:customStyle="1" w:styleId="WW8Num24z1">
    <w:name w:val="WW8Num24z1"/>
    <w:rsid w:val="009B6C7A"/>
  </w:style>
  <w:style w:type="character" w:customStyle="1" w:styleId="WW8Num24z2">
    <w:name w:val="WW8Num24z2"/>
    <w:rsid w:val="009B6C7A"/>
  </w:style>
  <w:style w:type="character" w:customStyle="1" w:styleId="WW8Num24z3">
    <w:name w:val="WW8Num24z3"/>
    <w:rsid w:val="009B6C7A"/>
  </w:style>
  <w:style w:type="character" w:customStyle="1" w:styleId="WW8Num24z4">
    <w:name w:val="WW8Num24z4"/>
    <w:rsid w:val="009B6C7A"/>
  </w:style>
  <w:style w:type="character" w:customStyle="1" w:styleId="WW8Num24z5">
    <w:name w:val="WW8Num24z5"/>
    <w:rsid w:val="009B6C7A"/>
  </w:style>
  <w:style w:type="character" w:customStyle="1" w:styleId="WW8Num24z6">
    <w:name w:val="WW8Num24z6"/>
    <w:rsid w:val="009B6C7A"/>
  </w:style>
  <w:style w:type="character" w:customStyle="1" w:styleId="WW8Num24z7">
    <w:name w:val="WW8Num24z7"/>
    <w:rsid w:val="009B6C7A"/>
  </w:style>
  <w:style w:type="character" w:customStyle="1" w:styleId="WW8Num24z8">
    <w:name w:val="WW8Num24z8"/>
    <w:rsid w:val="009B6C7A"/>
  </w:style>
  <w:style w:type="character" w:customStyle="1" w:styleId="WW8Num25z0">
    <w:name w:val="WW8Num25z0"/>
    <w:rsid w:val="009B6C7A"/>
  </w:style>
  <w:style w:type="character" w:customStyle="1" w:styleId="WW8Num25z1">
    <w:name w:val="WW8Num25z1"/>
    <w:rsid w:val="009B6C7A"/>
  </w:style>
  <w:style w:type="character" w:customStyle="1" w:styleId="WW8Num25z2">
    <w:name w:val="WW8Num25z2"/>
    <w:rsid w:val="009B6C7A"/>
  </w:style>
  <w:style w:type="character" w:customStyle="1" w:styleId="WW8Num25z3">
    <w:name w:val="WW8Num25z3"/>
    <w:rsid w:val="009B6C7A"/>
  </w:style>
  <w:style w:type="character" w:customStyle="1" w:styleId="WW8Num25z4">
    <w:name w:val="WW8Num25z4"/>
    <w:rsid w:val="009B6C7A"/>
  </w:style>
  <w:style w:type="character" w:customStyle="1" w:styleId="WW8Num25z5">
    <w:name w:val="WW8Num25z5"/>
    <w:rsid w:val="009B6C7A"/>
  </w:style>
  <w:style w:type="character" w:customStyle="1" w:styleId="WW8Num25z6">
    <w:name w:val="WW8Num25z6"/>
    <w:rsid w:val="009B6C7A"/>
  </w:style>
  <w:style w:type="character" w:customStyle="1" w:styleId="WW8Num25z7">
    <w:name w:val="WW8Num25z7"/>
    <w:rsid w:val="009B6C7A"/>
  </w:style>
  <w:style w:type="character" w:customStyle="1" w:styleId="WW8Num25z8">
    <w:name w:val="WW8Num25z8"/>
    <w:rsid w:val="009B6C7A"/>
  </w:style>
  <w:style w:type="character" w:customStyle="1" w:styleId="WW8Num22z1">
    <w:name w:val="WW8Num22z1"/>
    <w:rsid w:val="009B6C7A"/>
  </w:style>
  <w:style w:type="character" w:customStyle="1" w:styleId="WW8Num22z2">
    <w:name w:val="WW8Num22z2"/>
    <w:rsid w:val="009B6C7A"/>
  </w:style>
  <w:style w:type="character" w:customStyle="1" w:styleId="WW8Num22z3">
    <w:name w:val="WW8Num22z3"/>
    <w:rsid w:val="009B6C7A"/>
  </w:style>
  <w:style w:type="character" w:customStyle="1" w:styleId="WW8Num22z4">
    <w:name w:val="WW8Num22z4"/>
    <w:rsid w:val="009B6C7A"/>
  </w:style>
  <w:style w:type="character" w:customStyle="1" w:styleId="WW8Num22z5">
    <w:name w:val="WW8Num22z5"/>
    <w:rsid w:val="009B6C7A"/>
  </w:style>
  <w:style w:type="character" w:customStyle="1" w:styleId="WW8Num22z6">
    <w:name w:val="WW8Num22z6"/>
    <w:rsid w:val="009B6C7A"/>
  </w:style>
  <w:style w:type="character" w:customStyle="1" w:styleId="WW8Num22z7">
    <w:name w:val="WW8Num22z7"/>
    <w:rsid w:val="009B6C7A"/>
  </w:style>
  <w:style w:type="character" w:customStyle="1" w:styleId="WW8Num22z8">
    <w:name w:val="WW8Num22z8"/>
    <w:rsid w:val="009B6C7A"/>
  </w:style>
  <w:style w:type="character" w:customStyle="1" w:styleId="WW8Num23z1">
    <w:name w:val="WW8Num23z1"/>
    <w:rsid w:val="009B6C7A"/>
  </w:style>
  <w:style w:type="character" w:customStyle="1" w:styleId="WW8Num23z2">
    <w:name w:val="WW8Num23z2"/>
    <w:rsid w:val="009B6C7A"/>
  </w:style>
  <w:style w:type="character" w:customStyle="1" w:styleId="WW8Num23z3">
    <w:name w:val="WW8Num23z3"/>
    <w:rsid w:val="009B6C7A"/>
  </w:style>
  <w:style w:type="character" w:customStyle="1" w:styleId="WW8Num23z4">
    <w:name w:val="WW8Num23z4"/>
    <w:rsid w:val="009B6C7A"/>
  </w:style>
  <w:style w:type="character" w:customStyle="1" w:styleId="WW8Num23z5">
    <w:name w:val="WW8Num23z5"/>
    <w:rsid w:val="009B6C7A"/>
  </w:style>
  <w:style w:type="character" w:customStyle="1" w:styleId="WW8Num23z6">
    <w:name w:val="WW8Num23z6"/>
    <w:rsid w:val="009B6C7A"/>
  </w:style>
  <w:style w:type="character" w:customStyle="1" w:styleId="WW8Num23z7">
    <w:name w:val="WW8Num23z7"/>
    <w:rsid w:val="009B6C7A"/>
  </w:style>
  <w:style w:type="character" w:customStyle="1" w:styleId="WW8Num23z8">
    <w:name w:val="WW8Num23z8"/>
    <w:rsid w:val="009B6C7A"/>
  </w:style>
  <w:style w:type="character" w:customStyle="1" w:styleId="31">
    <w:name w:val="Основной шрифт абзаца3"/>
    <w:rsid w:val="009B6C7A"/>
  </w:style>
  <w:style w:type="character" w:customStyle="1" w:styleId="WW8Num26z0">
    <w:name w:val="WW8Num26z0"/>
    <w:rsid w:val="009B6C7A"/>
    <w:rPr>
      <w:rFonts w:ascii="Times New Roman" w:eastAsia="Calibri" w:hAnsi="Times New Roman" w:cs="Times New Roman"/>
      <w:sz w:val="24"/>
      <w:szCs w:val="24"/>
    </w:rPr>
  </w:style>
  <w:style w:type="character" w:customStyle="1" w:styleId="WW8Num27z0">
    <w:name w:val="WW8Num27z0"/>
    <w:rsid w:val="009B6C7A"/>
    <w:rPr>
      <w:rFonts w:ascii="Times New Roman" w:hAnsi="Times New Roman" w:cs="Times New Roman"/>
      <w:bCs/>
      <w:sz w:val="24"/>
      <w:szCs w:val="24"/>
    </w:rPr>
  </w:style>
  <w:style w:type="character" w:customStyle="1" w:styleId="WW8Num28z0">
    <w:name w:val="WW8Num28z0"/>
    <w:rsid w:val="009B6C7A"/>
    <w:rPr>
      <w:rFonts w:eastAsia="Calibri"/>
      <w:iCs/>
      <w:sz w:val="24"/>
      <w:szCs w:val="24"/>
      <w:highlight w:val="cyan"/>
    </w:rPr>
  </w:style>
  <w:style w:type="character" w:customStyle="1" w:styleId="WW8Num29z0">
    <w:name w:val="WW8Num29z0"/>
    <w:rsid w:val="009B6C7A"/>
    <w:rPr>
      <w:rFonts w:eastAsia="Calibri"/>
      <w:iCs/>
      <w:sz w:val="24"/>
      <w:szCs w:val="24"/>
      <w:highlight w:val="cyan"/>
    </w:rPr>
  </w:style>
  <w:style w:type="character" w:customStyle="1" w:styleId="WW8Num29z1">
    <w:name w:val="WW8Num29z1"/>
    <w:rsid w:val="009B6C7A"/>
  </w:style>
  <w:style w:type="character" w:customStyle="1" w:styleId="WW8Num29z2">
    <w:name w:val="WW8Num29z2"/>
    <w:rsid w:val="009B6C7A"/>
  </w:style>
  <w:style w:type="character" w:customStyle="1" w:styleId="WW8Num29z3">
    <w:name w:val="WW8Num29z3"/>
    <w:rsid w:val="009B6C7A"/>
  </w:style>
  <w:style w:type="character" w:customStyle="1" w:styleId="WW8Num29z4">
    <w:name w:val="WW8Num29z4"/>
    <w:rsid w:val="009B6C7A"/>
  </w:style>
  <w:style w:type="character" w:customStyle="1" w:styleId="WW8Num29z5">
    <w:name w:val="WW8Num29z5"/>
    <w:rsid w:val="009B6C7A"/>
  </w:style>
  <w:style w:type="character" w:customStyle="1" w:styleId="WW8Num29z6">
    <w:name w:val="WW8Num29z6"/>
    <w:rsid w:val="009B6C7A"/>
  </w:style>
  <w:style w:type="character" w:customStyle="1" w:styleId="WW8Num29z7">
    <w:name w:val="WW8Num29z7"/>
    <w:rsid w:val="009B6C7A"/>
  </w:style>
  <w:style w:type="character" w:customStyle="1" w:styleId="WW8Num29z8">
    <w:name w:val="WW8Num29z8"/>
    <w:rsid w:val="009B6C7A"/>
  </w:style>
  <w:style w:type="character" w:customStyle="1" w:styleId="WW8Num30z0">
    <w:name w:val="WW8Num30z0"/>
    <w:rsid w:val="009B6C7A"/>
    <w:rPr>
      <w:rFonts w:eastAsia="Calibri"/>
      <w:iCs/>
      <w:sz w:val="24"/>
      <w:szCs w:val="24"/>
      <w:highlight w:val="cyan"/>
    </w:rPr>
  </w:style>
  <w:style w:type="character" w:customStyle="1" w:styleId="WW8Num30z1">
    <w:name w:val="WW8Num30z1"/>
    <w:rsid w:val="009B6C7A"/>
  </w:style>
  <w:style w:type="character" w:customStyle="1" w:styleId="WW8Num30z2">
    <w:name w:val="WW8Num30z2"/>
    <w:rsid w:val="009B6C7A"/>
  </w:style>
  <w:style w:type="character" w:customStyle="1" w:styleId="WW8Num30z3">
    <w:name w:val="WW8Num30z3"/>
    <w:rsid w:val="009B6C7A"/>
  </w:style>
  <w:style w:type="character" w:customStyle="1" w:styleId="WW8Num30z4">
    <w:name w:val="WW8Num30z4"/>
    <w:rsid w:val="009B6C7A"/>
  </w:style>
  <w:style w:type="character" w:customStyle="1" w:styleId="WW8Num30z5">
    <w:name w:val="WW8Num30z5"/>
    <w:rsid w:val="009B6C7A"/>
  </w:style>
  <w:style w:type="character" w:customStyle="1" w:styleId="WW8Num30z6">
    <w:name w:val="WW8Num30z6"/>
    <w:rsid w:val="009B6C7A"/>
  </w:style>
  <w:style w:type="character" w:customStyle="1" w:styleId="WW8Num30z7">
    <w:name w:val="WW8Num30z7"/>
    <w:rsid w:val="009B6C7A"/>
  </w:style>
  <w:style w:type="character" w:customStyle="1" w:styleId="WW8Num30z8">
    <w:name w:val="WW8Num30z8"/>
    <w:rsid w:val="009B6C7A"/>
  </w:style>
  <w:style w:type="character" w:customStyle="1" w:styleId="WW8Num26z1">
    <w:name w:val="WW8Num26z1"/>
    <w:rsid w:val="009B6C7A"/>
  </w:style>
  <w:style w:type="character" w:customStyle="1" w:styleId="WW8Num26z2">
    <w:name w:val="WW8Num26z2"/>
    <w:rsid w:val="009B6C7A"/>
  </w:style>
  <w:style w:type="character" w:customStyle="1" w:styleId="WW8Num26z3">
    <w:name w:val="WW8Num26z3"/>
    <w:rsid w:val="009B6C7A"/>
  </w:style>
  <w:style w:type="character" w:customStyle="1" w:styleId="WW8Num26z4">
    <w:name w:val="WW8Num26z4"/>
    <w:rsid w:val="009B6C7A"/>
  </w:style>
  <w:style w:type="character" w:customStyle="1" w:styleId="WW8Num26z5">
    <w:name w:val="WW8Num26z5"/>
    <w:rsid w:val="009B6C7A"/>
  </w:style>
  <w:style w:type="character" w:customStyle="1" w:styleId="WW8Num26z6">
    <w:name w:val="WW8Num26z6"/>
    <w:rsid w:val="009B6C7A"/>
  </w:style>
  <w:style w:type="character" w:customStyle="1" w:styleId="WW8Num26z7">
    <w:name w:val="WW8Num26z7"/>
    <w:rsid w:val="009B6C7A"/>
  </w:style>
  <w:style w:type="character" w:customStyle="1" w:styleId="WW8Num26z8">
    <w:name w:val="WW8Num26z8"/>
    <w:rsid w:val="009B6C7A"/>
  </w:style>
  <w:style w:type="character" w:customStyle="1" w:styleId="WW8Num27z1">
    <w:name w:val="WW8Num27z1"/>
    <w:rsid w:val="009B6C7A"/>
  </w:style>
  <w:style w:type="character" w:customStyle="1" w:styleId="WW8Num27z2">
    <w:name w:val="WW8Num27z2"/>
    <w:rsid w:val="009B6C7A"/>
  </w:style>
  <w:style w:type="character" w:customStyle="1" w:styleId="WW8Num27z3">
    <w:name w:val="WW8Num27z3"/>
    <w:rsid w:val="009B6C7A"/>
  </w:style>
  <w:style w:type="character" w:customStyle="1" w:styleId="WW8Num27z4">
    <w:name w:val="WW8Num27z4"/>
    <w:rsid w:val="009B6C7A"/>
  </w:style>
  <w:style w:type="character" w:customStyle="1" w:styleId="WW8Num27z5">
    <w:name w:val="WW8Num27z5"/>
    <w:rsid w:val="009B6C7A"/>
  </w:style>
  <w:style w:type="character" w:customStyle="1" w:styleId="WW8Num27z6">
    <w:name w:val="WW8Num27z6"/>
    <w:rsid w:val="009B6C7A"/>
  </w:style>
  <w:style w:type="character" w:customStyle="1" w:styleId="WW8Num27z7">
    <w:name w:val="WW8Num27z7"/>
    <w:rsid w:val="009B6C7A"/>
  </w:style>
  <w:style w:type="character" w:customStyle="1" w:styleId="WW8Num27z8">
    <w:name w:val="WW8Num27z8"/>
    <w:rsid w:val="009B6C7A"/>
  </w:style>
  <w:style w:type="character" w:customStyle="1" w:styleId="WW8Num28z1">
    <w:name w:val="WW8Num28z1"/>
    <w:rsid w:val="009B6C7A"/>
  </w:style>
  <w:style w:type="character" w:customStyle="1" w:styleId="WW8Num28z2">
    <w:name w:val="WW8Num28z2"/>
    <w:rsid w:val="009B6C7A"/>
  </w:style>
  <w:style w:type="character" w:customStyle="1" w:styleId="WW8Num28z3">
    <w:name w:val="WW8Num28z3"/>
    <w:rsid w:val="009B6C7A"/>
  </w:style>
  <w:style w:type="character" w:customStyle="1" w:styleId="WW8Num28z4">
    <w:name w:val="WW8Num28z4"/>
    <w:rsid w:val="009B6C7A"/>
  </w:style>
  <w:style w:type="character" w:customStyle="1" w:styleId="WW8Num28z5">
    <w:name w:val="WW8Num28z5"/>
    <w:rsid w:val="009B6C7A"/>
  </w:style>
  <w:style w:type="character" w:customStyle="1" w:styleId="WW8Num28z6">
    <w:name w:val="WW8Num28z6"/>
    <w:rsid w:val="009B6C7A"/>
  </w:style>
  <w:style w:type="character" w:customStyle="1" w:styleId="WW8Num28z7">
    <w:name w:val="WW8Num28z7"/>
    <w:rsid w:val="009B6C7A"/>
  </w:style>
  <w:style w:type="character" w:customStyle="1" w:styleId="WW8Num28z8">
    <w:name w:val="WW8Num28z8"/>
    <w:rsid w:val="009B6C7A"/>
  </w:style>
  <w:style w:type="character" w:customStyle="1" w:styleId="WW8Num31z0">
    <w:name w:val="WW8Num31z0"/>
    <w:rsid w:val="009B6C7A"/>
    <w:rPr>
      <w:rFonts w:eastAsia="Calibri"/>
      <w:iCs/>
      <w:sz w:val="24"/>
      <w:szCs w:val="24"/>
      <w:highlight w:val="cyan"/>
    </w:rPr>
  </w:style>
  <w:style w:type="character" w:customStyle="1" w:styleId="WW8Num31z1">
    <w:name w:val="WW8Num31z1"/>
    <w:rsid w:val="009B6C7A"/>
  </w:style>
  <w:style w:type="character" w:customStyle="1" w:styleId="WW8Num31z2">
    <w:name w:val="WW8Num31z2"/>
    <w:rsid w:val="009B6C7A"/>
  </w:style>
  <w:style w:type="character" w:customStyle="1" w:styleId="WW8Num31z3">
    <w:name w:val="WW8Num31z3"/>
    <w:rsid w:val="009B6C7A"/>
  </w:style>
  <w:style w:type="character" w:customStyle="1" w:styleId="WW8Num31z4">
    <w:name w:val="WW8Num31z4"/>
    <w:rsid w:val="009B6C7A"/>
  </w:style>
  <w:style w:type="character" w:customStyle="1" w:styleId="WW8Num31z5">
    <w:name w:val="WW8Num31z5"/>
    <w:rsid w:val="009B6C7A"/>
  </w:style>
  <w:style w:type="character" w:customStyle="1" w:styleId="WW8Num31z6">
    <w:name w:val="WW8Num31z6"/>
    <w:rsid w:val="009B6C7A"/>
  </w:style>
  <w:style w:type="character" w:customStyle="1" w:styleId="WW8Num31z7">
    <w:name w:val="WW8Num31z7"/>
    <w:rsid w:val="009B6C7A"/>
  </w:style>
  <w:style w:type="character" w:customStyle="1" w:styleId="WW8Num31z8">
    <w:name w:val="WW8Num31z8"/>
    <w:rsid w:val="009B6C7A"/>
  </w:style>
  <w:style w:type="character" w:customStyle="1" w:styleId="2">
    <w:name w:val="Основной шрифт абзаца2"/>
    <w:rsid w:val="009B6C7A"/>
  </w:style>
  <w:style w:type="character" w:customStyle="1" w:styleId="11">
    <w:name w:val="Основной шрифт абзаца1"/>
    <w:rsid w:val="009B6C7A"/>
  </w:style>
  <w:style w:type="character" w:customStyle="1" w:styleId="af4">
    <w:name w:val="Основной текст_"/>
    <w:rsid w:val="009B6C7A"/>
    <w:rPr>
      <w:sz w:val="23"/>
      <w:szCs w:val="23"/>
      <w:highlight w:val="white"/>
    </w:rPr>
  </w:style>
  <w:style w:type="character" w:customStyle="1" w:styleId="af5">
    <w:name w:val="Цветовое выделение для Текст"/>
    <w:rsid w:val="009B6C7A"/>
    <w:rPr>
      <w:sz w:val="24"/>
    </w:rPr>
  </w:style>
  <w:style w:type="character" w:customStyle="1" w:styleId="af6">
    <w:name w:val="Гипертекстовая ссылка"/>
    <w:rsid w:val="009B6C7A"/>
    <w:rPr>
      <w:b w:val="0"/>
      <w:color w:val="106BBE"/>
    </w:rPr>
  </w:style>
  <w:style w:type="character" w:customStyle="1" w:styleId="af7">
    <w:name w:val="Цветовое выделение"/>
    <w:rsid w:val="009B6C7A"/>
    <w:rPr>
      <w:b/>
      <w:color w:val="26282F"/>
    </w:rPr>
  </w:style>
  <w:style w:type="character" w:styleId="af8">
    <w:name w:val="FollowedHyperlink"/>
    <w:rsid w:val="009B6C7A"/>
    <w:rPr>
      <w:color w:val="800080"/>
      <w:u w:val="single"/>
    </w:rPr>
  </w:style>
  <w:style w:type="character" w:customStyle="1" w:styleId="WW8Num104z0">
    <w:name w:val="WW8Num104z0"/>
    <w:rsid w:val="009B6C7A"/>
    <w:rPr>
      <w:rFonts w:ascii="Wingdings" w:hAnsi="Wingdings" w:cs="Wingdings"/>
    </w:rPr>
  </w:style>
  <w:style w:type="character" w:customStyle="1" w:styleId="WW8Num104z1">
    <w:name w:val="WW8Num104z1"/>
    <w:rsid w:val="009B6C7A"/>
  </w:style>
  <w:style w:type="character" w:customStyle="1" w:styleId="WW8Num104z2">
    <w:name w:val="WW8Num104z2"/>
    <w:rsid w:val="009B6C7A"/>
  </w:style>
  <w:style w:type="character" w:customStyle="1" w:styleId="WW8Num104z3">
    <w:name w:val="WW8Num104z3"/>
    <w:rsid w:val="009B6C7A"/>
  </w:style>
  <w:style w:type="character" w:customStyle="1" w:styleId="WW8Num104z4">
    <w:name w:val="WW8Num104z4"/>
    <w:rsid w:val="009B6C7A"/>
  </w:style>
  <w:style w:type="character" w:customStyle="1" w:styleId="WW8Num104z5">
    <w:name w:val="WW8Num104z5"/>
    <w:rsid w:val="009B6C7A"/>
  </w:style>
  <w:style w:type="character" w:customStyle="1" w:styleId="WW8Num104z6">
    <w:name w:val="WW8Num104z6"/>
    <w:rsid w:val="009B6C7A"/>
  </w:style>
  <w:style w:type="character" w:customStyle="1" w:styleId="WW8Num104z7">
    <w:name w:val="WW8Num104z7"/>
    <w:rsid w:val="009B6C7A"/>
  </w:style>
  <w:style w:type="character" w:customStyle="1" w:styleId="WW8Num104z8">
    <w:name w:val="WW8Num104z8"/>
    <w:rsid w:val="009B6C7A"/>
  </w:style>
  <w:style w:type="character" w:customStyle="1" w:styleId="af9">
    <w:name w:val="Маркеры списка"/>
    <w:rsid w:val="009B6C7A"/>
    <w:rPr>
      <w:rFonts w:ascii="OpenSymbol" w:eastAsia="OpenSymbol" w:hAnsi="OpenSymbol" w:cs="OpenSymbol"/>
    </w:rPr>
  </w:style>
  <w:style w:type="character" w:customStyle="1" w:styleId="20">
    <w:name w:val="Основной текст (2)_"/>
    <w:rsid w:val="009B6C7A"/>
    <w:rPr>
      <w:sz w:val="28"/>
      <w:szCs w:val="28"/>
      <w:highlight w:val="white"/>
    </w:rPr>
  </w:style>
  <w:style w:type="character" w:customStyle="1" w:styleId="afa">
    <w:name w:val="Символ нумерации"/>
    <w:rsid w:val="009B6C7A"/>
  </w:style>
  <w:style w:type="character" w:styleId="afb">
    <w:name w:val="Strong"/>
    <w:qFormat/>
    <w:rsid w:val="009B6C7A"/>
    <w:rPr>
      <w:b/>
      <w:bCs/>
    </w:rPr>
  </w:style>
  <w:style w:type="character" w:customStyle="1" w:styleId="12">
    <w:name w:val="Цитата1"/>
    <w:rsid w:val="009B6C7A"/>
    <w:rPr>
      <w:i/>
      <w:iCs/>
    </w:rPr>
  </w:style>
  <w:style w:type="character" w:customStyle="1" w:styleId="4">
    <w:name w:val="Основной шрифт абзаца4"/>
    <w:rsid w:val="009B6C7A"/>
  </w:style>
  <w:style w:type="character" w:customStyle="1" w:styleId="32">
    <w:name w:val="Основной текст (3)_"/>
    <w:rsid w:val="009B6C7A"/>
    <w:rPr>
      <w:rFonts w:ascii="Times New Roman" w:hAnsi="Times New Roman" w:cs="Times New Roman"/>
      <w:b/>
      <w:i/>
      <w:caps w:val="0"/>
      <w:smallCaps w:val="0"/>
      <w:strike w:val="0"/>
      <w:dstrike w:val="0"/>
      <w:sz w:val="28"/>
      <w:u w:val="none"/>
    </w:rPr>
  </w:style>
  <w:style w:type="character" w:customStyle="1" w:styleId="21">
    <w:name w:val="Основной текст (2) + Курсив"/>
    <w:rsid w:val="009B6C7A"/>
    <w:rPr>
      <w:rFonts w:ascii="Times New Roman" w:hAnsi="Times New Roman" w:cs="Times New Roman"/>
      <w:b w:val="0"/>
      <w:i/>
      <w:caps w:val="0"/>
      <w:smallCaps w:val="0"/>
      <w:strike w:val="0"/>
      <w:dstrike w:val="0"/>
      <w:sz w:val="28"/>
      <w:szCs w:val="28"/>
      <w:highlight w:val="white"/>
      <w:u w:val="none"/>
    </w:rPr>
  </w:style>
  <w:style w:type="character" w:customStyle="1" w:styleId="13">
    <w:name w:val="Заголовок №1_"/>
    <w:rsid w:val="009B6C7A"/>
    <w:rPr>
      <w:rFonts w:ascii="Times New Roman" w:hAnsi="Times New Roman" w:cs="Times New Roman"/>
      <w:b/>
      <w:i w:val="0"/>
      <w:caps w:val="0"/>
      <w:smallCaps w:val="0"/>
      <w:strike w:val="0"/>
      <w:dstrike w:val="0"/>
      <w:sz w:val="28"/>
      <w:u w:val="none"/>
    </w:rPr>
  </w:style>
  <w:style w:type="character" w:customStyle="1" w:styleId="40">
    <w:name w:val="Основной текст (4)_"/>
    <w:rsid w:val="009B6C7A"/>
    <w:rPr>
      <w:rFonts w:ascii="Times New Roman" w:hAnsi="Times New Roman" w:cs="Times New Roman"/>
      <w:b w:val="0"/>
      <w:i/>
      <w:caps w:val="0"/>
      <w:smallCaps w:val="0"/>
      <w:strike w:val="0"/>
      <w:dstrike w:val="0"/>
      <w:sz w:val="28"/>
      <w:u w:val="none"/>
    </w:rPr>
  </w:style>
  <w:style w:type="character" w:customStyle="1" w:styleId="41">
    <w:name w:val="Основной текст (4) + Не курсив"/>
    <w:rsid w:val="009B6C7A"/>
    <w:rPr>
      <w:rFonts w:ascii="Times New Roman" w:hAnsi="Times New Roman" w:cs="Times New Roman"/>
      <w:b w:val="0"/>
      <w:i w:val="0"/>
      <w:caps w:val="0"/>
      <w:smallCaps w:val="0"/>
      <w:strike w:val="0"/>
      <w:dstrike w:val="0"/>
      <w:sz w:val="28"/>
      <w:u w:val="none"/>
    </w:rPr>
  </w:style>
  <w:style w:type="character" w:customStyle="1" w:styleId="51">
    <w:name w:val="Основной текст (5)_"/>
    <w:rsid w:val="009B6C7A"/>
    <w:rPr>
      <w:rFonts w:ascii="Times New Roman" w:hAnsi="Times New Roman" w:cs="Times New Roman"/>
      <w:b/>
      <w:i w:val="0"/>
      <w:caps w:val="0"/>
      <w:smallCaps w:val="0"/>
      <w:strike w:val="0"/>
      <w:dstrike w:val="0"/>
      <w:sz w:val="28"/>
      <w:u w:val="none"/>
    </w:rPr>
  </w:style>
  <w:style w:type="character" w:customStyle="1" w:styleId="22">
    <w:name w:val="Основной текст (2)"/>
    <w:rsid w:val="009B6C7A"/>
    <w:rPr>
      <w:rFonts w:ascii="Times New Roman" w:hAnsi="Times New Roman" w:cs="Times New Roman"/>
      <w:b w:val="0"/>
      <w:i w:val="0"/>
      <w:caps w:val="0"/>
      <w:smallCaps w:val="0"/>
      <w:strike w:val="0"/>
      <w:dstrike w:val="0"/>
      <w:sz w:val="28"/>
      <w:szCs w:val="28"/>
      <w:highlight w:val="white"/>
      <w:u w:val="single"/>
    </w:rPr>
  </w:style>
  <w:style w:type="character" w:customStyle="1" w:styleId="6">
    <w:name w:val="Основной текст (6)_"/>
    <w:rsid w:val="009B6C7A"/>
    <w:rPr>
      <w:rFonts w:ascii="Times New Roman" w:hAnsi="Times New Roman" w:cs="Times New Roman"/>
      <w:b w:val="0"/>
      <w:i/>
      <w:caps w:val="0"/>
      <w:smallCaps w:val="0"/>
      <w:strike w:val="0"/>
      <w:dstrike w:val="0"/>
      <w:sz w:val="18"/>
      <w:u w:val="none"/>
    </w:rPr>
  </w:style>
  <w:style w:type="character" w:customStyle="1" w:styleId="7">
    <w:name w:val="Основной текст (7)_"/>
    <w:rsid w:val="009B6C7A"/>
    <w:rPr>
      <w:rFonts w:ascii="Times New Roman" w:hAnsi="Times New Roman" w:cs="Times New Roman"/>
      <w:b w:val="0"/>
      <w:i w:val="0"/>
      <w:caps w:val="0"/>
      <w:smallCaps w:val="0"/>
      <w:strike w:val="0"/>
      <w:dstrike w:val="0"/>
      <w:sz w:val="22"/>
      <w:u w:val="none"/>
    </w:rPr>
  </w:style>
  <w:style w:type="character" w:customStyle="1" w:styleId="211pt">
    <w:name w:val="Основной текст (2) + 11 pt"/>
    <w:rsid w:val="009B6C7A"/>
    <w:rPr>
      <w:rFonts w:ascii="Times New Roman" w:hAnsi="Times New Roman" w:cs="Times New Roman"/>
      <w:b w:val="0"/>
      <w:i w:val="0"/>
      <w:caps w:val="0"/>
      <w:smallCaps w:val="0"/>
      <w:strike w:val="0"/>
      <w:dstrike w:val="0"/>
      <w:sz w:val="22"/>
      <w:szCs w:val="28"/>
      <w:highlight w:val="white"/>
      <w:u w:val="none"/>
    </w:rPr>
  </w:style>
  <w:style w:type="character" w:customStyle="1" w:styleId="9">
    <w:name w:val="Основной текст (9)_"/>
    <w:rsid w:val="009B6C7A"/>
    <w:rPr>
      <w:rFonts w:ascii="Times New Roman" w:hAnsi="Times New Roman" w:cs="Times New Roman"/>
      <w:b w:val="0"/>
      <w:i/>
      <w:caps w:val="0"/>
      <w:smallCaps w:val="0"/>
      <w:strike w:val="0"/>
      <w:dstrike w:val="0"/>
      <w:sz w:val="23"/>
      <w:u w:val="none"/>
    </w:rPr>
  </w:style>
  <w:style w:type="character" w:customStyle="1" w:styleId="711">
    <w:name w:val="Основной текст (7) + 11"/>
    <w:rsid w:val="009B6C7A"/>
    <w:rPr>
      <w:rFonts w:ascii="Times New Roman" w:hAnsi="Times New Roman" w:cs="Times New Roman"/>
      <w:b w:val="0"/>
      <w:i/>
      <w:caps w:val="0"/>
      <w:smallCaps w:val="0"/>
      <w:strike w:val="0"/>
      <w:dstrike w:val="0"/>
      <w:sz w:val="23"/>
      <w:u w:val="none"/>
    </w:rPr>
  </w:style>
  <w:style w:type="character" w:customStyle="1" w:styleId="911pt">
    <w:name w:val="Основной текст (9) + 11 pt"/>
    <w:rsid w:val="009B6C7A"/>
    <w:rPr>
      <w:rFonts w:ascii="Times New Roman" w:hAnsi="Times New Roman" w:cs="Times New Roman"/>
      <w:b w:val="0"/>
      <w:i w:val="0"/>
      <w:caps w:val="0"/>
      <w:smallCaps w:val="0"/>
      <w:strike w:val="0"/>
      <w:dstrike w:val="0"/>
      <w:sz w:val="22"/>
      <w:u w:val="none"/>
    </w:rPr>
  </w:style>
  <w:style w:type="paragraph" w:customStyle="1" w:styleId="a0">
    <w:name w:val="Заголовок"/>
    <w:basedOn w:val="a"/>
    <w:next w:val="a1"/>
    <w:rsid w:val="009B6C7A"/>
    <w:pPr>
      <w:keepNext/>
      <w:widowControl/>
      <w:suppressAutoHyphens/>
      <w:autoSpaceDE/>
      <w:autoSpaceDN/>
      <w:spacing w:before="240" w:after="120"/>
    </w:pPr>
    <w:rPr>
      <w:rFonts w:ascii="Liberation Sans" w:eastAsia="Microsoft YaHei" w:hAnsi="Liberation Sans" w:cs="Mangal"/>
      <w:sz w:val="28"/>
      <w:szCs w:val="28"/>
      <w:lang w:eastAsia="zh-CN"/>
    </w:rPr>
  </w:style>
  <w:style w:type="paragraph" w:styleId="afc">
    <w:name w:val="List"/>
    <w:basedOn w:val="a1"/>
    <w:rsid w:val="009B6C7A"/>
    <w:pPr>
      <w:widowControl/>
      <w:suppressAutoHyphens/>
      <w:autoSpaceDE/>
      <w:autoSpaceDN/>
      <w:spacing w:after="140" w:line="288" w:lineRule="auto"/>
    </w:pPr>
    <w:rPr>
      <w:rFonts w:cs="Mangal"/>
      <w:sz w:val="24"/>
      <w:szCs w:val="24"/>
      <w:lang w:eastAsia="zh-CN"/>
    </w:rPr>
  </w:style>
  <w:style w:type="paragraph" w:styleId="afd">
    <w:name w:val="caption"/>
    <w:basedOn w:val="a"/>
    <w:qFormat/>
    <w:rsid w:val="009B6C7A"/>
    <w:pPr>
      <w:widowControl/>
      <w:suppressLineNumbers/>
      <w:suppressAutoHyphens/>
      <w:autoSpaceDE/>
      <w:autoSpaceDN/>
      <w:spacing w:before="120" w:after="120"/>
    </w:pPr>
    <w:rPr>
      <w:rFonts w:cs="Mangal"/>
      <w:i/>
      <w:iCs/>
      <w:sz w:val="24"/>
      <w:szCs w:val="24"/>
      <w:lang w:eastAsia="zh-CN"/>
    </w:rPr>
  </w:style>
  <w:style w:type="paragraph" w:customStyle="1" w:styleId="33">
    <w:name w:val="Указатель3"/>
    <w:basedOn w:val="a"/>
    <w:rsid w:val="009B6C7A"/>
    <w:pPr>
      <w:widowControl/>
      <w:suppressLineNumbers/>
      <w:suppressAutoHyphens/>
      <w:autoSpaceDE/>
      <w:autoSpaceDN/>
    </w:pPr>
    <w:rPr>
      <w:rFonts w:cs="Mangal"/>
      <w:sz w:val="24"/>
      <w:szCs w:val="24"/>
      <w:lang w:eastAsia="zh-CN"/>
    </w:rPr>
  </w:style>
  <w:style w:type="paragraph" w:customStyle="1" w:styleId="23">
    <w:name w:val="Название объекта2"/>
    <w:basedOn w:val="a"/>
    <w:rsid w:val="009B6C7A"/>
    <w:pPr>
      <w:widowControl/>
      <w:suppressLineNumbers/>
      <w:suppressAutoHyphens/>
      <w:autoSpaceDE/>
      <w:autoSpaceDN/>
      <w:spacing w:before="120" w:after="120"/>
    </w:pPr>
    <w:rPr>
      <w:rFonts w:cs="Mangal"/>
      <w:i/>
      <w:iCs/>
      <w:sz w:val="24"/>
      <w:szCs w:val="24"/>
      <w:lang w:eastAsia="zh-CN"/>
    </w:rPr>
  </w:style>
  <w:style w:type="paragraph" w:customStyle="1" w:styleId="24">
    <w:name w:val="Указатель2"/>
    <w:basedOn w:val="a"/>
    <w:rsid w:val="009B6C7A"/>
    <w:pPr>
      <w:widowControl/>
      <w:suppressLineNumbers/>
      <w:suppressAutoHyphens/>
      <w:autoSpaceDE/>
      <w:autoSpaceDN/>
    </w:pPr>
    <w:rPr>
      <w:rFonts w:cs="Mangal"/>
      <w:sz w:val="24"/>
      <w:szCs w:val="24"/>
      <w:lang w:eastAsia="zh-CN"/>
    </w:rPr>
  </w:style>
  <w:style w:type="paragraph" w:customStyle="1" w:styleId="14">
    <w:name w:val="Название объекта1"/>
    <w:basedOn w:val="a"/>
    <w:rsid w:val="009B6C7A"/>
    <w:pPr>
      <w:widowControl/>
      <w:suppressLineNumbers/>
      <w:suppressAutoHyphens/>
      <w:autoSpaceDE/>
      <w:autoSpaceDN/>
      <w:spacing w:before="120" w:after="120"/>
    </w:pPr>
    <w:rPr>
      <w:rFonts w:cs="Mangal"/>
      <w:i/>
      <w:iCs/>
      <w:sz w:val="24"/>
      <w:szCs w:val="24"/>
      <w:lang w:eastAsia="zh-CN"/>
    </w:rPr>
  </w:style>
  <w:style w:type="paragraph" w:customStyle="1" w:styleId="15">
    <w:name w:val="Указатель1"/>
    <w:basedOn w:val="a"/>
    <w:rsid w:val="009B6C7A"/>
    <w:pPr>
      <w:widowControl/>
      <w:suppressLineNumbers/>
      <w:suppressAutoHyphens/>
      <w:autoSpaceDE/>
      <w:autoSpaceDN/>
    </w:pPr>
    <w:rPr>
      <w:rFonts w:cs="Mangal"/>
      <w:sz w:val="24"/>
      <w:szCs w:val="24"/>
      <w:lang w:eastAsia="zh-CN"/>
    </w:rPr>
  </w:style>
  <w:style w:type="paragraph" w:styleId="afe">
    <w:name w:val="Body Text Indent"/>
    <w:basedOn w:val="a"/>
    <w:link w:val="aff"/>
    <w:rsid w:val="009B6C7A"/>
    <w:pPr>
      <w:widowControl/>
      <w:suppressAutoHyphens/>
      <w:autoSpaceDE/>
      <w:autoSpaceDN/>
      <w:ind w:left="1080"/>
    </w:pPr>
    <w:rPr>
      <w:sz w:val="24"/>
      <w:szCs w:val="24"/>
      <w:lang w:eastAsia="zh-CN"/>
    </w:rPr>
  </w:style>
  <w:style w:type="character" w:customStyle="1" w:styleId="aff">
    <w:name w:val="Основной текст с отступом Знак"/>
    <w:basedOn w:val="a2"/>
    <w:link w:val="afe"/>
    <w:rsid w:val="009B6C7A"/>
    <w:rPr>
      <w:rFonts w:ascii="Times New Roman" w:eastAsia="Times New Roman" w:hAnsi="Times New Roman" w:cs="Times New Roman"/>
      <w:sz w:val="24"/>
      <w:szCs w:val="24"/>
      <w:lang w:val="ru-RU" w:eastAsia="zh-CN"/>
    </w:rPr>
  </w:style>
  <w:style w:type="paragraph" w:customStyle="1" w:styleId="aff0">
    <w:name w:val="Содержимое таблицы"/>
    <w:basedOn w:val="a"/>
    <w:rsid w:val="009B6C7A"/>
    <w:pPr>
      <w:widowControl/>
      <w:suppressLineNumbers/>
      <w:suppressAutoHyphens/>
      <w:autoSpaceDE/>
      <w:autoSpaceDN/>
    </w:pPr>
    <w:rPr>
      <w:sz w:val="24"/>
      <w:szCs w:val="24"/>
      <w:lang w:eastAsia="zh-CN"/>
    </w:rPr>
  </w:style>
  <w:style w:type="paragraph" w:customStyle="1" w:styleId="aff1">
    <w:name w:val="Заголовок таблицы"/>
    <w:basedOn w:val="aff0"/>
    <w:rsid w:val="009B6C7A"/>
    <w:pPr>
      <w:jc w:val="center"/>
    </w:pPr>
    <w:rPr>
      <w:b/>
      <w:bCs/>
    </w:rPr>
  </w:style>
  <w:style w:type="paragraph" w:customStyle="1" w:styleId="aff2">
    <w:name w:val="Комментарий"/>
    <w:rsid w:val="009B6C7A"/>
    <w:pPr>
      <w:suppressAutoHyphens/>
      <w:autoSpaceDE/>
      <w:autoSpaceDN/>
    </w:pPr>
    <w:rPr>
      <w:rFonts w:ascii="Liberation Serif" w:eastAsia="SimSun" w:hAnsi="Liberation Serif" w:cs="Mangal"/>
      <w:color w:val="353842"/>
      <w:sz w:val="24"/>
      <w:szCs w:val="24"/>
      <w:highlight w:val="white"/>
      <w:lang w:val="ru-RU" w:eastAsia="zh-CN" w:bidi="hi-IN"/>
    </w:rPr>
  </w:style>
  <w:style w:type="paragraph" w:customStyle="1" w:styleId="aff3">
    <w:name w:val="Информация об изменениях документа"/>
    <w:basedOn w:val="aff2"/>
    <w:rsid w:val="009B6C7A"/>
    <w:rPr>
      <w:i/>
    </w:rPr>
  </w:style>
  <w:style w:type="paragraph" w:customStyle="1" w:styleId="aff4">
    <w:name w:val="Прижатый влево"/>
    <w:basedOn w:val="a"/>
    <w:rsid w:val="009B6C7A"/>
    <w:pPr>
      <w:widowControl/>
      <w:autoSpaceDE/>
      <w:autoSpaceDN/>
    </w:pPr>
    <w:rPr>
      <w:sz w:val="24"/>
      <w:szCs w:val="24"/>
      <w:lang w:eastAsia="zh-CN"/>
    </w:rPr>
  </w:style>
  <w:style w:type="paragraph" w:customStyle="1" w:styleId="aff5">
    <w:name w:val="Нормальный (таблица)"/>
    <w:basedOn w:val="a"/>
    <w:rsid w:val="009B6C7A"/>
    <w:pPr>
      <w:widowControl/>
      <w:autoSpaceDE/>
      <w:autoSpaceDN/>
      <w:jc w:val="both"/>
    </w:pPr>
    <w:rPr>
      <w:sz w:val="24"/>
      <w:szCs w:val="24"/>
      <w:lang w:eastAsia="zh-CN"/>
    </w:rPr>
  </w:style>
  <w:style w:type="paragraph" w:customStyle="1" w:styleId="aff6">
    <w:name w:val="Таблицы (моноширинный)"/>
    <w:basedOn w:val="a"/>
    <w:rsid w:val="009B6C7A"/>
    <w:pPr>
      <w:widowControl/>
      <w:autoSpaceDE/>
      <w:autoSpaceDN/>
    </w:pPr>
    <w:rPr>
      <w:rFonts w:ascii="Courier New" w:hAnsi="Courier New" w:cs="Courier New"/>
      <w:sz w:val="24"/>
      <w:szCs w:val="24"/>
      <w:lang w:eastAsia="zh-CN"/>
    </w:rPr>
  </w:style>
  <w:style w:type="paragraph" w:customStyle="1" w:styleId="ConsPlusNonformat">
    <w:name w:val="ConsPlusNonformat"/>
    <w:rsid w:val="009B6C7A"/>
    <w:pPr>
      <w:suppressAutoHyphens/>
      <w:autoSpaceDN/>
    </w:pPr>
    <w:rPr>
      <w:rFonts w:ascii="Courier New" w:eastAsia="Times New Roman" w:hAnsi="Courier New" w:cs="Courier New"/>
      <w:sz w:val="20"/>
      <w:szCs w:val="20"/>
      <w:lang w:val="ru-RU" w:eastAsia="zh-CN"/>
    </w:rPr>
  </w:style>
  <w:style w:type="paragraph" w:customStyle="1" w:styleId="Heading">
    <w:name w:val="Heading"/>
    <w:rsid w:val="009B6C7A"/>
    <w:pPr>
      <w:suppressAutoHyphens/>
      <w:autoSpaceDN/>
    </w:pPr>
    <w:rPr>
      <w:rFonts w:ascii="Arial" w:eastAsia="Times New Roman" w:hAnsi="Arial" w:cs="Arial"/>
      <w:b/>
      <w:bCs/>
      <w:lang w:val="ru-RU" w:eastAsia="zh-CN"/>
    </w:rPr>
  </w:style>
  <w:style w:type="paragraph" w:customStyle="1" w:styleId="Textbody">
    <w:name w:val="Text body"/>
    <w:basedOn w:val="Standard"/>
    <w:rsid w:val="009B6C7A"/>
    <w:pPr>
      <w:autoSpaceDN/>
      <w:spacing w:after="120"/>
    </w:pPr>
    <w:rPr>
      <w:kern w:val="1"/>
      <w:lang w:val="en-US" w:eastAsia="zh-CN" w:bidi="en-US"/>
    </w:rPr>
  </w:style>
  <w:style w:type="paragraph" w:customStyle="1" w:styleId="ConsNormal">
    <w:name w:val="ConsNormal"/>
    <w:rsid w:val="009B6C7A"/>
    <w:pPr>
      <w:suppressAutoHyphens/>
      <w:autoSpaceDE/>
      <w:autoSpaceDN/>
      <w:ind w:firstLine="720"/>
    </w:pPr>
    <w:rPr>
      <w:rFonts w:ascii="Arial" w:eastAsia="Times New Roman" w:hAnsi="Arial" w:cs="Arial"/>
      <w:sz w:val="20"/>
      <w:szCs w:val="20"/>
      <w:lang w:val="ru-RU" w:eastAsia="zh-CN" w:bidi="hi-IN"/>
    </w:rPr>
  </w:style>
  <w:style w:type="paragraph" w:customStyle="1" w:styleId="16">
    <w:name w:val="Абзац списка1"/>
    <w:basedOn w:val="a"/>
    <w:rsid w:val="009B6C7A"/>
    <w:pPr>
      <w:widowControl/>
      <w:suppressAutoHyphens/>
      <w:autoSpaceDE/>
      <w:autoSpaceDN/>
      <w:spacing w:after="200"/>
      <w:ind w:left="720"/>
      <w:contextualSpacing/>
    </w:pPr>
    <w:rPr>
      <w:sz w:val="24"/>
      <w:szCs w:val="24"/>
      <w:lang w:eastAsia="zh-CN"/>
    </w:rPr>
  </w:style>
  <w:style w:type="paragraph" w:customStyle="1" w:styleId="310">
    <w:name w:val="Основной текст 31"/>
    <w:basedOn w:val="a"/>
    <w:rsid w:val="009B6C7A"/>
    <w:pPr>
      <w:widowControl/>
      <w:suppressAutoHyphens/>
      <w:autoSpaceDE/>
      <w:autoSpaceDN/>
      <w:jc w:val="both"/>
    </w:pPr>
    <w:rPr>
      <w:sz w:val="20"/>
      <w:szCs w:val="24"/>
      <w:lang w:eastAsia="ar-SA"/>
    </w:rPr>
  </w:style>
  <w:style w:type="paragraph" w:customStyle="1" w:styleId="210">
    <w:name w:val="Основной текст 21"/>
    <w:basedOn w:val="a"/>
    <w:rsid w:val="009B6C7A"/>
    <w:pPr>
      <w:widowControl/>
      <w:suppressAutoHyphens/>
      <w:autoSpaceDE/>
      <w:autoSpaceDN/>
      <w:spacing w:after="120" w:line="480" w:lineRule="auto"/>
    </w:pPr>
    <w:rPr>
      <w:sz w:val="24"/>
      <w:szCs w:val="24"/>
      <w:lang w:val="x-none" w:eastAsia="zh-CN"/>
    </w:rPr>
  </w:style>
  <w:style w:type="paragraph" w:customStyle="1" w:styleId="17">
    <w:name w:val="Заголовок №1"/>
    <w:basedOn w:val="a"/>
    <w:rsid w:val="009B6C7A"/>
    <w:pPr>
      <w:widowControl/>
      <w:shd w:val="clear" w:color="auto" w:fill="FFFFFF"/>
      <w:suppressAutoHyphens/>
      <w:autoSpaceDE/>
      <w:autoSpaceDN/>
      <w:spacing w:before="300" w:after="420" w:line="0" w:lineRule="atLeast"/>
      <w:ind w:hanging="1580"/>
      <w:jc w:val="both"/>
    </w:pPr>
    <w:rPr>
      <w:b/>
      <w:sz w:val="28"/>
      <w:szCs w:val="24"/>
      <w:lang w:eastAsia="zh-CN"/>
    </w:rPr>
  </w:style>
  <w:style w:type="paragraph" w:customStyle="1" w:styleId="42">
    <w:name w:val="Основной текст (4)"/>
    <w:basedOn w:val="a"/>
    <w:rsid w:val="009B6C7A"/>
    <w:pPr>
      <w:widowControl/>
      <w:shd w:val="clear" w:color="auto" w:fill="FFFFFF"/>
      <w:suppressAutoHyphens/>
      <w:autoSpaceDE/>
      <w:autoSpaceDN/>
      <w:spacing w:line="322" w:lineRule="exact"/>
      <w:jc w:val="both"/>
    </w:pPr>
    <w:rPr>
      <w:i/>
      <w:sz w:val="28"/>
      <w:szCs w:val="24"/>
      <w:lang w:eastAsia="zh-CN"/>
    </w:rPr>
  </w:style>
  <w:style w:type="paragraph" w:customStyle="1" w:styleId="52">
    <w:name w:val="Основной текст (5)"/>
    <w:basedOn w:val="a"/>
    <w:rsid w:val="009B6C7A"/>
    <w:pPr>
      <w:widowControl/>
      <w:shd w:val="clear" w:color="auto" w:fill="FFFFFF"/>
      <w:suppressAutoHyphens/>
      <w:autoSpaceDE/>
      <w:autoSpaceDN/>
      <w:spacing w:after="300" w:line="322" w:lineRule="exact"/>
      <w:jc w:val="center"/>
    </w:pPr>
    <w:rPr>
      <w:b/>
      <w:sz w:val="28"/>
      <w:szCs w:val="24"/>
      <w:lang w:eastAsia="zh-CN"/>
    </w:rPr>
  </w:style>
  <w:style w:type="paragraph" w:customStyle="1" w:styleId="60">
    <w:name w:val="Основной текст (6)"/>
    <w:basedOn w:val="a"/>
    <w:rsid w:val="009B6C7A"/>
    <w:pPr>
      <w:widowControl/>
      <w:shd w:val="clear" w:color="auto" w:fill="FFFFFF"/>
      <w:suppressAutoHyphens/>
      <w:autoSpaceDE/>
      <w:autoSpaceDN/>
      <w:spacing w:before="180" w:after="60" w:line="0" w:lineRule="atLeast"/>
      <w:jc w:val="center"/>
    </w:pPr>
    <w:rPr>
      <w:i/>
      <w:sz w:val="18"/>
      <w:szCs w:val="24"/>
      <w:lang w:eastAsia="zh-CN"/>
    </w:rPr>
  </w:style>
  <w:style w:type="paragraph" w:customStyle="1" w:styleId="70">
    <w:name w:val="Основной текст (7)"/>
    <w:basedOn w:val="a"/>
    <w:rsid w:val="009B6C7A"/>
    <w:pPr>
      <w:widowControl/>
      <w:shd w:val="clear" w:color="auto" w:fill="FFFFFF"/>
      <w:suppressAutoHyphens/>
      <w:autoSpaceDE/>
      <w:autoSpaceDN/>
      <w:spacing w:line="0" w:lineRule="atLeast"/>
    </w:pPr>
    <w:rPr>
      <w:szCs w:val="24"/>
      <w:lang w:eastAsia="zh-CN"/>
    </w:rPr>
  </w:style>
  <w:style w:type="paragraph" w:customStyle="1" w:styleId="90">
    <w:name w:val="Основной текст (9)"/>
    <w:basedOn w:val="a"/>
    <w:rsid w:val="009B6C7A"/>
    <w:pPr>
      <w:widowControl/>
      <w:shd w:val="clear" w:color="auto" w:fill="FFFFFF"/>
      <w:suppressAutoHyphens/>
      <w:autoSpaceDE/>
      <w:autoSpaceDN/>
      <w:spacing w:before="180" w:after="300" w:line="0" w:lineRule="atLeast"/>
    </w:pPr>
    <w:rPr>
      <w:i/>
      <w:sz w:val="23"/>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95"/>
      <w:jc w:val="center"/>
      <w:outlineLvl w:val="0"/>
    </w:pPr>
    <w:rPr>
      <w:b/>
      <w:bCs/>
      <w:sz w:val="28"/>
      <w:szCs w:val="28"/>
    </w:rPr>
  </w:style>
  <w:style w:type="paragraph" w:styleId="3">
    <w:name w:val="heading 3"/>
    <w:basedOn w:val="a0"/>
    <w:next w:val="a1"/>
    <w:link w:val="30"/>
    <w:qFormat/>
    <w:rsid w:val="009B6C7A"/>
    <w:pPr>
      <w:spacing w:before="140"/>
      <w:ind w:left="2217" w:hanging="212"/>
      <w:outlineLvl w:val="2"/>
    </w:pPr>
    <w:rPr>
      <w:rFonts w:ascii="Liberation Serif" w:eastAsia="SimSun" w:hAnsi="Liberation Serif"/>
      <w:b/>
      <w:bCs/>
    </w:rPr>
  </w:style>
  <w:style w:type="paragraph" w:styleId="5">
    <w:name w:val="heading 5"/>
    <w:basedOn w:val="a"/>
    <w:next w:val="a"/>
    <w:link w:val="50"/>
    <w:qFormat/>
    <w:rsid w:val="009B6C7A"/>
    <w:pPr>
      <w:keepNext/>
      <w:widowControl/>
      <w:suppressAutoHyphens/>
      <w:autoSpaceDE/>
      <w:autoSpaceDN/>
      <w:ind w:left="6372"/>
      <w:outlineLvl w:val="4"/>
    </w:pPr>
    <w:rPr>
      <w:b/>
      <w:bCs/>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1">
    <w:name w:val="Body Text"/>
    <w:basedOn w:val="a"/>
    <w:link w:val="a5"/>
    <w:qFormat/>
    <w:rPr>
      <w:sz w:val="28"/>
      <w:szCs w:val="28"/>
    </w:rPr>
  </w:style>
  <w:style w:type="paragraph" w:styleId="a6">
    <w:name w:val="List Paragraph"/>
    <w:basedOn w:val="a"/>
    <w:uiPriority w:val="1"/>
    <w:qFormat/>
    <w:pPr>
      <w:ind w:left="132" w:firstLine="566"/>
      <w:jc w:val="both"/>
    </w:pPr>
  </w:style>
  <w:style w:type="paragraph" w:customStyle="1" w:styleId="TableParagraph">
    <w:name w:val="Table Paragraph"/>
    <w:basedOn w:val="a"/>
    <w:uiPriority w:val="1"/>
    <w:qFormat/>
  </w:style>
  <w:style w:type="character" w:customStyle="1" w:styleId="a5">
    <w:name w:val="Основной текст Знак"/>
    <w:basedOn w:val="a2"/>
    <w:link w:val="a1"/>
    <w:uiPriority w:val="1"/>
    <w:rsid w:val="003E4907"/>
    <w:rPr>
      <w:rFonts w:ascii="Times New Roman" w:eastAsia="Times New Roman" w:hAnsi="Times New Roman" w:cs="Times New Roman"/>
      <w:sz w:val="28"/>
      <w:szCs w:val="28"/>
      <w:lang w:val="ru-RU"/>
    </w:rPr>
  </w:style>
  <w:style w:type="character" w:customStyle="1" w:styleId="10">
    <w:name w:val="Заголовок 1 Знак"/>
    <w:basedOn w:val="a2"/>
    <w:link w:val="1"/>
    <w:uiPriority w:val="1"/>
    <w:rsid w:val="00693871"/>
    <w:rPr>
      <w:rFonts w:ascii="Times New Roman" w:eastAsia="Times New Roman" w:hAnsi="Times New Roman" w:cs="Times New Roman"/>
      <w:b/>
      <w:bCs/>
      <w:sz w:val="28"/>
      <w:szCs w:val="28"/>
      <w:lang w:val="ru-RU"/>
    </w:rPr>
  </w:style>
  <w:style w:type="paragraph" w:styleId="a7">
    <w:name w:val="Balloon Text"/>
    <w:basedOn w:val="a"/>
    <w:link w:val="a8"/>
    <w:unhideWhenUsed/>
    <w:rsid w:val="001230B4"/>
    <w:rPr>
      <w:rFonts w:ascii="Tahoma" w:hAnsi="Tahoma" w:cs="Tahoma"/>
      <w:sz w:val="16"/>
      <w:szCs w:val="16"/>
    </w:rPr>
  </w:style>
  <w:style w:type="character" w:customStyle="1" w:styleId="a8">
    <w:name w:val="Текст выноски Знак"/>
    <w:basedOn w:val="a2"/>
    <w:link w:val="a7"/>
    <w:uiPriority w:val="99"/>
    <w:semiHidden/>
    <w:rsid w:val="001230B4"/>
    <w:rPr>
      <w:rFonts w:ascii="Tahoma" w:eastAsia="Times New Roman" w:hAnsi="Tahoma" w:cs="Tahoma"/>
      <w:sz w:val="16"/>
      <w:szCs w:val="16"/>
      <w:lang w:val="ru-RU"/>
    </w:rPr>
  </w:style>
  <w:style w:type="paragraph" w:styleId="a9">
    <w:name w:val="header"/>
    <w:basedOn w:val="a"/>
    <w:link w:val="aa"/>
    <w:uiPriority w:val="99"/>
    <w:unhideWhenUsed/>
    <w:rsid w:val="0001384E"/>
    <w:pPr>
      <w:tabs>
        <w:tab w:val="center" w:pos="4677"/>
        <w:tab w:val="right" w:pos="9355"/>
      </w:tabs>
    </w:pPr>
  </w:style>
  <w:style w:type="character" w:customStyle="1" w:styleId="aa">
    <w:name w:val="Верхний колонтитул Знак"/>
    <w:basedOn w:val="a2"/>
    <w:link w:val="a9"/>
    <w:uiPriority w:val="99"/>
    <w:rsid w:val="0001384E"/>
    <w:rPr>
      <w:rFonts w:ascii="Times New Roman" w:eastAsia="Times New Roman" w:hAnsi="Times New Roman" w:cs="Times New Roman"/>
      <w:lang w:val="ru-RU"/>
    </w:rPr>
  </w:style>
  <w:style w:type="paragraph" w:styleId="ab">
    <w:name w:val="footer"/>
    <w:basedOn w:val="a"/>
    <w:link w:val="ac"/>
    <w:uiPriority w:val="99"/>
    <w:unhideWhenUsed/>
    <w:rsid w:val="0001384E"/>
    <w:pPr>
      <w:tabs>
        <w:tab w:val="center" w:pos="4677"/>
        <w:tab w:val="right" w:pos="9355"/>
      </w:tabs>
    </w:pPr>
  </w:style>
  <w:style w:type="character" w:customStyle="1" w:styleId="ac">
    <w:name w:val="Нижний колонтитул Знак"/>
    <w:basedOn w:val="a2"/>
    <w:link w:val="ab"/>
    <w:uiPriority w:val="99"/>
    <w:rsid w:val="0001384E"/>
    <w:rPr>
      <w:rFonts w:ascii="Times New Roman" w:eastAsia="Times New Roman" w:hAnsi="Times New Roman" w:cs="Times New Roman"/>
      <w:lang w:val="ru-RU"/>
    </w:rPr>
  </w:style>
  <w:style w:type="paragraph" w:styleId="ad">
    <w:name w:val="Title"/>
    <w:basedOn w:val="a"/>
    <w:link w:val="ae"/>
    <w:uiPriority w:val="10"/>
    <w:qFormat/>
    <w:rsid w:val="009647E6"/>
    <w:pPr>
      <w:widowControl/>
      <w:autoSpaceDE/>
      <w:autoSpaceDN/>
      <w:jc w:val="center"/>
    </w:pPr>
    <w:rPr>
      <w:b/>
      <w:sz w:val="24"/>
      <w:szCs w:val="20"/>
      <w:lang w:eastAsia="ru-RU"/>
    </w:rPr>
  </w:style>
  <w:style w:type="character" w:customStyle="1" w:styleId="ae">
    <w:name w:val="Название Знак"/>
    <w:basedOn w:val="a2"/>
    <w:link w:val="ad"/>
    <w:uiPriority w:val="10"/>
    <w:rsid w:val="009647E6"/>
    <w:rPr>
      <w:rFonts w:ascii="Times New Roman" w:eastAsia="Times New Roman" w:hAnsi="Times New Roman" w:cs="Times New Roman"/>
      <w:b/>
      <w:sz w:val="24"/>
      <w:szCs w:val="20"/>
      <w:lang w:val="ru-RU" w:eastAsia="ru-RU"/>
    </w:rPr>
  </w:style>
  <w:style w:type="character" w:customStyle="1" w:styleId="af">
    <w:name w:val="Без интервала Знак"/>
    <w:link w:val="af0"/>
    <w:uiPriority w:val="99"/>
    <w:locked/>
    <w:rsid w:val="00071D9A"/>
  </w:style>
  <w:style w:type="paragraph" w:styleId="af0">
    <w:name w:val="No Spacing"/>
    <w:link w:val="af"/>
    <w:uiPriority w:val="99"/>
    <w:qFormat/>
    <w:rsid w:val="00071D9A"/>
    <w:pPr>
      <w:widowControl/>
      <w:autoSpaceDE/>
      <w:autoSpaceDN/>
    </w:pPr>
  </w:style>
  <w:style w:type="paragraph" w:customStyle="1" w:styleId="Standard">
    <w:name w:val="Standard"/>
    <w:rsid w:val="00071D9A"/>
    <w:pPr>
      <w:suppressAutoHyphens/>
      <w:autoSpaceDE/>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071D9A"/>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71D9A"/>
    <w:rPr>
      <w:rFonts w:ascii="Arial" w:eastAsia="Times New Roman" w:hAnsi="Arial" w:cs="Arial"/>
      <w:sz w:val="20"/>
      <w:szCs w:val="20"/>
      <w:lang w:val="ru-RU" w:eastAsia="ru-RU"/>
    </w:rPr>
  </w:style>
  <w:style w:type="character" w:styleId="af1">
    <w:name w:val="Hyperlink"/>
    <w:rsid w:val="00182E99"/>
    <w:rPr>
      <w:color w:val="0000FF"/>
      <w:u w:val="single"/>
    </w:rPr>
  </w:style>
  <w:style w:type="paragraph" w:styleId="af2">
    <w:name w:val="Normal (Web)"/>
    <w:basedOn w:val="a"/>
    <w:rsid w:val="00182E99"/>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rsid w:val="00182E99"/>
    <w:rPr>
      <w:rFonts w:ascii="Calibri" w:eastAsia="Times New Roman" w:hAnsi="Calibri" w:cs="Calibri"/>
      <w:b/>
      <w:szCs w:val="20"/>
      <w:lang w:val="ru-RU" w:eastAsia="ru-RU"/>
    </w:rPr>
  </w:style>
  <w:style w:type="paragraph" w:customStyle="1" w:styleId="formattext">
    <w:name w:val="formattext"/>
    <w:basedOn w:val="a"/>
    <w:uiPriority w:val="99"/>
    <w:rsid w:val="00182E99"/>
    <w:pPr>
      <w:widowControl/>
      <w:autoSpaceDE/>
      <w:autoSpaceDN/>
      <w:spacing w:before="100" w:beforeAutospacing="1" w:after="100" w:afterAutospacing="1"/>
    </w:pPr>
    <w:rPr>
      <w:sz w:val="24"/>
      <w:szCs w:val="24"/>
      <w:lang w:eastAsia="ru-RU"/>
    </w:rPr>
  </w:style>
  <w:style w:type="character" w:customStyle="1" w:styleId="blk">
    <w:name w:val="blk"/>
    <w:rsid w:val="00182E99"/>
  </w:style>
  <w:style w:type="character" w:styleId="af3">
    <w:name w:val="Emphasis"/>
    <w:qFormat/>
    <w:rsid w:val="000A689F"/>
    <w:rPr>
      <w:i/>
      <w:iCs/>
    </w:rPr>
  </w:style>
  <w:style w:type="character" w:customStyle="1" w:styleId="30">
    <w:name w:val="Заголовок 3 Знак"/>
    <w:basedOn w:val="a2"/>
    <w:link w:val="3"/>
    <w:rsid w:val="009B6C7A"/>
    <w:rPr>
      <w:rFonts w:ascii="Liberation Serif" w:eastAsia="SimSun" w:hAnsi="Liberation Serif" w:cs="Mangal"/>
      <w:b/>
      <w:bCs/>
      <w:sz w:val="28"/>
      <w:szCs w:val="28"/>
      <w:lang w:val="ru-RU" w:eastAsia="zh-CN"/>
    </w:rPr>
  </w:style>
  <w:style w:type="character" w:customStyle="1" w:styleId="50">
    <w:name w:val="Заголовок 5 Знак"/>
    <w:basedOn w:val="a2"/>
    <w:link w:val="5"/>
    <w:rsid w:val="009B6C7A"/>
    <w:rPr>
      <w:rFonts w:ascii="Times New Roman" w:eastAsia="Times New Roman" w:hAnsi="Times New Roman" w:cs="Times New Roman"/>
      <w:b/>
      <w:bCs/>
      <w:sz w:val="24"/>
      <w:szCs w:val="24"/>
      <w:lang w:val="ru-RU" w:eastAsia="zh-CN"/>
    </w:rPr>
  </w:style>
  <w:style w:type="character" w:customStyle="1" w:styleId="WW8Num1z0">
    <w:name w:val="WW8Num1z0"/>
    <w:rsid w:val="009B6C7A"/>
  </w:style>
  <w:style w:type="character" w:customStyle="1" w:styleId="WW8Num1z1">
    <w:name w:val="WW8Num1z1"/>
    <w:rsid w:val="009B6C7A"/>
  </w:style>
  <w:style w:type="character" w:customStyle="1" w:styleId="WW8Num1z2">
    <w:name w:val="WW8Num1z2"/>
    <w:rsid w:val="009B6C7A"/>
  </w:style>
  <w:style w:type="character" w:customStyle="1" w:styleId="WW8Num1z3">
    <w:name w:val="WW8Num1z3"/>
    <w:rsid w:val="009B6C7A"/>
  </w:style>
  <w:style w:type="character" w:customStyle="1" w:styleId="WW8Num1z4">
    <w:name w:val="WW8Num1z4"/>
    <w:rsid w:val="009B6C7A"/>
  </w:style>
  <w:style w:type="character" w:customStyle="1" w:styleId="WW8Num1z5">
    <w:name w:val="WW8Num1z5"/>
    <w:rsid w:val="009B6C7A"/>
  </w:style>
  <w:style w:type="character" w:customStyle="1" w:styleId="WW8Num1z6">
    <w:name w:val="WW8Num1z6"/>
    <w:rsid w:val="009B6C7A"/>
  </w:style>
  <w:style w:type="character" w:customStyle="1" w:styleId="WW8Num1z7">
    <w:name w:val="WW8Num1z7"/>
    <w:rsid w:val="009B6C7A"/>
  </w:style>
  <w:style w:type="character" w:customStyle="1" w:styleId="WW8Num1z8">
    <w:name w:val="WW8Num1z8"/>
    <w:rsid w:val="009B6C7A"/>
  </w:style>
  <w:style w:type="character" w:customStyle="1" w:styleId="WW8Num2z0">
    <w:name w:val="WW8Num2z0"/>
    <w:rsid w:val="009B6C7A"/>
    <w:rPr>
      <w:rFonts w:ascii="Times New Roman" w:eastAsia="Calibri" w:hAnsi="Times New Roman" w:cs="Times New Roman"/>
      <w:b w:val="0"/>
      <w:bCs/>
      <w:i w:val="0"/>
      <w:iCs w:val="0"/>
      <w:kern w:val="1"/>
      <w:sz w:val="24"/>
      <w:szCs w:val="24"/>
      <w:lang w:val="ru-RU" w:eastAsia="en-US" w:bidi="ru-RU"/>
    </w:rPr>
  </w:style>
  <w:style w:type="character" w:customStyle="1" w:styleId="WW8Num2z1">
    <w:name w:val="WW8Num2z1"/>
    <w:rsid w:val="009B6C7A"/>
  </w:style>
  <w:style w:type="character" w:customStyle="1" w:styleId="WW8Num2z2">
    <w:name w:val="WW8Num2z2"/>
    <w:rsid w:val="009B6C7A"/>
  </w:style>
  <w:style w:type="character" w:customStyle="1" w:styleId="WW8Num2z3">
    <w:name w:val="WW8Num2z3"/>
    <w:rsid w:val="009B6C7A"/>
  </w:style>
  <w:style w:type="character" w:customStyle="1" w:styleId="WW8Num2z4">
    <w:name w:val="WW8Num2z4"/>
    <w:rsid w:val="009B6C7A"/>
  </w:style>
  <w:style w:type="character" w:customStyle="1" w:styleId="WW8Num2z5">
    <w:name w:val="WW8Num2z5"/>
    <w:rsid w:val="009B6C7A"/>
  </w:style>
  <w:style w:type="character" w:customStyle="1" w:styleId="WW8Num2z6">
    <w:name w:val="WW8Num2z6"/>
    <w:rsid w:val="009B6C7A"/>
  </w:style>
  <w:style w:type="character" w:customStyle="1" w:styleId="WW8Num2z7">
    <w:name w:val="WW8Num2z7"/>
    <w:rsid w:val="009B6C7A"/>
  </w:style>
  <w:style w:type="character" w:customStyle="1" w:styleId="WW8Num2z8">
    <w:name w:val="WW8Num2z8"/>
    <w:rsid w:val="009B6C7A"/>
  </w:style>
  <w:style w:type="character" w:customStyle="1" w:styleId="WW8Num3z0">
    <w:name w:val="WW8Num3z0"/>
    <w:rsid w:val="009B6C7A"/>
    <w:rPr>
      <w:rFonts w:ascii="Times New Roman" w:hAnsi="Times New Roman" w:cs="Times New Roman"/>
      <w:sz w:val="24"/>
      <w:szCs w:val="24"/>
    </w:rPr>
  </w:style>
  <w:style w:type="character" w:customStyle="1" w:styleId="WW8Num3z1">
    <w:name w:val="WW8Num3z1"/>
    <w:rsid w:val="009B6C7A"/>
  </w:style>
  <w:style w:type="character" w:customStyle="1" w:styleId="WW8Num3z2">
    <w:name w:val="WW8Num3z2"/>
    <w:rsid w:val="009B6C7A"/>
  </w:style>
  <w:style w:type="character" w:customStyle="1" w:styleId="WW8Num3z3">
    <w:name w:val="WW8Num3z3"/>
    <w:rsid w:val="009B6C7A"/>
  </w:style>
  <w:style w:type="character" w:customStyle="1" w:styleId="WW8Num3z4">
    <w:name w:val="WW8Num3z4"/>
    <w:rsid w:val="009B6C7A"/>
  </w:style>
  <w:style w:type="character" w:customStyle="1" w:styleId="WW8Num3z5">
    <w:name w:val="WW8Num3z5"/>
    <w:rsid w:val="009B6C7A"/>
  </w:style>
  <w:style w:type="character" w:customStyle="1" w:styleId="WW8Num3z6">
    <w:name w:val="WW8Num3z6"/>
    <w:rsid w:val="009B6C7A"/>
  </w:style>
  <w:style w:type="character" w:customStyle="1" w:styleId="WW8Num3z7">
    <w:name w:val="WW8Num3z7"/>
    <w:rsid w:val="009B6C7A"/>
  </w:style>
  <w:style w:type="character" w:customStyle="1" w:styleId="WW8Num3z8">
    <w:name w:val="WW8Num3z8"/>
    <w:rsid w:val="009B6C7A"/>
  </w:style>
  <w:style w:type="character" w:customStyle="1" w:styleId="WW8Num4z0">
    <w:name w:val="WW8Num4z0"/>
    <w:rsid w:val="009B6C7A"/>
    <w:rPr>
      <w:rFonts w:ascii="Times New Roman" w:hAnsi="Times New Roman" w:cs="Times New Roman"/>
      <w:sz w:val="24"/>
      <w:szCs w:val="24"/>
    </w:rPr>
  </w:style>
  <w:style w:type="character" w:customStyle="1" w:styleId="WW8Num4z1">
    <w:name w:val="WW8Num4z1"/>
    <w:rsid w:val="009B6C7A"/>
  </w:style>
  <w:style w:type="character" w:customStyle="1" w:styleId="WW8Num4z2">
    <w:name w:val="WW8Num4z2"/>
    <w:rsid w:val="009B6C7A"/>
  </w:style>
  <w:style w:type="character" w:customStyle="1" w:styleId="WW8Num4z3">
    <w:name w:val="WW8Num4z3"/>
    <w:rsid w:val="009B6C7A"/>
  </w:style>
  <w:style w:type="character" w:customStyle="1" w:styleId="WW8Num4z4">
    <w:name w:val="WW8Num4z4"/>
    <w:rsid w:val="009B6C7A"/>
  </w:style>
  <w:style w:type="character" w:customStyle="1" w:styleId="WW8Num4z5">
    <w:name w:val="WW8Num4z5"/>
    <w:rsid w:val="009B6C7A"/>
  </w:style>
  <w:style w:type="character" w:customStyle="1" w:styleId="WW8Num4z6">
    <w:name w:val="WW8Num4z6"/>
    <w:rsid w:val="009B6C7A"/>
  </w:style>
  <w:style w:type="character" w:customStyle="1" w:styleId="WW8Num4z7">
    <w:name w:val="WW8Num4z7"/>
    <w:rsid w:val="009B6C7A"/>
  </w:style>
  <w:style w:type="character" w:customStyle="1" w:styleId="WW8Num4z8">
    <w:name w:val="WW8Num4z8"/>
    <w:rsid w:val="009B6C7A"/>
  </w:style>
  <w:style w:type="character" w:customStyle="1" w:styleId="WW8Num5z0">
    <w:name w:val="WW8Num5z0"/>
    <w:rsid w:val="009B6C7A"/>
    <w:rPr>
      <w:rFonts w:ascii="Times New Roman" w:hAnsi="Times New Roman" w:cs="Times New Roman"/>
      <w:sz w:val="24"/>
      <w:szCs w:val="24"/>
    </w:rPr>
  </w:style>
  <w:style w:type="character" w:customStyle="1" w:styleId="WW8Num5z1">
    <w:name w:val="WW8Num5z1"/>
    <w:rsid w:val="009B6C7A"/>
  </w:style>
  <w:style w:type="character" w:customStyle="1" w:styleId="WW8Num5z2">
    <w:name w:val="WW8Num5z2"/>
    <w:rsid w:val="009B6C7A"/>
  </w:style>
  <w:style w:type="character" w:customStyle="1" w:styleId="WW8Num5z3">
    <w:name w:val="WW8Num5z3"/>
    <w:rsid w:val="009B6C7A"/>
  </w:style>
  <w:style w:type="character" w:customStyle="1" w:styleId="WW8Num5z4">
    <w:name w:val="WW8Num5z4"/>
    <w:rsid w:val="009B6C7A"/>
  </w:style>
  <w:style w:type="character" w:customStyle="1" w:styleId="WW8Num5z5">
    <w:name w:val="WW8Num5z5"/>
    <w:rsid w:val="009B6C7A"/>
  </w:style>
  <w:style w:type="character" w:customStyle="1" w:styleId="WW8Num5z6">
    <w:name w:val="WW8Num5z6"/>
    <w:rsid w:val="009B6C7A"/>
  </w:style>
  <w:style w:type="character" w:customStyle="1" w:styleId="WW8Num5z7">
    <w:name w:val="WW8Num5z7"/>
    <w:rsid w:val="009B6C7A"/>
  </w:style>
  <w:style w:type="character" w:customStyle="1" w:styleId="WW8Num5z8">
    <w:name w:val="WW8Num5z8"/>
    <w:rsid w:val="009B6C7A"/>
  </w:style>
  <w:style w:type="character" w:customStyle="1" w:styleId="WW8Num6z0">
    <w:name w:val="WW8Num6z0"/>
    <w:rsid w:val="009B6C7A"/>
    <w:rPr>
      <w:rFonts w:ascii="Times New Roman" w:hAnsi="Times New Roman" w:cs="Times New Roman"/>
      <w:sz w:val="24"/>
      <w:szCs w:val="24"/>
    </w:rPr>
  </w:style>
  <w:style w:type="character" w:customStyle="1" w:styleId="WW8Num6z1">
    <w:name w:val="WW8Num6z1"/>
    <w:rsid w:val="009B6C7A"/>
  </w:style>
  <w:style w:type="character" w:customStyle="1" w:styleId="WW8Num6z2">
    <w:name w:val="WW8Num6z2"/>
    <w:rsid w:val="009B6C7A"/>
  </w:style>
  <w:style w:type="character" w:customStyle="1" w:styleId="WW8Num6z3">
    <w:name w:val="WW8Num6z3"/>
    <w:rsid w:val="009B6C7A"/>
  </w:style>
  <w:style w:type="character" w:customStyle="1" w:styleId="WW8Num6z4">
    <w:name w:val="WW8Num6z4"/>
    <w:rsid w:val="009B6C7A"/>
  </w:style>
  <w:style w:type="character" w:customStyle="1" w:styleId="WW8Num6z5">
    <w:name w:val="WW8Num6z5"/>
    <w:rsid w:val="009B6C7A"/>
  </w:style>
  <w:style w:type="character" w:customStyle="1" w:styleId="WW8Num6z6">
    <w:name w:val="WW8Num6z6"/>
    <w:rsid w:val="009B6C7A"/>
  </w:style>
  <w:style w:type="character" w:customStyle="1" w:styleId="WW8Num6z7">
    <w:name w:val="WW8Num6z7"/>
    <w:rsid w:val="009B6C7A"/>
  </w:style>
  <w:style w:type="character" w:customStyle="1" w:styleId="WW8Num6z8">
    <w:name w:val="WW8Num6z8"/>
    <w:rsid w:val="009B6C7A"/>
  </w:style>
  <w:style w:type="character" w:customStyle="1" w:styleId="WW8Num7z0">
    <w:name w:val="WW8Num7z0"/>
    <w:rsid w:val="009B6C7A"/>
    <w:rPr>
      <w:rFonts w:ascii="Times New Roman" w:hAnsi="Times New Roman" w:cs="Times New Roman"/>
      <w:sz w:val="24"/>
      <w:szCs w:val="24"/>
    </w:rPr>
  </w:style>
  <w:style w:type="character" w:customStyle="1" w:styleId="WW8Num7z1">
    <w:name w:val="WW8Num7z1"/>
    <w:rsid w:val="009B6C7A"/>
  </w:style>
  <w:style w:type="character" w:customStyle="1" w:styleId="WW8Num7z2">
    <w:name w:val="WW8Num7z2"/>
    <w:rsid w:val="009B6C7A"/>
  </w:style>
  <w:style w:type="character" w:customStyle="1" w:styleId="WW8Num7z3">
    <w:name w:val="WW8Num7z3"/>
    <w:rsid w:val="009B6C7A"/>
  </w:style>
  <w:style w:type="character" w:customStyle="1" w:styleId="WW8Num7z4">
    <w:name w:val="WW8Num7z4"/>
    <w:rsid w:val="009B6C7A"/>
  </w:style>
  <w:style w:type="character" w:customStyle="1" w:styleId="WW8Num7z5">
    <w:name w:val="WW8Num7z5"/>
    <w:rsid w:val="009B6C7A"/>
  </w:style>
  <w:style w:type="character" w:customStyle="1" w:styleId="WW8Num7z6">
    <w:name w:val="WW8Num7z6"/>
    <w:rsid w:val="009B6C7A"/>
  </w:style>
  <w:style w:type="character" w:customStyle="1" w:styleId="WW8Num7z7">
    <w:name w:val="WW8Num7z7"/>
    <w:rsid w:val="009B6C7A"/>
  </w:style>
  <w:style w:type="character" w:customStyle="1" w:styleId="WW8Num7z8">
    <w:name w:val="WW8Num7z8"/>
    <w:rsid w:val="009B6C7A"/>
  </w:style>
  <w:style w:type="character" w:customStyle="1" w:styleId="WW8Num8z0">
    <w:name w:val="WW8Num8z0"/>
    <w:rsid w:val="009B6C7A"/>
    <w:rPr>
      <w:rFonts w:ascii="Times New Roman" w:hAnsi="Times New Roman" w:cs="Times New Roman"/>
      <w:sz w:val="24"/>
      <w:szCs w:val="24"/>
    </w:rPr>
  </w:style>
  <w:style w:type="character" w:customStyle="1" w:styleId="WW8Num9z0">
    <w:name w:val="WW8Num9z0"/>
    <w:rsid w:val="009B6C7A"/>
    <w:rPr>
      <w:rFonts w:ascii="Times New Roman" w:hAnsi="Times New Roman" w:cs="Times New Roman"/>
      <w:sz w:val="24"/>
      <w:szCs w:val="24"/>
    </w:rPr>
  </w:style>
  <w:style w:type="character" w:customStyle="1" w:styleId="WW8Num9z1">
    <w:name w:val="WW8Num9z1"/>
    <w:rsid w:val="009B6C7A"/>
  </w:style>
  <w:style w:type="character" w:customStyle="1" w:styleId="WW8Num9z2">
    <w:name w:val="WW8Num9z2"/>
    <w:rsid w:val="009B6C7A"/>
  </w:style>
  <w:style w:type="character" w:customStyle="1" w:styleId="WW8Num9z3">
    <w:name w:val="WW8Num9z3"/>
    <w:rsid w:val="009B6C7A"/>
  </w:style>
  <w:style w:type="character" w:customStyle="1" w:styleId="WW8Num9z4">
    <w:name w:val="WW8Num9z4"/>
    <w:rsid w:val="009B6C7A"/>
  </w:style>
  <w:style w:type="character" w:customStyle="1" w:styleId="WW8Num9z5">
    <w:name w:val="WW8Num9z5"/>
    <w:rsid w:val="009B6C7A"/>
  </w:style>
  <w:style w:type="character" w:customStyle="1" w:styleId="WW8Num9z6">
    <w:name w:val="WW8Num9z6"/>
    <w:rsid w:val="009B6C7A"/>
  </w:style>
  <w:style w:type="character" w:customStyle="1" w:styleId="WW8Num9z7">
    <w:name w:val="WW8Num9z7"/>
    <w:rsid w:val="009B6C7A"/>
  </w:style>
  <w:style w:type="character" w:customStyle="1" w:styleId="WW8Num9z8">
    <w:name w:val="WW8Num9z8"/>
    <w:rsid w:val="009B6C7A"/>
  </w:style>
  <w:style w:type="character" w:customStyle="1" w:styleId="WW8Num10z0">
    <w:name w:val="WW8Num10z0"/>
    <w:rsid w:val="009B6C7A"/>
    <w:rPr>
      <w:rFonts w:ascii="Times New Roman" w:hAnsi="Times New Roman" w:cs="Times New Roman"/>
      <w:sz w:val="24"/>
      <w:szCs w:val="24"/>
    </w:rPr>
  </w:style>
  <w:style w:type="character" w:customStyle="1" w:styleId="WW8Num10z1">
    <w:name w:val="WW8Num10z1"/>
    <w:rsid w:val="009B6C7A"/>
  </w:style>
  <w:style w:type="character" w:customStyle="1" w:styleId="WW8Num10z2">
    <w:name w:val="WW8Num10z2"/>
    <w:rsid w:val="009B6C7A"/>
  </w:style>
  <w:style w:type="character" w:customStyle="1" w:styleId="WW8Num10z3">
    <w:name w:val="WW8Num10z3"/>
    <w:rsid w:val="009B6C7A"/>
  </w:style>
  <w:style w:type="character" w:customStyle="1" w:styleId="WW8Num10z4">
    <w:name w:val="WW8Num10z4"/>
    <w:rsid w:val="009B6C7A"/>
  </w:style>
  <w:style w:type="character" w:customStyle="1" w:styleId="WW8Num10z5">
    <w:name w:val="WW8Num10z5"/>
    <w:rsid w:val="009B6C7A"/>
  </w:style>
  <w:style w:type="character" w:customStyle="1" w:styleId="WW8Num10z6">
    <w:name w:val="WW8Num10z6"/>
    <w:rsid w:val="009B6C7A"/>
  </w:style>
  <w:style w:type="character" w:customStyle="1" w:styleId="WW8Num10z7">
    <w:name w:val="WW8Num10z7"/>
    <w:rsid w:val="009B6C7A"/>
  </w:style>
  <w:style w:type="character" w:customStyle="1" w:styleId="WW8Num10z8">
    <w:name w:val="WW8Num10z8"/>
    <w:rsid w:val="009B6C7A"/>
  </w:style>
  <w:style w:type="character" w:customStyle="1" w:styleId="WW8Num11z0">
    <w:name w:val="WW8Num11z0"/>
    <w:rsid w:val="009B6C7A"/>
    <w:rPr>
      <w:rFonts w:ascii="Times New Roman" w:hAnsi="Times New Roman" w:cs="Times New Roman"/>
      <w:spacing w:val="0"/>
      <w:w w:val="100"/>
      <w:sz w:val="24"/>
      <w:szCs w:val="24"/>
      <w:lang w:val="ru-RU" w:eastAsia="ru-RU"/>
    </w:rPr>
  </w:style>
  <w:style w:type="character" w:customStyle="1" w:styleId="WW8Num11z1">
    <w:name w:val="WW8Num11z1"/>
    <w:rsid w:val="009B6C7A"/>
  </w:style>
  <w:style w:type="character" w:customStyle="1" w:styleId="WW8Num11z2">
    <w:name w:val="WW8Num11z2"/>
    <w:rsid w:val="009B6C7A"/>
  </w:style>
  <w:style w:type="character" w:customStyle="1" w:styleId="WW8Num11z3">
    <w:name w:val="WW8Num11z3"/>
    <w:rsid w:val="009B6C7A"/>
  </w:style>
  <w:style w:type="character" w:customStyle="1" w:styleId="WW8Num11z4">
    <w:name w:val="WW8Num11z4"/>
    <w:rsid w:val="009B6C7A"/>
  </w:style>
  <w:style w:type="character" w:customStyle="1" w:styleId="WW8Num11z5">
    <w:name w:val="WW8Num11z5"/>
    <w:rsid w:val="009B6C7A"/>
  </w:style>
  <w:style w:type="character" w:customStyle="1" w:styleId="WW8Num11z6">
    <w:name w:val="WW8Num11z6"/>
    <w:rsid w:val="009B6C7A"/>
  </w:style>
  <w:style w:type="character" w:customStyle="1" w:styleId="WW8Num11z7">
    <w:name w:val="WW8Num11z7"/>
    <w:rsid w:val="009B6C7A"/>
  </w:style>
  <w:style w:type="character" w:customStyle="1" w:styleId="WW8Num11z8">
    <w:name w:val="WW8Num11z8"/>
    <w:rsid w:val="009B6C7A"/>
  </w:style>
  <w:style w:type="character" w:customStyle="1" w:styleId="WW8Num12z0">
    <w:name w:val="WW8Num12z0"/>
    <w:rsid w:val="009B6C7A"/>
    <w:rPr>
      <w:rFonts w:ascii="Times New Roman" w:hAnsi="Times New Roman" w:cs="Times New Roman"/>
      <w:sz w:val="24"/>
      <w:szCs w:val="24"/>
    </w:rPr>
  </w:style>
  <w:style w:type="character" w:customStyle="1" w:styleId="WW8Num12z1">
    <w:name w:val="WW8Num12z1"/>
    <w:rsid w:val="009B6C7A"/>
  </w:style>
  <w:style w:type="character" w:customStyle="1" w:styleId="WW8Num12z2">
    <w:name w:val="WW8Num12z2"/>
    <w:rsid w:val="009B6C7A"/>
  </w:style>
  <w:style w:type="character" w:customStyle="1" w:styleId="WW8Num12z3">
    <w:name w:val="WW8Num12z3"/>
    <w:rsid w:val="009B6C7A"/>
  </w:style>
  <w:style w:type="character" w:customStyle="1" w:styleId="WW8Num12z4">
    <w:name w:val="WW8Num12z4"/>
    <w:rsid w:val="009B6C7A"/>
  </w:style>
  <w:style w:type="character" w:customStyle="1" w:styleId="WW8Num12z5">
    <w:name w:val="WW8Num12z5"/>
    <w:rsid w:val="009B6C7A"/>
  </w:style>
  <w:style w:type="character" w:customStyle="1" w:styleId="WW8Num12z6">
    <w:name w:val="WW8Num12z6"/>
    <w:rsid w:val="009B6C7A"/>
  </w:style>
  <w:style w:type="character" w:customStyle="1" w:styleId="WW8Num12z7">
    <w:name w:val="WW8Num12z7"/>
    <w:rsid w:val="009B6C7A"/>
  </w:style>
  <w:style w:type="character" w:customStyle="1" w:styleId="WW8Num12z8">
    <w:name w:val="WW8Num12z8"/>
    <w:rsid w:val="009B6C7A"/>
  </w:style>
  <w:style w:type="character" w:customStyle="1" w:styleId="WW8Num13z0">
    <w:name w:val="WW8Num13z0"/>
    <w:rsid w:val="009B6C7A"/>
    <w:rPr>
      <w:rFonts w:ascii="Times New Roman" w:hAnsi="Times New Roman" w:cs="Times New Roman"/>
      <w:sz w:val="24"/>
      <w:szCs w:val="24"/>
    </w:rPr>
  </w:style>
  <w:style w:type="character" w:customStyle="1" w:styleId="WW8Num13z1">
    <w:name w:val="WW8Num13z1"/>
    <w:rsid w:val="009B6C7A"/>
  </w:style>
  <w:style w:type="character" w:customStyle="1" w:styleId="WW8Num13z2">
    <w:name w:val="WW8Num13z2"/>
    <w:rsid w:val="009B6C7A"/>
  </w:style>
  <w:style w:type="character" w:customStyle="1" w:styleId="WW8Num13z3">
    <w:name w:val="WW8Num13z3"/>
    <w:rsid w:val="009B6C7A"/>
  </w:style>
  <w:style w:type="character" w:customStyle="1" w:styleId="WW8Num13z4">
    <w:name w:val="WW8Num13z4"/>
    <w:rsid w:val="009B6C7A"/>
  </w:style>
  <w:style w:type="character" w:customStyle="1" w:styleId="WW8Num13z5">
    <w:name w:val="WW8Num13z5"/>
    <w:rsid w:val="009B6C7A"/>
  </w:style>
  <w:style w:type="character" w:customStyle="1" w:styleId="WW8Num13z6">
    <w:name w:val="WW8Num13z6"/>
    <w:rsid w:val="009B6C7A"/>
  </w:style>
  <w:style w:type="character" w:customStyle="1" w:styleId="WW8Num13z7">
    <w:name w:val="WW8Num13z7"/>
    <w:rsid w:val="009B6C7A"/>
  </w:style>
  <w:style w:type="character" w:customStyle="1" w:styleId="WW8Num13z8">
    <w:name w:val="WW8Num13z8"/>
    <w:rsid w:val="009B6C7A"/>
  </w:style>
  <w:style w:type="character" w:customStyle="1" w:styleId="WW8Num14z0">
    <w:name w:val="WW8Num14z0"/>
    <w:rsid w:val="009B6C7A"/>
    <w:rPr>
      <w:rFonts w:ascii="Times New Roman" w:hAnsi="Times New Roman" w:cs="Times New Roman"/>
      <w:sz w:val="24"/>
      <w:szCs w:val="24"/>
    </w:rPr>
  </w:style>
  <w:style w:type="character" w:customStyle="1" w:styleId="WW8Num14z2">
    <w:name w:val="WW8Num14z2"/>
    <w:rsid w:val="009B6C7A"/>
  </w:style>
  <w:style w:type="character" w:customStyle="1" w:styleId="WW8Num14z3">
    <w:name w:val="WW8Num14z3"/>
    <w:rsid w:val="009B6C7A"/>
  </w:style>
  <w:style w:type="character" w:customStyle="1" w:styleId="WW8Num14z4">
    <w:name w:val="WW8Num14z4"/>
    <w:rsid w:val="009B6C7A"/>
  </w:style>
  <w:style w:type="character" w:customStyle="1" w:styleId="WW8Num14z5">
    <w:name w:val="WW8Num14z5"/>
    <w:rsid w:val="009B6C7A"/>
  </w:style>
  <w:style w:type="character" w:customStyle="1" w:styleId="WW8Num14z6">
    <w:name w:val="WW8Num14z6"/>
    <w:rsid w:val="009B6C7A"/>
  </w:style>
  <w:style w:type="character" w:customStyle="1" w:styleId="WW8Num14z7">
    <w:name w:val="WW8Num14z7"/>
    <w:rsid w:val="009B6C7A"/>
  </w:style>
  <w:style w:type="character" w:customStyle="1" w:styleId="WW8Num14z8">
    <w:name w:val="WW8Num14z8"/>
    <w:rsid w:val="009B6C7A"/>
  </w:style>
  <w:style w:type="character" w:customStyle="1" w:styleId="WW8Num15z0">
    <w:name w:val="WW8Num15z0"/>
    <w:rsid w:val="009B6C7A"/>
    <w:rPr>
      <w:rFonts w:ascii="Times New Roman" w:hAnsi="Times New Roman" w:cs="Times New Roman"/>
      <w:sz w:val="24"/>
      <w:szCs w:val="24"/>
    </w:rPr>
  </w:style>
  <w:style w:type="character" w:customStyle="1" w:styleId="WW8Num16z0">
    <w:name w:val="WW8Num16z0"/>
    <w:rsid w:val="009B6C7A"/>
    <w:rPr>
      <w:rFonts w:ascii="Times New Roman" w:hAnsi="Times New Roman" w:cs="Times New Roman"/>
      <w:sz w:val="24"/>
      <w:szCs w:val="24"/>
    </w:rPr>
  </w:style>
  <w:style w:type="character" w:customStyle="1" w:styleId="WW8Num17z0">
    <w:name w:val="WW8Num17z0"/>
    <w:rsid w:val="009B6C7A"/>
    <w:rPr>
      <w:rFonts w:ascii="Times New Roman" w:hAnsi="Times New Roman" w:cs="Times New Roman"/>
      <w:sz w:val="24"/>
      <w:szCs w:val="24"/>
    </w:rPr>
  </w:style>
  <w:style w:type="character" w:customStyle="1" w:styleId="WW8Num17z1">
    <w:name w:val="WW8Num17z1"/>
    <w:rsid w:val="009B6C7A"/>
  </w:style>
  <w:style w:type="character" w:customStyle="1" w:styleId="WW8Num17z2">
    <w:name w:val="WW8Num17z2"/>
    <w:rsid w:val="009B6C7A"/>
  </w:style>
  <w:style w:type="character" w:customStyle="1" w:styleId="WW8Num17z3">
    <w:name w:val="WW8Num17z3"/>
    <w:rsid w:val="009B6C7A"/>
  </w:style>
  <w:style w:type="character" w:customStyle="1" w:styleId="WW8Num17z4">
    <w:name w:val="WW8Num17z4"/>
    <w:rsid w:val="009B6C7A"/>
  </w:style>
  <w:style w:type="character" w:customStyle="1" w:styleId="WW8Num17z5">
    <w:name w:val="WW8Num17z5"/>
    <w:rsid w:val="009B6C7A"/>
  </w:style>
  <w:style w:type="character" w:customStyle="1" w:styleId="WW8Num17z6">
    <w:name w:val="WW8Num17z6"/>
    <w:rsid w:val="009B6C7A"/>
  </w:style>
  <w:style w:type="character" w:customStyle="1" w:styleId="WW8Num17z7">
    <w:name w:val="WW8Num17z7"/>
    <w:rsid w:val="009B6C7A"/>
  </w:style>
  <w:style w:type="character" w:customStyle="1" w:styleId="WW8Num17z8">
    <w:name w:val="WW8Num17z8"/>
    <w:rsid w:val="009B6C7A"/>
  </w:style>
  <w:style w:type="character" w:customStyle="1" w:styleId="WW8Num8z1">
    <w:name w:val="WW8Num8z1"/>
    <w:rsid w:val="009B6C7A"/>
  </w:style>
  <w:style w:type="character" w:customStyle="1" w:styleId="WW8Num8z2">
    <w:name w:val="WW8Num8z2"/>
    <w:rsid w:val="009B6C7A"/>
  </w:style>
  <w:style w:type="character" w:customStyle="1" w:styleId="WW8Num8z3">
    <w:name w:val="WW8Num8z3"/>
    <w:rsid w:val="009B6C7A"/>
  </w:style>
  <w:style w:type="character" w:customStyle="1" w:styleId="WW8Num8z4">
    <w:name w:val="WW8Num8z4"/>
    <w:rsid w:val="009B6C7A"/>
  </w:style>
  <w:style w:type="character" w:customStyle="1" w:styleId="WW8Num8z5">
    <w:name w:val="WW8Num8z5"/>
    <w:rsid w:val="009B6C7A"/>
  </w:style>
  <w:style w:type="character" w:customStyle="1" w:styleId="WW8Num8z6">
    <w:name w:val="WW8Num8z6"/>
    <w:rsid w:val="009B6C7A"/>
  </w:style>
  <w:style w:type="character" w:customStyle="1" w:styleId="WW8Num8z7">
    <w:name w:val="WW8Num8z7"/>
    <w:rsid w:val="009B6C7A"/>
  </w:style>
  <w:style w:type="character" w:customStyle="1" w:styleId="WW8Num8z8">
    <w:name w:val="WW8Num8z8"/>
    <w:rsid w:val="009B6C7A"/>
  </w:style>
  <w:style w:type="character" w:customStyle="1" w:styleId="WW8Num14z1">
    <w:name w:val="WW8Num14z1"/>
    <w:rsid w:val="009B6C7A"/>
  </w:style>
  <w:style w:type="character" w:customStyle="1" w:styleId="WW8Num15z2">
    <w:name w:val="WW8Num15z2"/>
    <w:rsid w:val="009B6C7A"/>
  </w:style>
  <w:style w:type="character" w:customStyle="1" w:styleId="WW8Num15z3">
    <w:name w:val="WW8Num15z3"/>
    <w:rsid w:val="009B6C7A"/>
  </w:style>
  <w:style w:type="character" w:customStyle="1" w:styleId="WW8Num15z4">
    <w:name w:val="WW8Num15z4"/>
    <w:rsid w:val="009B6C7A"/>
  </w:style>
  <w:style w:type="character" w:customStyle="1" w:styleId="WW8Num15z5">
    <w:name w:val="WW8Num15z5"/>
    <w:rsid w:val="009B6C7A"/>
  </w:style>
  <w:style w:type="character" w:customStyle="1" w:styleId="WW8Num15z6">
    <w:name w:val="WW8Num15z6"/>
    <w:rsid w:val="009B6C7A"/>
  </w:style>
  <w:style w:type="character" w:customStyle="1" w:styleId="WW8Num15z7">
    <w:name w:val="WW8Num15z7"/>
    <w:rsid w:val="009B6C7A"/>
  </w:style>
  <w:style w:type="character" w:customStyle="1" w:styleId="WW8Num15z8">
    <w:name w:val="WW8Num15z8"/>
    <w:rsid w:val="009B6C7A"/>
  </w:style>
  <w:style w:type="character" w:customStyle="1" w:styleId="WW8Num18z0">
    <w:name w:val="WW8Num18z0"/>
    <w:rsid w:val="009B6C7A"/>
    <w:rPr>
      <w:rFonts w:ascii="Times New Roman" w:hAnsi="Times New Roman" w:cs="Times New Roman"/>
      <w:sz w:val="24"/>
      <w:szCs w:val="24"/>
    </w:rPr>
  </w:style>
  <w:style w:type="character" w:customStyle="1" w:styleId="WW8Num18z1">
    <w:name w:val="WW8Num18z1"/>
    <w:rsid w:val="009B6C7A"/>
  </w:style>
  <w:style w:type="character" w:customStyle="1" w:styleId="WW8Num18z2">
    <w:name w:val="WW8Num18z2"/>
    <w:rsid w:val="009B6C7A"/>
  </w:style>
  <w:style w:type="character" w:customStyle="1" w:styleId="WW8Num18z3">
    <w:name w:val="WW8Num18z3"/>
    <w:rsid w:val="009B6C7A"/>
  </w:style>
  <w:style w:type="character" w:customStyle="1" w:styleId="WW8Num18z4">
    <w:name w:val="WW8Num18z4"/>
    <w:rsid w:val="009B6C7A"/>
  </w:style>
  <w:style w:type="character" w:customStyle="1" w:styleId="WW8Num18z5">
    <w:name w:val="WW8Num18z5"/>
    <w:rsid w:val="009B6C7A"/>
  </w:style>
  <w:style w:type="character" w:customStyle="1" w:styleId="WW8Num18z6">
    <w:name w:val="WW8Num18z6"/>
    <w:rsid w:val="009B6C7A"/>
  </w:style>
  <w:style w:type="character" w:customStyle="1" w:styleId="WW8Num18z7">
    <w:name w:val="WW8Num18z7"/>
    <w:rsid w:val="009B6C7A"/>
  </w:style>
  <w:style w:type="character" w:customStyle="1" w:styleId="WW8Num18z8">
    <w:name w:val="WW8Num18z8"/>
    <w:rsid w:val="009B6C7A"/>
  </w:style>
  <w:style w:type="character" w:customStyle="1" w:styleId="WW8Num15z1">
    <w:name w:val="WW8Num15z1"/>
    <w:rsid w:val="009B6C7A"/>
  </w:style>
  <w:style w:type="character" w:customStyle="1" w:styleId="WW8Num16z1">
    <w:name w:val="WW8Num16z1"/>
    <w:rsid w:val="009B6C7A"/>
  </w:style>
  <w:style w:type="character" w:customStyle="1" w:styleId="WW8Num16z2">
    <w:name w:val="WW8Num16z2"/>
    <w:rsid w:val="009B6C7A"/>
  </w:style>
  <w:style w:type="character" w:customStyle="1" w:styleId="WW8Num16z3">
    <w:name w:val="WW8Num16z3"/>
    <w:rsid w:val="009B6C7A"/>
  </w:style>
  <w:style w:type="character" w:customStyle="1" w:styleId="WW8Num16z4">
    <w:name w:val="WW8Num16z4"/>
    <w:rsid w:val="009B6C7A"/>
  </w:style>
  <w:style w:type="character" w:customStyle="1" w:styleId="WW8Num16z5">
    <w:name w:val="WW8Num16z5"/>
    <w:rsid w:val="009B6C7A"/>
  </w:style>
  <w:style w:type="character" w:customStyle="1" w:styleId="WW8Num16z6">
    <w:name w:val="WW8Num16z6"/>
    <w:rsid w:val="009B6C7A"/>
  </w:style>
  <w:style w:type="character" w:customStyle="1" w:styleId="WW8Num16z7">
    <w:name w:val="WW8Num16z7"/>
    <w:rsid w:val="009B6C7A"/>
  </w:style>
  <w:style w:type="character" w:customStyle="1" w:styleId="WW8Num16z8">
    <w:name w:val="WW8Num16z8"/>
    <w:rsid w:val="009B6C7A"/>
  </w:style>
  <w:style w:type="character" w:customStyle="1" w:styleId="WW8Num19z0">
    <w:name w:val="WW8Num19z0"/>
    <w:rsid w:val="009B6C7A"/>
    <w:rPr>
      <w:rFonts w:ascii="Times New Roman" w:hAnsi="Times New Roman" w:cs="Times New Roman"/>
      <w:sz w:val="24"/>
      <w:szCs w:val="24"/>
    </w:rPr>
  </w:style>
  <w:style w:type="character" w:customStyle="1" w:styleId="WW8Num19z1">
    <w:name w:val="WW8Num19z1"/>
    <w:rsid w:val="009B6C7A"/>
  </w:style>
  <w:style w:type="character" w:customStyle="1" w:styleId="WW8Num19z2">
    <w:name w:val="WW8Num19z2"/>
    <w:rsid w:val="009B6C7A"/>
  </w:style>
  <w:style w:type="character" w:customStyle="1" w:styleId="WW8Num19z3">
    <w:name w:val="WW8Num19z3"/>
    <w:rsid w:val="009B6C7A"/>
  </w:style>
  <w:style w:type="character" w:customStyle="1" w:styleId="WW8Num19z4">
    <w:name w:val="WW8Num19z4"/>
    <w:rsid w:val="009B6C7A"/>
  </w:style>
  <w:style w:type="character" w:customStyle="1" w:styleId="WW8Num19z5">
    <w:name w:val="WW8Num19z5"/>
    <w:rsid w:val="009B6C7A"/>
  </w:style>
  <w:style w:type="character" w:customStyle="1" w:styleId="WW8Num19z6">
    <w:name w:val="WW8Num19z6"/>
    <w:rsid w:val="009B6C7A"/>
  </w:style>
  <w:style w:type="character" w:customStyle="1" w:styleId="WW8Num19z7">
    <w:name w:val="WW8Num19z7"/>
    <w:rsid w:val="009B6C7A"/>
  </w:style>
  <w:style w:type="character" w:customStyle="1" w:styleId="WW8Num19z8">
    <w:name w:val="WW8Num19z8"/>
    <w:rsid w:val="009B6C7A"/>
  </w:style>
  <w:style w:type="character" w:customStyle="1" w:styleId="WW8Num20z0">
    <w:name w:val="WW8Num20z0"/>
    <w:rsid w:val="009B6C7A"/>
    <w:rPr>
      <w:rFonts w:ascii="Times New Roman" w:hAnsi="Times New Roman" w:cs="Times New Roman"/>
      <w:sz w:val="24"/>
      <w:szCs w:val="24"/>
    </w:rPr>
  </w:style>
  <w:style w:type="character" w:customStyle="1" w:styleId="WW8Num20z1">
    <w:name w:val="WW8Num20z1"/>
    <w:rsid w:val="009B6C7A"/>
  </w:style>
  <w:style w:type="character" w:customStyle="1" w:styleId="WW8Num20z2">
    <w:name w:val="WW8Num20z2"/>
    <w:rsid w:val="009B6C7A"/>
  </w:style>
  <w:style w:type="character" w:customStyle="1" w:styleId="WW8Num20z3">
    <w:name w:val="WW8Num20z3"/>
    <w:rsid w:val="009B6C7A"/>
  </w:style>
  <w:style w:type="character" w:customStyle="1" w:styleId="WW8Num20z4">
    <w:name w:val="WW8Num20z4"/>
    <w:rsid w:val="009B6C7A"/>
  </w:style>
  <w:style w:type="character" w:customStyle="1" w:styleId="WW8Num20z5">
    <w:name w:val="WW8Num20z5"/>
    <w:rsid w:val="009B6C7A"/>
  </w:style>
  <w:style w:type="character" w:customStyle="1" w:styleId="WW8Num20z6">
    <w:name w:val="WW8Num20z6"/>
    <w:rsid w:val="009B6C7A"/>
  </w:style>
  <w:style w:type="character" w:customStyle="1" w:styleId="WW8Num20z7">
    <w:name w:val="WW8Num20z7"/>
    <w:rsid w:val="009B6C7A"/>
  </w:style>
  <w:style w:type="character" w:customStyle="1" w:styleId="WW8Num20z8">
    <w:name w:val="WW8Num20z8"/>
    <w:rsid w:val="009B6C7A"/>
  </w:style>
  <w:style w:type="character" w:customStyle="1" w:styleId="WW8Num21z0">
    <w:name w:val="WW8Num21z0"/>
    <w:rsid w:val="009B6C7A"/>
    <w:rPr>
      <w:rFonts w:ascii="Times New Roman" w:hAnsi="Times New Roman" w:cs="Times New Roman"/>
      <w:sz w:val="24"/>
      <w:szCs w:val="24"/>
    </w:rPr>
  </w:style>
  <w:style w:type="character" w:customStyle="1" w:styleId="WW8Num21z1">
    <w:name w:val="WW8Num21z1"/>
    <w:rsid w:val="009B6C7A"/>
    <w:rPr>
      <w:rFonts w:ascii="Times New Roman" w:hAnsi="Times New Roman" w:cs="Times New Roman"/>
      <w:sz w:val="24"/>
      <w:szCs w:val="24"/>
    </w:rPr>
  </w:style>
  <w:style w:type="character" w:customStyle="1" w:styleId="WW8Num21z2">
    <w:name w:val="WW8Num21z2"/>
    <w:rsid w:val="009B6C7A"/>
  </w:style>
  <w:style w:type="character" w:customStyle="1" w:styleId="WW8Num21z3">
    <w:name w:val="WW8Num21z3"/>
    <w:rsid w:val="009B6C7A"/>
  </w:style>
  <w:style w:type="character" w:customStyle="1" w:styleId="WW8Num21z4">
    <w:name w:val="WW8Num21z4"/>
    <w:rsid w:val="009B6C7A"/>
  </w:style>
  <w:style w:type="character" w:customStyle="1" w:styleId="WW8Num21z5">
    <w:name w:val="WW8Num21z5"/>
    <w:rsid w:val="009B6C7A"/>
  </w:style>
  <w:style w:type="character" w:customStyle="1" w:styleId="WW8Num21z6">
    <w:name w:val="WW8Num21z6"/>
    <w:rsid w:val="009B6C7A"/>
  </w:style>
  <w:style w:type="character" w:customStyle="1" w:styleId="WW8Num21z7">
    <w:name w:val="WW8Num21z7"/>
    <w:rsid w:val="009B6C7A"/>
  </w:style>
  <w:style w:type="character" w:customStyle="1" w:styleId="WW8Num21z8">
    <w:name w:val="WW8Num21z8"/>
    <w:rsid w:val="009B6C7A"/>
  </w:style>
  <w:style w:type="character" w:customStyle="1" w:styleId="WW8Num22z0">
    <w:name w:val="WW8Num22z0"/>
    <w:rsid w:val="009B6C7A"/>
    <w:rPr>
      <w:rFonts w:ascii="Times New Roman" w:hAnsi="Times New Roman" w:cs="Times New Roman"/>
      <w:sz w:val="24"/>
      <w:szCs w:val="24"/>
    </w:rPr>
  </w:style>
  <w:style w:type="character" w:customStyle="1" w:styleId="WW8Num23z0">
    <w:name w:val="WW8Num23z0"/>
    <w:rsid w:val="009B6C7A"/>
    <w:rPr>
      <w:rFonts w:ascii="Times New Roman" w:hAnsi="Times New Roman" w:cs="Times New Roman"/>
      <w:sz w:val="24"/>
      <w:szCs w:val="24"/>
    </w:rPr>
  </w:style>
  <w:style w:type="character" w:customStyle="1" w:styleId="WW8Num24z0">
    <w:name w:val="WW8Num24z0"/>
    <w:rsid w:val="009B6C7A"/>
    <w:rPr>
      <w:rFonts w:ascii="Times New Roman" w:hAnsi="Times New Roman" w:cs="Times New Roman"/>
      <w:sz w:val="24"/>
      <w:szCs w:val="24"/>
    </w:rPr>
  </w:style>
  <w:style w:type="character" w:customStyle="1" w:styleId="WW8Num24z1">
    <w:name w:val="WW8Num24z1"/>
    <w:rsid w:val="009B6C7A"/>
  </w:style>
  <w:style w:type="character" w:customStyle="1" w:styleId="WW8Num24z2">
    <w:name w:val="WW8Num24z2"/>
    <w:rsid w:val="009B6C7A"/>
  </w:style>
  <w:style w:type="character" w:customStyle="1" w:styleId="WW8Num24z3">
    <w:name w:val="WW8Num24z3"/>
    <w:rsid w:val="009B6C7A"/>
  </w:style>
  <w:style w:type="character" w:customStyle="1" w:styleId="WW8Num24z4">
    <w:name w:val="WW8Num24z4"/>
    <w:rsid w:val="009B6C7A"/>
  </w:style>
  <w:style w:type="character" w:customStyle="1" w:styleId="WW8Num24z5">
    <w:name w:val="WW8Num24z5"/>
    <w:rsid w:val="009B6C7A"/>
  </w:style>
  <w:style w:type="character" w:customStyle="1" w:styleId="WW8Num24z6">
    <w:name w:val="WW8Num24z6"/>
    <w:rsid w:val="009B6C7A"/>
  </w:style>
  <w:style w:type="character" w:customStyle="1" w:styleId="WW8Num24z7">
    <w:name w:val="WW8Num24z7"/>
    <w:rsid w:val="009B6C7A"/>
  </w:style>
  <w:style w:type="character" w:customStyle="1" w:styleId="WW8Num24z8">
    <w:name w:val="WW8Num24z8"/>
    <w:rsid w:val="009B6C7A"/>
  </w:style>
  <w:style w:type="character" w:customStyle="1" w:styleId="WW8Num25z0">
    <w:name w:val="WW8Num25z0"/>
    <w:rsid w:val="009B6C7A"/>
  </w:style>
  <w:style w:type="character" w:customStyle="1" w:styleId="WW8Num25z1">
    <w:name w:val="WW8Num25z1"/>
    <w:rsid w:val="009B6C7A"/>
  </w:style>
  <w:style w:type="character" w:customStyle="1" w:styleId="WW8Num25z2">
    <w:name w:val="WW8Num25z2"/>
    <w:rsid w:val="009B6C7A"/>
  </w:style>
  <w:style w:type="character" w:customStyle="1" w:styleId="WW8Num25z3">
    <w:name w:val="WW8Num25z3"/>
    <w:rsid w:val="009B6C7A"/>
  </w:style>
  <w:style w:type="character" w:customStyle="1" w:styleId="WW8Num25z4">
    <w:name w:val="WW8Num25z4"/>
    <w:rsid w:val="009B6C7A"/>
  </w:style>
  <w:style w:type="character" w:customStyle="1" w:styleId="WW8Num25z5">
    <w:name w:val="WW8Num25z5"/>
    <w:rsid w:val="009B6C7A"/>
  </w:style>
  <w:style w:type="character" w:customStyle="1" w:styleId="WW8Num25z6">
    <w:name w:val="WW8Num25z6"/>
    <w:rsid w:val="009B6C7A"/>
  </w:style>
  <w:style w:type="character" w:customStyle="1" w:styleId="WW8Num25z7">
    <w:name w:val="WW8Num25z7"/>
    <w:rsid w:val="009B6C7A"/>
  </w:style>
  <w:style w:type="character" w:customStyle="1" w:styleId="WW8Num25z8">
    <w:name w:val="WW8Num25z8"/>
    <w:rsid w:val="009B6C7A"/>
  </w:style>
  <w:style w:type="character" w:customStyle="1" w:styleId="WW8Num22z1">
    <w:name w:val="WW8Num22z1"/>
    <w:rsid w:val="009B6C7A"/>
  </w:style>
  <w:style w:type="character" w:customStyle="1" w:styleId="WW8Num22z2">
    <w:name w:val="WW8Num22z2"/>
    <w:rsid w:val="009B6C7A"/>
  </w:style>
  <w:style w:type="character" w:customStyle="1" w:styleId="WW8Num22z3">
    <w:name w:val="WW8Num22z3"/>
    <w:rsid w:val="009B6C7A"/>
  </w:style>
  <w:style w:type="character" w:customStyle="1" w:styleId="WW8Num22z4">
    <w:name w:val="WW8Num22z4"/>
    <w:rsid w:val="009B6C7A"/>
  </w:style>
  <w:style w:type="character" w:customStyle="1" w:styleId="WW8Num22z5">
    <w:name w:val="WW8Num22z5"/>
    <w:rsid w:val="009B6C7A"/>
  </w:style>
  <w:style w:type="character" w:customStyle="1" w:styleId="WW8Num22z6">
    <w:name w:val="WW8Num22z6"/>
    <w:rsid w:val="009B6C7A"/>
  </w:style>
  <w:style w:type="character" w:customStyle="1" w:styleId="WW8Num22z7">
    <w:name w:val="WW8Num22z7"/>
    <w:rsid w:val="009B6C7A"/>
  </w:style>
  <w:style w:type="character" w:customStyle="1" w:styleId="WW8Num22z8">
    <w:name w:val="WW8Num22z8"/>
    <w:rsid w:val="009B6C7A"/>
  </w:style>
  <w:style w:type="character" w:customStyle="1" w:styleId="WW8Num23z1">
    <w:name w:val="WW8Num23z1"/>
    <w:rsid w:val="009B6C7A"/>
  </w:style>
  <w:style w:type="character" w:customStyle="1" w:styleId="WW8Num23z2">
    <w:name w:val="WW8Num23z2"/>
    <w:rsid w:val="009B6C7A"/>
  </w:style>
  <w:style w:type="character" w:customStyle="1" w:styleId="WW8Num23z3">
    <w:name w:val="WW8Num23z3"/>
    <w:rsid w:val="009B6C7A"/>
  </w:style>
  <w:style w:type="character" w:customStyle="1" w:styleId="WW8Num23z4">
    <w:name w:val="WW8Num23z4"/>
    <w:rsid w:val="009B6C7A"/>
  </w:style>
  <w:style w:type="character" w:customStyle="1" w:styleId="WW8Num23z5">
    <w:name w:val="WW8Num23z5"/>
    <w:rsid w:val="009B6C7A"/>
  </w:style>
  <w:style w:type="character" w:customStyle="1" w:styleId="WW8Num23z6">
    <w:name w:val="WW8Num23z6"/>
    <w:rsid w:val="009B6C7A"/>
  </w:style>
  <w:style w:type="character" w:customStyle="1" w:styleId="WW8Num23z7">
    <w:name w:val="WW8Num23z7"/>
    <w:rsid w:val="009B6C7A"/>
  </w:style>
  <w:style w:type="character" w:customStyle="1" w:styleId="WW8Num23z8">
    <w:name w:val="WW8Num23z8"/>
    <w:rsid w:val="009B6C7A"/>
  </w:style>
  <w:style w:type="character" w:customStyle="1" w:styleId="31">
    <w:name w:val="Основной шрифт абзаца3"/>
    <w:rsid w:val="009B6C7A"/>
  </w:style>
  <w:style w:type="character" w:customStyle="1" w:styleId="WW8Num26z0">
    <w:name w:val="WW8Num26z0"/>
    <w:rsid w:val="009B6C7A"/>
    <w:rPr>
      <w:rFonts w:ascii="Times New Roman" w:eastAsia="Calibri" w:hAnsi="Times New Roman" w:cs="Times New Roman"/>
      <w:sz w:val="24"/>
      <w:szCs w:val="24"/>
    </w:rPr>
  </w:style>
  <w:style w:type="character" w:customStyle="1" w:styleId="WW8Num27z0">
    <w:name w:val="WW8Num27z0"/>
    <w:rsid w:val="009B6C7A"/>
    <w:rPr>
      <w:rFonts w:ascii="Times New Roman" w:hAnsi="Times New Roman" w:cs="Times New Roman"/>
      <w:bCs/>
      <w:sz w:val="24"/>
      <w:szCs w:val="24"/>
    </w:rPr>
  </w:style>
  <w:style w:type="character" w:customStyle="1" w:styleId="WW8Num28z0">
    <w:name w:val="WW8Num28z0"/>
    <w:rsid w:val="009B6C7A"/>
    <w:rPr>
      <w:rFonts w:eastAsia="Calibri"/>
      <w:iCs/>
      <w:sz w:val="24"/>
      <w:szCs w:val="24"/>
      <w:highlight w:val="cyan"/>
    </w:rPr>
  </w:style>
  <w:style w:type="character" w:customStyle="1" w:styleId="WW8Num29z0">
    <w:name w:val="WW8Num29z0"/>
    <w:rsid w:val="009B6C7A"/>
    <w:rPr>
      <w:rFonts w:eastAsia="Calibri"/>
      <w:iCs/>
      <w:sz w:val="24"/>
      <w:szCs w:val="24"/>
      <w:highlight w:val="cyan"/>
    </w:rPr>
  </w:style>
  <w:style w:type="character" w:customStyle="1" w:styleId="WW8Num29z1">
    <w:name w:val="WW8Num29z1"/>
    <w:rsid w:val="009B6C7A"/>
  </w:style>
  <w:style w:type="character" w:customStyle="1" w:styleId="WW8Num29z2">
    <w:name w:val="WW8Num29z2"/>
    <w:rsid w:val="009B6C7A"/>
  </w:style>
  <w:style w:type="character" w:customStyle="1" w:styleId="WW8Num29z3">
    <w:name w:val="WW8Num29z3"/>
    <w:rsid w:val="009B6C7A"/>
  </w:style>
  <w:style w:type="character" w:customStyle="1" w:styleId="WW8Num29z4">
    <w:name w:val="WW8Num29z4"/>
    <w:rsid w:val="009B6C7A"/>
  </w:style>
  <w:style w:type="character" w:customStyle="1" w:styleId="WW8Num29z5">
    <w:name w:val="WW8Num29z5"/>
    <w:rsid w:val="009B6C7A"/>
  </w:style>
  <w:style w:type="character" w:customStyle="1" w:styleId="WW8Num29z6">
    <w:name w:val="WW8Num29z6"/>
    <w:rsid w:val="009B6C7A"/>
  </w:style>
  <w:style w:type="character" w:customStyle="1" w:styleId="WW8Num29z7">
    <w:name w:val="WW8Num29z7"/>
    <w:rsid w:val="009B6C7A"/>
  </w:style>
  <w:style w:type="character" w:customStyle="1" w:styleId="WW8Num29z8">
    <w:name w:val="WW8Num29z8"/>
    <w:rsid w:val="009B6C7A"/>
  </w:style>
  <w:style w:type="character" w:customStyle="1" w:styleId="WW8Num30z0">
    <w:name w:val="WW8Num30z0"/>
    <w:rsid w:val="009B6C7A"/>
    <w:rPr>
      <w:rFonts w:eastAsia="Calibri"/>
      <w:iCs/>
      <w:sz w:val="24"/>
      <w:szCs w:val="24"/>
      <w:highlight w:val="cyan"/>
    </w:rPr>
  </w:style>
  <w:style w:type="character" w:customStyle="1" w:styleId="WW8Num30z1">
    <w:name w:val="WW8Num30z1"/>
    <w:rsid w:val="009B6C7A"/>
  </w:style>
  <w:style w:type="character" w:customStyle="1" w:styleId="WW8Num30z2">
    <w:name w:val="WW8Num30z2"/>
    <w:rsid w:val="009B6C7A"/>
  </w:style>
  <w:style w:type="character" w:customStyle="1" w:styleId="WW8Num30z3">
    <w:name w:val="WW8Num30z3"/>
    <w:rsid w:val="009B6C7A"/>
  </w:style>
  <w:style w:type="character" w:customStyle="1" w:styleId="WW8Num30z4">
    <w:name w:val="WW8Num30z4"/>
    <w:rsid w:val="009B6C7A"/>
  </w:style>
  <w:style w:type="character" w:customStyle="1" w:styleId="WW8Num30z5">
    <w:name w:val="WW8Num30z5"/>
    <w:rsid w:val="009B6C7A"/>
  </w:style>
  <w:style w:type="character" w:customStyle="1" w:styleId="WW8Num30z6">
    <w:name w:val="WW8Num30z6"/>
    <w:rsid w:val="009B6C7A"/>
  </w:style>
  <w:style w:type="character" w:customStyle="1" w:styleId="WW8Num30z7">
    <w:name w:val="WW8Num30z7"/>
    <w:rsid w:val="009B6C7A"/>
  </w:style>
  <w:style w:type="character" w:customStyle="1" w:styleId="WW8Num30z8">
    <w:name w:val="WW8Num30z8"/>
    <w:rsid w:val="009B6C7A"/>
  </w:style>
  <w:style w:type="character" w:customStyle="1" w:styleId="WW8Num26z1">
    <w:name w:val="WW8Num26z1"/>
    <w:rsid w:val="009B6C7A"/>
  </w:style>
  <w:style w:type="character" w:customStyle="1" w:styleId="WW8Num26z2">
    <w:name w:val="WW8Num26z2"/>
    <w:rsid w:val="009B6C7A"/>
  </w:style>
  <w:style w:type="character" w:customStyle="1" w:styleId="WW8Num26z3">
    <w:name w:val="WW8Num26z3"/>
    <w:rsid w:val="009B6C7A"/>
  </w:style>
  <w:style w:type="character" w:customStyle="1" w:styleId="WW8Num26z4">
    <w:name w:val="WW8Num26z4"/>
    <w:rsid w:val="009B6C7A"/>
  </w:style>
  <w:style w:type="character" w:customStyle="1" w:styleId="WW8Num26z5">
    <w:name w:val="WW8Num26z5"/>
    <w:rsid w:val="009B6C7A"/>
  </w:style>
  <w:style w:type="character" w:customStyle="1" w:styleId="WW8Num26z6">
    <w:name w:val="WW8Num26z6"/>
    <w:rsid w:val="009B6C7A"/>
  </w:style>
  <w:style w:type="character" w:customStyle="1" w:styleId="WW8Num26z7">
    <w:name w:val="WW8Num26z7"/>
    <w:rsid w:val="009B6C7A"/>
  </w:style>
  <w:style w:type="character" w:customStyle="1" w:styleId="WW8Num26z8">
    <w:name w:val="WW8Num26z8"/>
    <w:rsid w:val="009B6C7A"/>
  </w:style>
  <w:style w:type="character" w:customStyle="1" w:styleId="WW8Num27z1">
    <w:name w:val="WW8Num27z1"/>
    <w:rsid w:val="009B6C7A"/>
  </w:style>
  <w:style w:type="character" w:customStyle="1" w:styleId="WW8Num27z2">
    <w:name w:val="WW8Num27z2"/>
    <w:rsid w:val="009B6C7A"/>
  </w:style>
  <w:style w:type="character" w:customStyle="1" w:styleId="WW8Num27z3">
    <w:name w:val="WW8Num27z3"/>
    <w:rsid w:val="009B6C7A"/>
  </w:style>
  <w:style w:type="character" w:customStyle="1" w:styleId="WW8Num27z4">
    <w:name w:val="WW8Num27z4"/>
    <w:rsid w:val="009B6C7A"/>
  </w:style>
  <w:style w:type="character" w:customStyle="1" w:styleId="WW8Num27z5">
    <w:name w:val="WW8Num27z5"/>
    <w:rsid w:val="009B6C7A"/>
  </w:style>
  <w:style w:type="character" w:customStyle="1" w:styleId="WW8Num27z6">
    <w:name w:val="WW8Num27z6"/>
    <w:rsid w:val="009B6C7A"/>
  </w:style>
  <w:style w:type="character" w:customStyle="1" w:styleId="WW8Num27z7">
    <w:name w:val="WW8Num27z7"/>
    <w:rsid w:val="009B6C7A"/>
  </w:style>
  <w:style w:type="character" w:customStyle="1" w:styleId="WW8Num27z8">
    <w:name w:val="WW8Num27z8"/>
    <w:rsid w:val="009B6C7A"/>
  </w:style>
  <w:style w:type="character" w:customStyle="1" w:styleId="WW8Num28z1">
    <w:name w:val="WW8Num28z1"/>
    <w:rsid w:val="009B6C7A"/>
  </w:style>
  <w:style w:type="character" w:customStyle="1" w:styleId="WW8Num28z2">
    <w:name w:val="WW8Num28z2"/>
    <w:rsid w:val="009B6C7A"/>
  </w:style>
  <w:style w:type="character" w:customStyle="1" w:styleId="WW8Num28z3">
    <w:name w:val="WW8Num28z3"/>
    <w:rsid w:val="009B6C7A"/>
  </w:style>
  <w:style w:type="character" w:customStyle="1" w:styleId="WW8Num28z4">
    <w:name w:val="WW8Num28z4"/>
    <w:rsid w:val="009B6C7A"/>
  </w:style>
  <w:style w:type="character" w:customStyle="1" w:styleId="WW8Num28z5">
    <w:name w:val="WW8Num28z5"/>
    <w:rsid w:val="009B6C7A"/>
  </w:style>
  <w:style w:type="character" w:customStyle="1" w:styleId="WW8Num28z6">
    <w:name w:val="WW8Num28z6"/>
    <w:rsid w:val="009B6C7A"/>
  </w:style>
  <w:style w:type="character" w:customStyle="1" w:styleId="WW8Num28z7">
    <w:name w:val="WW8Num28z7"/>
    <w:rsid w:val="009B6C7A"/>
  </w:style>
  <w:style w:type="character" w:customStyle="1" w:styleId="WW8Num28z8">
    <w:name w:val="WW8Num28z8"/>
    <w:rsid w:val="009B6C7A"/>
  </w:style>
  <w:style w:type="character" w:customStyle="1" w:styleId="WW8Num31z0">
    <w:name w:val="WW8Num31z0"/>
    <w:rsid w:val="009B6C7A"/>
    <w:rPr>
      <w:rFonts w:eastAsia="Calibri"/>
      <w:iCs/>
      <w:sz w:val="24"/>
      <w:szCs w:val="24"/>
      <w:highlight w:val="cyan"/>
    </w:rPr>
  </w:style>
  <w:style w:type="character" w:customStyle="1" w:styleId="WW8Num31z1">
    <w:name w:val="WW8Num31z1"/>
    <w:rsid w:val="009B6C7A"/>
  </w:style>
  <w:style w:type="character" w:customStyle="1" w:styleId="WW8Num31z2">
    <w:name w:val="WW8Num31z2"/>
    <w:rsid w:val="009B6C7A"/>
  </w:style>
  <w:style w:type="character" w:customStyle="1" w:styleId="WW8Num31z3">
    <w:name w:val="WW8Num31z3"/>
    <w:rsid w:val="009B6C7A"/>
  </w:style>
  <w:style w:type="character" w:customStyle="1" w:styleId="WW8Num31z4">
    <w:name w:val="WW8Num31z4"/>
    <w:rsid w:val="009B6C7A"/>
  </w:style>
  <w:style w:type="character" w:customStyle="1" w:styleId="WW8Num31z5">
    <w:name w:val="WW8Num31z5"/>
    <w:rsid w:val="009B6C7A"/>
  </w:style>
  <w:style w:type="character" w:customStyle="1" w:styleId="WW8Num31z6">
    <w:name w:val="WW8Num31z6"/>
    <w:rsid w:val="009B6C7A"/>
  </w:style>
  <w:style w:type="character" w:customStyle="1" w:styleId="WW8Num31z7">
    <w:name w:val="WW8Num31z7"/>
    <w:rsid w:val="009B6C7A"/>
  </w:style>
  <w:style w:type="character" w:customStyle="1" w:styleId="WW8Num31z8">
    <w:name w:val="WW8Num31z8"/>
    <w:rsid w:val="009B6C7A"/>
  </w:style>
  <w:style w:type="character" w:customStyle="1" w:styleId="2">
    <w:name w:val="Основной шрифт абзаца2"/>
    <w:rsid w:val="009B6C7A"/>
  </w:style>
  <w:style w:type="character" w:customStyle="1" w:styleId="11">
    <w:name w:val="Основной шрифт абзаца1"/>
    <w:rsid w:val="009B6C7A"/>
  </w:style>
  <w:style w:type="character" w:customStyle="1" w:styleId="af4">
    <w:name w:val="Основной текст_"/>
    <w:rsid w:val="009B6C7A"/>
    <w:rPr>
      <w:sz w:val="23"/>
      <w:szCs w:val="23"/>
      <w:highlight w:val="white"/>
    </w:rPr>
  </w:style>
  <w:style w:type="character" w:customStyle="1" w:styleId="af5">
    <w:name w:val="Цветовое выделение для Текст"/>
    <w:rsid w:val="009B6C7A"/>
    <w:rPr>
      <w:sz w:val="24"/>
    </w:rPr>
  </w:style>
  <w:style w:type="character" w:customStyle="1" w:styleId="af6">
    <w:name w:val="Гипертекстовая ссылка"/>
    <w:rsid w:val="009B6C7A"/>
    <w:rPr>
      <w:b w:val="0"/>
      <w:color w:val="106BBE"/>
    </w:rPr>
  </w:style>
  <w:style w:type="character" w:customStyle="1" w:styleId="af7">
    <w:name w:val="Цветовое выделение"/>
    <w:rsid w:val="009B6C7A"/>
    <w:rPr>
      <w:b/>
      <w:color w:val="26282F"/>
    </w:rPr>
  </w:style>
  <w:style w:type="character" w:styleId="af8">
    <w:name w:val="FollowedHyperlink"/>
    <w:rsid w:val="009B6C7A"/>
    <w:rPr>
      <w:color w:val="800080"/>
      <w:u w:val="single"/>
    </w:rPr>
  </w:style>
  <w:style w:type="character" w:customStyle="1" w:styleId="WW8Num104z0">
    <w:name w:val="WW8Num104z0"/>
    <w:rsid w:val="009B6C7A"/>
    <w:rPr>
      <w:rFonts w:ascii="Wingdings" w:hAnsi="Wingdings" w:cs="Wingdings"/>
    </w:rPr>
  </w:style>
  <w:style w:type="character" w:customStyle="1" w:styleId="WW8Num104z1">
    <w:name w:val="WW8Num104z1"/>
    <w:rsid w:val="009B6C7A"/>
  </w:style>
  <w:style w:type="character" w:customStyle="1" w:styleId="WW8Num104z2">
    <w:name w:val="WW8Num104z2"/>
    <w:rsid w:val="009B6C7A"/>
  </w:style>
  <w:style w:type="character" w:customStyle="1" w:styleId="WW8Num104z3">
    <w:name w:val="WW8Num104z3"/>
    <w:rsid w:val="009B6C7A"/>
  </w:style>
  <w:style w:type="character" w:customStyle="1" w:styleId="WW8Num104z4">
    <w:name w:val="WW8Num104z4"/>
    <w:rsid w:val="009B6C7A"/>
  </w:style>
  <w:style w:type="character" w:customStyle="1" w:styleId="WW8Num104z5">
    <w:name w:val="WW8Num104z5"/>
    <w:rsid w:val="009B6C7A"/>
  </w:style>
  <w:style w:type="character" w:customStyle="1" w:styleId="WW8Num104z6">
    <w:name w:val="WW8Num104z6"/>
    <w:rsid w:val="009B6C7A"/>
  </w:style>
  <w:style w:type="character" w:customStyle="1" w:styleId="WW8Num104z7">
    <w:name w:val="WW8Num104z7"/>
    <w:rsid w:val="009B6C7A"/>
  </w:style>
  <w:style w:type="character" w:customStyle="1" w:styleId="WW8Num104z8">
    <w:name w:val="WW8Num104z8"/>
    <w:rsid w:val="009B6C7A"/>
  </w:style>
  <w:style w:type="character" w:customStyle="1" w:styleId="af9">
    <w:name w:val="Маркеры списка"/>
    <w:rsid w:val="009B6C7A"/>
    <w:rPr>
      <w:rFonts w:ascii="OpenSymbol" w:eastAsia="OpenSymbol" w:hAnsi="OpenSymbol" w:cs="OpenSymbol"/>
    </w:rPr>
  </w:style>
  <w:style w:type="character" w:customStyle="1" w:styleId="20">
    <w:name w:val="Основной текст (2)_"/>
    <w:rsid w:val="009B6C7A"/>
    <w:rPr>
      <w:sz w:val="28"/>
      <w:szCs w:val="28"/>
      <w:highlight w:val="white"/>
    </w:rPr>
  </w:style>
  <w:style w:type="character" w:customStyle="1" w:styleId="afa">
    <w:name w:val="Символ нумерации"/>
    <w:rsid w:val="009B6C7A"/>
  </w:style>
  <w:style w:type="character" w:styleId="afb">
    <w:name w:val="Strong"/>
    <w:qFormat/>
    <w:rsid w:val="009B6C7A"/>
    <w:rPr>
      <w:b/>
      <w:bCs/>
    </w:rPr>
  </w:style>
  <w:style w:type="character" w:customStyle="1" w:styleId="12">
    <w:name w:val="Цитата1"/>
    <w:rsid w:val="009B6C7A"/>
    <w:rPr>
      <w:i/>
      <w:iCs/>
    </w:rPr>
  </w:style>
  <w:style w:type="character" w:customStyle="1" w:styleId="4">
    <w:name w:val="Основной шрифт абзаца4"/>
    <w:rsid w:val="009B6C7A"/>
  </w:style>
  <w:style w:type="character" w:customStyle="1" w:styleId="32">
    <w:name w:val="Основной текст (3)_"/>
    <w:rsid w:val="009B6C7A"/>
    <w:rPr>
      <w:rFonts w:ascii="Times New Roman" w:hAnsi="Times New Roman" w:cs="Times New Roman"/>
      <w:b/>
      <w:i/>
      <w:caps w:val="0"/>
      <w:smallCaps w:val="0"/>
      <w:strike w:val="0"/>
      <w:dstrike w:val="0"/>
      <w:sz w:val="28"/>
      <w:u w:val="none"/>
    </w:rPr>
  </w:style>
  <w:style w:type="character" w:customStyle="1" w:styleId="21">
    <w:name w:val="Основной текст (2) + Курсив"/>
    <w:rsid w:val="009B6C7A"/>
    <w:rPr>
      <w:rFonts w:ascii="Times New Roman" w:hAnsi="Times New Roman" w:cs="Times New Roman"/>
      <w:b w:val="0"/>
      <w:i/>
      <w:caps w:val="0"/>
      <w:smallCaps w:val="0"/>
      <w:strike w:val="0"/>
      <w:dstrike w:val="0"/>
      <w:sz w:val="28"/>
      <w:szCs w:val="28"/>
      <w:highlight w:val="white"/>
      <w:u w:val="none"/>
    </w:rPr>
  </w:style>
  <w:style w:type="character" w:customStyle="1" w:styleId="13">
    <w:name w:val="Заголовок №1_"/>
    <w:rsid w:val="009B6C7A"/>
    <w:rPr>
      <w:rFonts w:ascii="Times New Roman" w:hAnsi="Times New Roman" w:cs="Times New Roman"/>
      <w:b/>
      <w:i w:val="0"/>
      <w:caps w:val="0"/>
      <w:smallCaps w:val="0"/>
      <w:strike w:val="0"/>
      <w:dstrike w:val="0"/>
      <w:sz w:val="28"/>
      <w:u w:val="none"/>
    </w:rPr>
  </w:style>
  <w:style w:type="character" w:customStyle="1" w:styleId="40">
    <w:name w:val="Основной текст (4)_"/>
    <w:rsid w:val="009B6C7A"/>
    <w:rPr>
      <w:rFonts w:ascii="Times New Roman" w:hAnsi="Times New Roman" w:cs="Times New Roman"/>
      <w:b w:val="0"/>
      <w:i/>
      <w:caps w:val="0"/>
      <w:smallCaps w:val="0"/>
      <w:strike w:val="0"/>
      <w:dstrike w:val="0"/>
      <w:sz w:val="28"/>
      <w:u w:val="none"/>
    </w:rPr>
  </w:style>
  <w:style w:type="character" w:customStyle="1" w:styleId="41">
    <w:name w:val="Основной текст (4) + Не курсив"/>
    <w:rsid w:val="009B6C7A"/>
    <w:rPr>
      <w:rFonts w:ascii="Times New Roman" w:hAnsi="Times New Roman" w:cs="Times New Roman"/>
      <w:b w:val="0"/>
      <w:i w:val="0"/>
      <w:caps w:val="0"/>
      <w:smallCaps w:val="0"/>
      <w:strike w:val="0"/>
      <w:dstrike w:val="0"/>
      <w:sz w:val="28"/>
      <w:u w:val="none"/>
    </w:rPr>
  </w:style>
  <w:style w:type="character" w:customStyle="1" w:styleId="51">
    <w:name w:val="Основной текст (5)_"/>
    <w:rsid w:val="009B6C7A"/>
    <w:rPr>
      <w:rFonts w:ascii="Times New Roman" w:hAnsi="Times New Roman" w:cs="Times New Roman"/>
      <w:b/>
      <w:i w:val="0"/>
      <w:caps w:val="0"/>
      <w:smallCaps w:val="0"/>
      <w:strike w:val="0"/>
      <w:dstrike w:val="0"/>
      <w:sz w:val="28"/>
      <w:u w:val="none"/>
    </w:rPr>
  </w:style>
  <w:style w:type="character" w:customStyle="1" w:styleId="22">
    <w:name w:val="Основной текст (2)"/>
    <w:rsid w:val="009B6C7A"/>
    <w:rPr>
      <w:rFonts w:ascii="Times New Roman" w:hAnsi="Times New Roman" w:cs="Times New Roman"/>
      <w:b w:val="0"/>
      <w:i w:val="0"/>
      <w:caps w:val="0"/>
      <w:smallCaps w:val="0"/>
      <w:strike w:val="0"/>
      <w:dstrike w:val="0"/>
      <w:sz w:val="28"/>
      <w:szCs w:val="28"/>
      <w:highlight w:val="white"/>
      <w:u w:val="single"/>
    </w:rPr>
  </w:style>
  <w:style w:type="character" w:customStyle="1" w:styleId="6">
    <w:name w:val="Основной текст (6)_"/>
    <w:rsid w:val="009B6C7A"/>
    <w:rPr>
      <w:rFonts w:ascii="Times New Roman" w:hAnsi="Times New Roman" w:cs="Times New Roman"/>
      <w:b w:val="0"/>
      <w:i/>
      <w:caps w:val="0"/>
      <w:smallCaps w:val="0"/>
      <w:strike w:val="0"/>
      <w:dstrike w:val="0"/>
      <w:sz w:val="18"/>
      <w:u w:val="none"/>
    </w:rPr>
  </w:style>
  <w:style w:type="character" w:customStyle="1" w:styleId="7">
    <w:name w:val="Основной текст (7)_"/>
    <w:rsid w:val="009B6C7A"/>
    <w:rPr>
      <w:rFonts w:ascii="Times New Roman" w:hAnsi="Times New Roman" w:cs="Times New Roman"/>
      <w:b w:val="0"/>
      <w:i w:val="0"/>
      <w:caps w:val="0"/>
      <w:smallCaps w:val="0"/>
      <w:strike w:val="0"/>
      <w:dstrike w:val="0"/>
      <w:sz w:val="22"/>
      <w:u w:val="none"/>
    </w:rPr>
  </w:style>
  <w:style w:type="character" w:customStyle="1" w:styleId="211pt">
    <w:name w:val="Основной текст (2) + 11 pt"/>
    <w:rsid w:val="009B6C7A"/>
    <w:rPr>
      <w:rFonts w:ascii="Times New Roman" w:hAnsi="Times New Roman" w:cs="Times New Roman"/>
      <w:b w:val="0"/>
      <w:i w:val="0"/>
      <w:caps w:val="0"/>
      <w:smallCaps w:val="0"/>
      <w:strike w:val="0"/>
      <w:dstrike w:val="0"/>
      <w:sz w:val="22"/>
      <w:szCs w:val="28"/>
      <w:highlight w:val="white"/>
      <w:u w:val="none"/>
    </w:rPr>
  </w:style>
  <w:style w:type="character" w:customStyle="1" w:styleId="9">
    <w:name w:val="Основной текст (9)_"/>
    <w:rsid w:val="009B6C7A"/>
    <w:rPr>
      <w:rFonts w:ascii="Times New Roman" w:hAnsi="Times New Roman" w:cs="Times New Roman"/>
      <w:b w:val="0"/>
      <w:i/>
      <w:caps w:val="0"/>
      <w:smallCaps w:val="0"/>
      <w:strike w:val="0"/>
      <w:dstrike w:val="0"/>
      <w:sz w:val="23"/>
      <w:u w:val="none"/>
    </w:rPr>
  </w:style>
  <w:style w:type="character" w:customStyle="1" w:styleId="711">
    <w:name w:val="Основной текст (7) + 11"/>
    <w:rsid w:val="009B6C7A"/>
    <w:rPr>
      <w:rFonts w:ascii="Times New Roman" w:hAnsi="Times New Roman" w:cs="Times New Roman"/>
      <w:b w:val="0"/>
      <w:i/>
      <w:caps w:val="0"/>
      <w:smallCaps w:val="0"/>
      <w:strike w:val="0"/>
      <w:dstrike w:val="0"/>
      <w:sz w:val="23"/>
      <w:u w:val="none"/>
    </w:rPr>
  </w:style>
  <w:style w:type="character" w:customStyle="1" w:styleId="911pt">
    <w:name w:val="Основной текст (9) + 11 pt"/>
    <w:rsid w:val="009B6C7A"/>
    <w:rPr>
      <w:rFonts w:ascii="Times New Roman" w:hAnsi="Times New Roman" w:cs="Times New Roman"/>
      <w:b w:val="0"/>
      <w:i w:val="0"/>
      <w:caps w:val="0"/>
      <w:smallCaps w:val="0"/>
      <w:strike w:val="0"/>
      <w:dstrike w:val="0"/>
      <w:sz w:val="22"/>
      <w:u w:val="none"/>
    </w:rPr>
  </w:style>
  <w:style w:type="paragraph" w:customStyle="1" w:styleId="a0">
    <w:name w:val="Заголовок"/>
    <w:basedOn w:val="a"/>
    <w:next w:val="a1"/>
    <w:rsid w:val="009B6C7A"/>
    <w:pPr>
      <w:keepNext/>
      <w:widowControl/>
      <w:suppressAutoHyphens/>
      <w:autoSpaceDE/>
      <w:autoSpaceDN/>
      <w:spacing w:before="240" w:after="120"/>
    </w:pPr>
    <w:rPr>
      <w:rFonts w:ascii="Liberation Sans" w:eastAsia="Microsoft YaHei" w:hAnsi="Liberation Sans" w:cs="Mangal"/>
      <w:sz w:val="28"/>
      <w:szCs w:val="28"/>
      <w:lang w:eastAsia="zh-CN"/>
    </w:rPr>
  </w:style>
  <w:style w:type="paragraph" w:styleId="afc">
    <w:name w:val="List"/>
    <w:basedOn w:val="a1"/>
    <w:rsid w:val="009B6C7A"/>
    <w:pPr>
      <w:widowControl/>
      <w:suppressAutoHyphens/>
      <w:autoSpaceDE/>
      <w:autoSpaceDN/>
      <w:spacing w:after="140" w:line="288" w:lineRule="auto"/>
    </w:pPr>
    <w:rPr>
      <w:rFonts w:cs="Mangal"/>
      <w:sz w:val="24"/>
      <w:szCs w:val="24"/>
      <w:lang w:eastAsia="zh-CN"/>
    </w:rPr>
  </w:style>
  <w:style w:type="paragraph" w:styleId="afd">
    <w:name w:val="caption"/>
    <w:basedOn w:val="a"/>
    <w:qFormat/>
    <w:rsid w:val="009B6C7A"/>
    <w:pPr>
      <w:widowControl/>
      <w:suppressLineNumbers/>
      <w:suppressAutoHyphens/>
      <w:autoSpaceDE/>
      <w:autoSpaceDN/>
      <w:spacing w:before="120" w:after="120"/>
    </w:pPr>
    <w:rPr>
      <w:rFonts w:cs="Mangal"/>
      <w:i/>
      <w:iCs/>
      <w:sz w:val="24"/>
      <w:szCs w:val="24"/>
      <w:lang w:eastAsia="zh-CN"/>
    </w:rPr>
  </w:style>
  <w:style w:type="paragraph" w:customStyle="1" w:styleId="33">
    <w:name w:val="Указатель3"/>
    <w:basedOn w:val="a"/>
    <w:rsid w:val="009B6C7A"/>
    <w:pPr>
      <w:widowControl/>
      <w:suppressLineNumbers/>
      <w:suppressAutoHyphens/>
      <w:autoSpaceDE/>
      <w:autoSpaceDN/>
    </w:pPr>
    <w:rPr>
      <w:rFonts w:cs="Mangal"/>
      <w:sz w:val="24"/>
      <w:szCs w:val="24"/>
      <w:lang w:eastAsia="zh-CN"/>
    </w:rPr>
  </w:style>
  <w:style w:type="paragraph" w:customStyle="1" w:styleId="23">
    <w:name w:val="Название объекта2"/>
    <w:basedOn w:val="a"/>
    <w:rsid w:val="009B6C7A"/>
    <w:pPr>
      <w:widowControl/>
      <w:suppressLineNumbers/>
      <w:suppressAutoHyphens/>
      <w:autoSpaceDE/>
      <w:autoSpaceDN/>
      <w:spacing w:before="120" w:after="120"/>
    </w:pPr>
    <w:rPr>
      <w:rFonts w:cs="Mangal"/>
      <w:i/>
      <w:iCs/>
      <w:sz w:val="24"/>
      <w:szCs w:val="24"/>
      <w:lang w:eastAsia="zh-CN"/>
    </w:rPr>
  </w:style>
  <w:style w:type="paragraph" w:customStyle="1" w:styleId="24">
    <w:name w:val="Указатель2"/>
    <w:basedOn w:val="a"/>
    <w:rsid w:val="009B6C7A"/>
    <w:pPr>
      <w:widowControl/>
      <w:suppressLineNumbers/>
      <w:suppressAutoHyphens/>
      <w:autoSpaceDE/>
      <w:autoSpaceDN/>
    </w:pPr>
    <w:rPr>
      <w:rFonts w:cs="Mangal"/>
      <w:sz w:val="24"/>
      <w:szCs w:val="24"/>
      <w:lang w:eastAsia="zh-CN"/>
    </w:rPr>
  </w:style>
  <w:style w:type="paragraph" w:customStyle="1" w:styleId="14">
    <w:name w:val="Название объекта1"/>
    <w:basedOn w:val="a"/>
    <w:rsid w:val="009B6C7A"/>
    <w:pPr>
      <w:widowControl/>
      <w:suppressLineNumbers/>
      <w:suppressAutoHyphens/>
      <w:autoSpaceDE/>
      <w:autoSpaceDN/>
      <w:spacing w:before="120" w:after="120"/>
    </w:pPr>
    <w:rPr>
      <w:rFonts w:cs="Mangal"/>
      <w:i/>
      <w:iCs/>
      <w:sz w:val="24"/>
      <w:szCs w:val="24"/>
      <w:lang w:eastAsia="zh-CN"/>
    </w:rPr>
  </w:style>
  <w:style w:type="paragraph" w:customStyle="1" w:styleId="15">
    <w:name w:val="Указатель1"/>
    <w:basedOn w:val="a"/>
    <w:rsid w:val="009B6C7A"/>
    <w:pPr>
      <w:widowControl/>
      <w:suppressLineNumbers/>
      <w:suppressAutoHyphens/>
      <w:autoSpaceDE/>
      <w:autoSpaceDN/>
    </w:pPr>
    <w:rPr>
      <w:rFonts w:cs="Mangal"/>
      <w:sz w:val="24"/>
      <w:szCs w:val="24"/>
      <w:lang w:eastAsia="zh-CN"/>
    </w:rPr>
  </w:style>
  <w:style w:type="paragraph" w:styleId="afe">
    <w:name w:val="Body Text Indent"/>
    <w:basedOn w:val="a"/>
    <w:link w:val="aff"/>
    <w:rsid w:val="009B6C7A"/>
    <w:pPr>
      <w:widowControl/>
      <w:suppressAutoHyphens/>
      <w:autoSpaceDE/>
      <w:autoSpaceDN/>
      <w:ind w:left="1080"/>
    </w:pPr>
    <w:rPr>
      <w:sz w:val="24"/>
      <w:szCs w:val="24"/>
      <w:lang w:eastAsia="zh-CN"/>
    </w:rPr>
  </w:style>
  <w:style w:type="character" w:customStyle="1" w:styleId="aff">
    <w:name w:val="Основной текст с отступом Знак"/>
    <w:basedOn w:val="a2"/>
    <w:link w:val="afe"/>
    <w:rsid w:val="009B6C7A"/>
    <w:rPr>
      <w:rFonts w:ascii="Times New Roman" w:eastAsia="Times New Roman" w:hAnsi="Times New Roman" w:cs="Times New Roman"/>
      <w:sz w:val="24"/>
      <w:szCs w:val="24"/>
      <w:lang w:val="ru-RU" w:eastAsia="zh-CN"/>
    </w:rPr>
  </w:style>
  <w:style w:type="paragraph" w:customStyle="1" w:styleId="aff0">
    <w:name w:val="Содержимое таблицы"/>
    <w:basedOn w:val="a"/>
    <w:rsid w:val="009B6C7A"/>
    <w:pPr>
      <w:widowControl/>
      <w:suppressLineNumbers/>
      <w:suppressAutoHyphens/>
      <w:autoSpaceDE/>
      <w:autoSpaceDN/>
    </w:pPr>
    <w:rPr>
      <w:sz w:val="24"/>
      <w:szCs w:val="24"/>
      <w:lang w:eastAsia="zh-CN"/>
    </w:rPr>
  </w:style>
  <w:style w:type="paragraph" w:customStyle="1" w:styleId="aff1">
    <w:name w:val="Заголовок таблицы"/>
    <w:basedOn w:val="aff0"/>
    <w:rsid w:val="009B6C7A"/>
    <w:pPr>
      <w:jc w:val="center"/>
    </w:pPr>
    <w:rPr>
      <w:b/>
      <w:bCs/>
    </w:rPr>
  </w:style>
  <w:style w:type="paragraph" w:customStyle="1" w:styleId="aff2">
    <w:name w:val="Комментарий"/>
    <w:rsid w:val="009B6C7A"/>
    <w:pPr>
      <w:suppressAutoHyphens/>
      <w:autoSpaceDE/>
      <w:autoSpaceDN/>
    </w:pPr>
    <w:rPr>
      <w:rFonts w:ascii="Liberation Serif" w:eastAsia="SimSun" w:hAnsi="Liberation Serif" w:cs="Mangal"/>
      <w:color w:val="353842"/>
      <w:sz w:val="24"/>
      <w:szCs w:val="24"/>
      <w:highlight w:val="white"/>
      <w:lang w:val="ru-RU" w:eastAsia="zh-CN" w:bidi="hi-IN"/>
    </w:rPr>
  </w:style>
  <w:style w:type="paragraph" w:customStyle="1" w:styleId="aff3">
    <w:name w:val="Информация об изменениях документа"/>
    <w:basedOn w:val="aff2"/>
    <w:rsid w:val="009B6C7A"/>
    <w:rPr>
      <w:i/>
    </w:rPr>
  </w:style>
  <w:style w:type="paragraph" w:customStyle="1" w:styleId="aff4">
    <w:name w:val="Прижатый влево"/>
    <w:basedOn w:val="a"/>
    <w:rsid w:val="009B6C7A"/>
    <w:pPr>
      <w:widowControl/>
      <w:autoSpaceDE/>
      <w:autoSpaceDN/>
    </w:pPr>
    <w:rPr>
      <w:sz w:val="24"/>
      <w:szCs w:val="24"/>
      <w:lang w:eastAsia="zh-CN"/>
    </w:rPr>
  </w:style>
  <w:style w:type="paragraph" w:customStyle="1" w:styleId="aff5">
    <w:name w:val="Нормальный (таблица)"/>
    <w:basedOn w:val="a"/>
    <w:rsid w:val="009B6C7A"/>
    <w:pPr>
      <w:widowControl/>
      <w:autoSpaceDE/>
      <w:autoSpaceDN/>
      <w:jc w:val="both"/>
    </w:pPr>
    <w:rPr>
      <w:sz w:val="24"/>
      <w:szCs w:val="24"/>
      <w:lang w:eastAsia="zh-CN"/>
    </w:rPr>
  </w:style>
  <w:style w:type="paragraph" w:customStyle="1" w:styleId="aff6">
    <w:name w:val="Таблицы (моноширинный)"/>
    <w:basedOn w:val="a"/>
    <w:rsid w:val="009B6C7A"/>
    <w:pPr>
      <w:widowControl/>
      <w:autoSpaceDE/>
      <w:autoSpaceDN/>
    </w:pPr>
    <w:rPr>
      <w:rFonts w:ascii="Courier New" w:hAnsi="Courier New" w:cs="Courier New"/>
      <w:sz w:val="24"/>
      <w:szCs w:val="24"/>
      <w:lang w:eastAsia="zh-CN"/>
    </w:rPr>
  </w:style>
  <w:style w:type="paragraph" w:customStyle="1" w:styleId="ConsPlusNonformat">
    <w:name w:val="ConsPlusNonformat"/>
    <w:rsid w:val="009B6C7A"/>
    <w:pPr>
      <w:suppressAutoHyphens/>
      <w:autoSpaceDN/>
    </w:pPr>
    <w:rPr>
      <w:rFonts w:ascii="Courier New" w:eastAsia="Times New Roman" w:hAnsi="Courier New" w:cs="Courier New"/>
      <w:sz w:val="20"/>
      <w:szCs w:val="20"/>
      <w:lang w:val="ru-RU" w:eastAsia="zh-CN"/>
    </w:rPr>
  </w:style>
  <w:style w:type="paragraph" w:customStyle="1" w:styleId="Heading">
    <w:name w:val="Heading"/>
    <w:rsid w:val="009B6C7A"/>
    <w:pPr>
      <w:suppressAutoHyphens/>
      <w:autoSpaceDN/>
    </w:pPr>
    <w:rPr>
      <w:rFonts w:ascii="Arial" w:eastAsia="Times New Roman" w:hAnsi="Arial" w:cs="Arial"/>
      <w:b/>
      <w:bCs/>
      <w:lang w:val="ru-RU" w:eastAsia="zh-CN"/>
    </w:rPr>
  </w:style>
  <w:style w:type="paragraph" w:customStyle="1" w:styleId="Textbody">
    <w:name w:val="Text body"/>
    <w:basedOn w:val="Standard"/>
    <w:rsid w:val="009B6C7A"/>
    <w:pPr>
      <w:autoSpaceDN/>
      <w:spacing w:after="120"/>
    </w:pPr>
    <w:rPr>
      <w:kern w:val="1"/>
      <w:lang w:val="en-US" w:eastAsia="zh-CN" w:bidi="en-US"/>
    </w:rPr>
  </w:style>
  <w:style w:type="paragraph" w:customStyle="1" w:styleId="ConsNormal">
    <w:name w:val="ConsNormal"/>
    <w:rsid w:val="009B6C7A"/>
    <w:pPr>
      <w:suppressAutoHyphens/>
      <w:autoSpaceDE/>
      <w:autoSpaceDN/>
      <w:ind w:firstLine="720"/>
    </w:pPr>
    <w:rPr>
      <w:rFonts w:ascii="Arial" w:eastAsia="Times New Roman" w:hAnsi="Arial" w:cs="Arial"/>
      <w:sz w:val="20"/>
      <w:szCs w:val="20"/>
      <w:lang w:val="ru-RU" w:eastAsia="zh-CN" w:bidi="hi-IN"/>
    </w:rPr>
  </w:style>
  <w:style w:type="paragraph" w:customStyle="1" w:styleId="16">
    <w:name w:val="Абзац списка1"/>
    <w:basedOn w:val="a"/>
    <w:rsid w:val="009B6C7A"/>
    <w:pPr>
      <w:widowControl/>
      <w:suppressAutoHyphens/>
      <w:autoSpaceDE/>
      <w:autoSpaceDN/>
      <w:spacing w:after="200"/>
      <w:ind w:left="720"/>
      <w:contextualSpacing/>
    </w:pPr>
    <w:rPr>
      <w:sz w:val="24"/>
      <w:szCs w:val="24"/>
      <w:lang w:eastAsia="zh-CN"/>
    </w:rPr>
  </w:style>
  <w:style w:type="paragraph" w:customStyle="1" w:styleId="310">
    <w:name w:val="Основной текст 31"/>
    <w:basedOn w:val="a"/>
    <w:rsid w:val="009B6C7A"/>
    <w:pPr>
      <w:widowControl/>
      <w:suppressAutoHyphens/>
      <w:autoSpaceDE/>
      <w:autoSpaceDN/>
      <w:jc w:val="both"/>
    </w:pPr>
    <w:rPr>
      <w:sz w:val="20"/>
      <w:szCs w:val="24"/>
      <w:lang w:eastAsia="ar-SA"/>
    </w:rPr>
  </w:style>
  <w:style w:type="paragraph" w:customStyle="1" w:styleId="210">
    <w:name w:val="Основной текст 21"/>
    <w:basedOn w:val="a"/>
    <w:rsid w:val="009B6C7A"/>
    <w:pPr>
      <w:widowControl/>
      <w:suppressAutoHyphens/>
      <w:autoSpaceDE/>
      <w:autoSpaceDN/>
      <w:spacing w:after="120" w:line="480" w:lineRule="auto"/>
    </w:pPr>
    <w:rPr>
      <w:sz w:val="24"/>
      <w:szCs w:val="24"/>
      <w:lang w:val="x-none" w:eastAsia="zh-CN"/>
    </w:rPr>
  </w:style>
  <w:style w:type="paragraph" w:customStyle="1" w:styleId="17">
    <w:name w:val="Заголовок №1"/>
    <w:basedOn w:val="a"/>
    <w:rsid w:val="009B6C7A"/>
    <w:pPr>
      <w:widowControl/>
      <w:shd w:val="clear" w:color="auto" w:fill="FFFFFF"/>
      <w:suppressAutoHyphens/>
      <w:autoSpaceDE/>
      <w:autoSpaceDN/>
      <w:spacing w:before="300" w:after="420" w:line="0" w:lineRule="atLeast"/>
      <w:ind w:hanging="1580"/>
      <w:jc w:val="both"/>
    </w:pPr>
    <w:rPr>
      <w:b/>
      <w:sz w:val="28"/>
      <w:szCs w:val="24"/>
      <w:lang w:eastAsia="zh-CN"/>
    </w:rPr>
  </w:style>
  <w:style w:type="paragraph" w:customStyle="1" w:styleId="42">
    <w:name w:val="Основной текст (4)"/>
    <w:basedOn w:val="a"/>
    <w:rsid w:val="009B6C7A"/>
    <w:pPr>
      <w:widowControl/>
      <w:shd w:val="clear" w:color="auto" w:fill="FFFFFF"/>
      <w:suppressAutoHyphens/>
      <w:autoSpaceDE/>
      <w:autoSpaceDN/>
      <w:spacing w:line="322" w:lineRule="exact"/>
      <w:jc w:val="both"/>
    </w:pPr>
    <w:rPr>
      <w:i/>
      <w:sz w:val="28"/>
      <w:szCs w:val="24"/>
      <w:lang w:eastAsia="zh-CN"/>
    </w:rPr>
  </w:style>
  <w:style w:type="paragraph" w:customStyle="1" w:styleId="52">
    <w:name w:val="Основной текст (5)"/>
    <w:basedOn w:val="a"/>
    <w:rsid w:val="009B6C7A"/>
    <w:pPr>
      <w:widowControl/>
      <w:shd w:val="clear" w:color="auto" w:fill="FFFFFF"/>
      <w:suppressAutoHyphens/>
      <w:autoSpaceDE/>
      <w:autoSpaceDN/>
      <w:spacing w:after="300" w:line="322" w:lineRule="exact"/>
      <w:jc w:val="center"/>
    </w:pPr>
    <w:rPr>
      <w:b/>
      <w:sz w:val="28"/>
      <w:szCs w:val="24"/>
      <w:lang w:eastAsia="zh-CN"/>
    </w:rPr>
  </w:style>
  <w:style w:type="paragraph" w:customStyle="1" w:styleId="60">
    <w:name w:val="Основной текст (6)"/>
    <w:basedOn w:val="a"/>
    <w:rsid w:val="009B6C7A"/>
    <w:pPr>
      <w:widowControl/>
      <w:shd w:val="clear" w:color="auto" w:fill="FFFFFF"/>
      <w:suppressAutoHyphens/>
      <w:autoSpaceDE/>
      <w:autoSpaceDN/>
      <w:spacing w:before="180" w:after="60" w:line="0" w:lineRule="atLeast"/>
      <w:jc w:val="center"/>
    </w:pPr>
    <w:rPr>
      <w:i/>
      <w:sz w:val="18"/>
      <w:szCs w:val="24"/>
      <w:lang w:eastAsia="zh-CN"/>
    </w:rPr>
  </w:style>
  <w:style w:type="paragraph" w:customStyle="1" w:styleId="70">
    <w:name w:val="Основной текст (7)"/>
    <w:basedOn w:val="a"/>
    <w:rsid w:val="009B6C7A"/>
    <w:pPr>
      <w:widowControl/>
      <w:shd w:val="clear" w:color="auto" w:fill="FFFFFF"/>
      <w:suppressAutoHyphens/>
      <w:autoSpaceDE/>
      <w:autoSpaceDN/>
      <w:spacing w:line="0" w:lineRule="atLeast"/>
    </w:pPr>
    <w:rPr>
      <w:szCs w:val="24"/>
      <w:lang w:eastAsia="zh-CN"/>
    </w:rPr>
  </w:style>
  <w:style w:type="paragraph" w:customStyle="1" w:styleId="90">
    <w:name w:val="Основной текст (9)"/>
    <w:basedOn w:val="a"/>
    <w:rsid w:val="009B6C7A"/>
    <w:pPr>
      <w:widowControl/>
      <w:shd w:val="clear" w:color="auto" w:fill="FFFFFF"/>
      <w:suppressAutoHyphens/>
      <w:autoSpaceDE/>
      <w:autoSpaceDN/>
      <w:spacing w:before="180" w:after="300" w:line="0" w:lineRule="atLeast"/>
    </w:pPr>
    <w:rPr>
      <w:i/>
      <w:sz w:val="2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68313">
      <w:bodyDiv w:val="1"/>
      <w:marLeft w:val="0"/>
      <w:marRight w:val="0"/>
      <w:marTop w:val="0"/>
      <w:marBottom w:val="0"/>
      <w:divBdr>
        <w:top w:val="none" w:sz="0" w:space="0" w:color="auto"/>
        <w:left w:val="none" w:sz="0" w:space="0" w:color="auto"/>
        <w:bottom w:val="none" w:sz="0" w:space="0" w:color="auto"/>
        <w:right w:val="none" w:sz="0" w:space="0" w:color="auto"/>
      </w:divBdr>
    </w:div>
    <w:div w:id="815074069">
      <w:bodyDiv w:val="1"/>
      <w:marLeft w:val="0"/>
      <w:marRight w:val="0"/>
      <w:marTop w:val="0"/>
      <w:marBottom w:val="0"/>
      <w:divBdr>
        <w:top w:val="none" w:sz="0" w:space="0" w:color="auto"/>
        <w:left w:val="none" w:sz="0" w:space="0" w:color="auto"/>
        <w:bottom w:val="none" w:sz="0" w:space="0" w:color="auto"/>
        <w:right w:val="none" w:sz="0" w:space="0" w:color="auto"/>
      </w:divBdr>
    </w:div>
    <w:div w:id="1408576937">
      <w:bodyDiv w:val="1"/>
      <w:marLeft w:val="0"/>
      <w:marRight w:val="0"/>
      <w:marTop w:val="0"/>
      <w:marBottom w:val="0"/>
      <w:divBdr>
        <w:top w:val="none" w:sz="0" w:space="0" w:color="auto"/>
        <w:left w:val="none" w:sz="0" w:space="0" w:color="auto"/>
        <w:bottom w:val="none" w:sz="0" w:space="0" w:color="auto"/>
        <w:right w:val="none" w:sz="0" w:space="0" w:color="auto"/>
      </w:divBdr>
    </w:div>
    <w:div w:id="214408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1250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redirect/7496044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FB3B-2DBE-4D29-8E4C-E42136F1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33</Pages>
  <Words>13585</Words>
  <Characters>77437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Александра Владимиров</dc:creator>
  <cp:lastModifiedBy>AeroCool</cp:lastModifiedBy>
  <cp:revision>46</cp:revision>
  <cp:lastPrinted>2022-08-26T12:34:00Z</cp:lastPrinted>
  <dcterms:created xsi:type="dcterms:W3CDTF">2022-08-22T09:25:00Z</dcterms:created>
  <dcterms:modified xsi:type="dcterms:W3CDTF">2022-09-01T13:34:00Z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LastSaved">
    <vt:filetime>2021-12-27T00:00:00Z</vt:filetime>
  </property>
</Properties>
</file>